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2E5D8" w14:textId="32AFC648" w:rsidR="0085512B" w:rsidRPr="00F41079" w:rsidRDefault="00F532B4" w:rsidP="00BE2772">
      <w:pPr>
        <w:pStyle w:val="Heading1"/>
        <w:ind w:left="1800" w:hanging="340"/>
        <w:rPr>
          <w:b w:val="0"/>
          <w:bCs w:val="0"/>
        </w:rPr>
      </w:pPr>
      <w:bookmarkStart w:id="0" w:name="_Hlk26364716"/>
      <w:bookmarkStart w:id="1" w:name="_Hlk30158461"/>
      <w:r w:rsidRPr="00F41079">
        <w:rPr>
          <w:b w:val="0"/>
          <w:bCs w:val="0"/>
        </w:rPr>
        <w:t>MICHIGAN DEPARTMENT OF</w:t>
      </w:r>
      <w:r w:rsidR="0064720D" w:rsidRPr="00F41079">
        <w:rPr>
          <w:b w:val="0"/>
          <w:bCs w:val="0"/>
        </w:rPr>
        <w:t xml:space="preserve"> </w:t>
      </w:r>
      <w:r w:rsidR="0064720D" w:rsidRPr="00F41079">
        <w:t>HEALTH AND</w:t>
      </w:r>
      <w:r w:rsidR="0064720D" w:rsidRPr="00F41079">
        <w:rPr>
          <w:b w:val="0"/>
          <w:bCs w:val="0"/>
        </w:rPr>
        <w:t xml:space="preserve"> </w:t>
      </w:r>
      <w:r w:rsidRPr="00F41079">
        <w:rPr>
          <w:b w:val="0"/>
          <w:bCs w:val="0"/>
        </w:rPr>
        <w:t>HUMAN SERVICES</w:t>
      </w:r>
    </w:p>
    <w:p w14:paraId="70ED570D" w14:textId="77777777" w:rsidR="0050418B" w:rsidRPr="00F41079" w:rsidRDefault="00BE2772" w:rsidP="00BE2772">
      <w:pPr>
        <w:spacing w:line="550" w:lineRule="atLeast"/>
        <w:ind w:left="2098" w:right="1739"/>
        <w:jc w:val="center"/>
        <w:rPr>
          <w:b/>
          <w:bCs/>
          <w:sz w:val="24"/>
          <w:szCs w:val="24"/>
        </w:rPr>
      </w:pPr>
      <w:r w:rsidRPr="00F41079">
        <w:rPr>
          <w:b/>
          <w:bCs/>
          <w:sz w:val="24"/>
          <w:szCs w:val="24"/>
        </w:rPr>
        <w:t>C</w:t>
      </w:r>
      <w:r w:rsidR="0064720D" w:rsidRPr="00F41079">
        <w:rPr>
          <w:b/>
          <w:bCs/>
          <w:sz w:val="24"/>
          <w:szCs w:val="24"/>
        </w:rPr>
        <w:t>HILDREN’S SERVICES AGENCY</w:t>
      </w:r>
    </w:p>
    <w:p w14:paraId="1067C3BC" w14:textId="57519C7D" w:rsidR="0064720D" w:rsidRPr="00F41079" w:rsidRDefault="0050418B" w:rsidP="00BE2772">
      <w:pPr>
        <w:spacing w:line="550" w:lineRule="atLeast"/>
        <w:ind w:left="2098" w:right="1739"/>
        <w:jc w:val="center"/>
        <w:rPr>
          <w:sz w:val="24"/>
          <w:szCs w:val="24"/>
        </w:rPr>
      </w:pPr>
      <w:r w:rsidRPr="00F41079">
        <w:rPr>
          <w:sz w:val="24"/>
          <w:szCs w:val="24"/>
        </w:rPr>
        <w:t xml:space="preserve"> DIVISION OF CHILD WELFARE LICENSING</w:t>
      </w:r>
    </w:p>
    <w:p w14:paraId="4D08371B" w14:textId="72136661" w:rsidR="0085512B" w:rsidRPr="00F41079" w:rsidRDefault="0050418B">
      <w:pPr>
        <w:spacing w:before="2" w:line="550" w:lineRule="atLeast"/>
        <w:ind w:left="2098" w:right="1739"/>
        <w:jc w:val="center"/>
        <w:rPr>
          <w:sz w:val="24"/>
          <w:szCs w:val="24"/>
        </w:rPr>
      </w:pPr>
      <w:r w:rsidRPr="00F41079">
        <w:rPr>
          <w:sz w:val="24"/>
          <w:szCs w:val="24"/>
        </w:rPr>
        <w:t>F</w:t>
      </w:r>
      <w:r w:rsidR="00F532B4" w:rsidRPr="00F41079">
        <w:rPr>
          <w:sz w:val="24"/>
          <w:szCs w:val="24"/>
        </w:rPr>
        <w:t>OSTER FAMILY HOMES</w:t>
      </w:r>
    </w:p>
    <w:p w14:paraId="4F36E405" w14:textId="77777777" w:rsidR="0085512B" w:rsidRPr="00F41079" w:rsidRDefault="00F532B4">
      <w:pPr>
        <w:spacing w:before="2"/>
        <w:ind w:left="2097" w:right="1739"/>
        <w:jc w:val="center"/>
        <w:rPr>
          <w:sz w:val="24"/>
          <w:szCs w:val="24"/>
        </w:rPr>
      </w:pPr>
      <w:r w:rsidRPr="00F41079">
        <w:rPr>
          <w:sz w:val="24"/>
          <w:szCs w:val="24"/>
        </w:rPr>
        <w:t>AND</w:t>
      </w:r>
    </w:p>
    <w:p w14:paraId="07D677A0" w14:textId="77777777" w:rsidR="0085512B" w:rsidRPr="00F41079" w:rsidRDefault="00F532B4">
      <w:pPr>
        <w:ind w:left="2683"/>
        <w:rPr>
          <w:sz w:val="24"/>
          <w:szCs w:val="24"/>
        </w:rPr>
      </w:pPr>
      <w:r w:rsidRPr="00F41079">
        <w:rPr>
          <w:sz w:val="24"/>
          <w:szCs w:val="24"/>
        </w:rPr>
        <w:t>FOSTER FAMILY GROUP HOMES</w:t>
      </w:r>
    </w:p>
    <w:p w14:paraId="49B7E681" w14:textId="77777777" w:rsidR="0085512B" w:rsidRPr="00F41079" w:rsidRDefault="0085512B">
      <w:pPr>
        <w:pStyle w:val="BodyText"/>
        <w:ind w:left="0" w:firstLine="0"/>
        <w:rPr>
          <w:b/>
        </w:rPr>
      </w:pPr>
    </w:p>
    <w:p w14:paraId="6961E3CD" w14:textId="7A30D64A" w:rsidR="0043651E" w:rsidRPr="00E6538F" w:rsidRDefault="0043651E" w:rsidP="003E2560">
      <w:pPr>
        <w:jc w:val="center"/>
        <w:rPr>
          <w:sz w:val="24"/>
          <w:szCs w:val="24"/>
        </w:rPr>
      </w:pPr>
      <w:r w:rsidRPr="00E6538F">
        <w:rPr>
          <w:sz w:val="24"/>
          <w:szCs w:val="24"/>
        </w:rPr>
        <w:t>These rules become effective 7 days after filing with the secretary of state.</w:t>
      </w:r>
    </w:p>
    <w:p w14:paraId="56019A92" w14:textId="77777777" w:rsidR="0043651E" w:rsidRPr="00E6538F" w:rsidRDefault="0043651E" w:rsidP="0064720D">
      <w:pPr>
        <w:pStyle w:val="BodyText"/>
        <w:ind w:right="69" w:firstLine="360"/>
      </w:pPr>
    </w:p>
    <w:p w14:paraId="071250EF" w14:textId="1E13A9BE" w:rsidR="0085512B" w:rsidRPr="00E6538F" w:rsidRDefault="00F532B4" w:rsidP="00BE2772">
      <w:pPr>
        <w:rPr>
          <w:sz w:val="24"/>
          <w:szCs w:val="24"/>
        </w:rPr>
      </w:pPr>
      <w:r w:rsidRPr="00E6538F">
        <w:rPr>
          <w:sz w:val="24"/>
          <w:szCs w:val="24"/>
        </w:rPr>
        <w:t xml:space="preserve">(By authority conferred on the director of the </w:t>
      </w:r>
      <w:r w:rsidRPr="00E6538F">
        <w:rPr>
          <w:strike/>
          <w:sz w:val="24"/>
          <w:szCs w:val="24"/>
        </w:rPr>
        <w:t>Michigan D</w:t>
      </w:r>
      <w:r w:rsidR="0064720D" w:rsidRPr="00E6538F">
        <w:rPr>
          <w:b/>
          <w:bCs/>
          <w:sz w:val="24"/>
          <w:szCs w:val="24"/>
        </w:rPr>
        <w:t>d</w:t>
      </w:r>
      <w:r w:rsidRPr="00E6538F">
        <w:rPr>
          <w:sz w:val="24"/>
          <w:szCs w:val="24"/>
        </w:rPr>
        <w:t xml:space="preserve">epartment of </w:t>
      </w:r>
      <w:r w:rsidR="00B93734" w:rsidRPr="00E6538F">
        <w:rPr>
          <w:b/>
          <w:bCs/>
          <w:sz w:val="24"/>
          <w:szCs w:val="24"/>
        </w:rPr>
        <w:t>health and</w:t>
      </w:r>
      <w:r w:rsidR="00B93734" w:rsidRPr="00E6538F">
        <w:rPr>
          <w:sz w:val="24"/>
          <w:szCs w:val="24"/>
        </w:rPr>
        <w:t xml:space="preserve"> </w:t>
      </w:r>
      <w:r w:rsidRPr="00E6538F">
        <w:rPr>
          <w:strike/>
          <w:sz w:val="24"/>
          <w:szCs w:val="24"/>
        </w:rPr>
        <w:t>H</w:t>
      </w:r>
      <w:r w:rsidR="0064720D" w:rsidRPr="00E6538F">
        <w:rPr>
          <w:b/>
          <w:bCs/>
          <w:sz w:val="24"/>
          <w:szCs w:val="24"/>
        </w:rPr>
        <w:t>h</w:t>
      </w:r>
      <w:r w:rsidRPr="00E6538F">
        <w:rPr>
          <w:sz w:val="24"/>
          <w:szCs w:val="24"/>
        </w:rPr>
        <w:t xml:space="preserve">uman </w:t>
      </w:r>
      <w:r w:rsidRPr="00E6538F">
        <w:rPr>
          <w:strike/>
          <w:sz w:val="24"/>
          <w:szCs w:val="24"/>
        </w:rPr>
        <w:t>S</w:t>
      </w:r>
      <w:r w:rsidR="0064720D" w:rsidRPr="00E6538F">
        <w:rPr>
          <w:b/>
          <w:bCs/>
          <w:sz w:val="24"/>
          <w:szCs w:val="24"/>
        </w:rPr>
        <w:t>s</w:t>
      </w:r>
      <w:r w:rsidRPr="00E6538F">
        <w:rPr>
          <w:sz w:val="24"/>
          <w:szCs w:val="24"/>
        </w:rPr>
        <w:t>ervices</w:t>
      </w:r>
      <w:r w:rsidRPr="00E6538F">
        <w:rPr>
          <w:spacing w:val="11"/>
          <w:sz w:val="24"/>
          <w:szCs w:val="24"/>
        </w:rPr>
        <w:t xml:space="preserve"> </w:t>
      </w:r>
      <w:r w:rsidRPr="00E6538F">
        <w:rPr>
          <w:sz w:val="24"/>
          <w:szCs w:val="24"/>
        </w:rPr>
        <w:t>by</w:t>
      </w:r>
      <w:r w:rsidRPr="00E6538F">
        <w:rPr>
          <w:spacing w:val="9"/>
          <w:sz w:val="24"/>
          <w:szCs w:val="24"/>
        </w:rPr>
        <w:t xml:space="preserve"> </w:t>
      </w:r>
      <w:r w:rsidRPr="00E6538F">
        <w:rPr>
          <w:sz w:val="24"/>
          <w:szCs w:val="24"/>
        </w:rPr>
        <w:t>sections</w:t>
      </w:r>
      <w:r w:rsidRPr="00E6538F">
        <w:rPr>
          <w:spacing w:val="11"/>
          <w:sz w:val="24"/>
          <w:szCs w:val="24"/>
        </w:rPr>
        <w:t xml:space="preserve"> </w:t>
      </w:r>
      <w:r w:rsidRPr="00E6538F">
        <w:rPr>
          <w:sz w:val="24"/>
          <w:szCs w:val="24"/>
        </w:rPr>
        <w:t>2,</w:t>
      </w:r>
      <w:r w:rsidRPr="00E6538F">
        <w:rPr>
          <w:spacing w:val="11"/>
          <w:sz w:val="24"/>
          <w:szCs w:val="24"/>
        </w:rPr>
        <w:t xml:space="preserve"> </w:t>
      </w:r>
      <w:r w:rsidRPr="00E6538F">
        <w:rPr>
          <w:sz w:val="24"/>
          <w:szCs w:val="24"/>
        </w:rPr>
        <w:t>5,</w:t>
      </w:r>
      <w:r w:rsidRPr="00E6538F">
        <w:rPr>
          <w:spacing w:val="11"/>
          <w:sz w:val="24"/>
          <w:szCs w:val="24"/>
        </w:rPr>
        <w:t xml:space="preserve"> </w:t>
      </w:r>
      <w:r w:rsidRPr="00E6538F">
        <w:rPr>
          <w:sz w:val="24"/>
          <w:szCs w:val="24"/>
        </w:rPr>
        <w:t>10,</w:t>
      </w:r>
      <w:r w:rsidRPr="00E6538F">
        <w:rPr>
          <w:spacing w:val="11"/>
          <w:sz w:val="24"/>
          <w:szCs w:val="24"/>
        </w:rPr>
        <w:t xml:space="preserve"> </w:t>
      </w:r>
      <w:r w:rsidRPr="00E6538F">
        <w:rPr>
          <w:sz w:val="24"/>
          <w:szCs w:val="24"/>
        </w:rPr>
        <w:t>and</w:t>
      </w:r>
      <w:r w:rsidRPr="00E6538F">
        <w:rPr>
          <w:spacing w:val="11"/>
          <w:sz w:val="24"/>
          <w:szCs w:val="24"/>
        </w:rPr>
        <w:t xml:space="preserve"> </w:t>
      </w:r>
      <w:r w:rsidRPr="00E6538F">
        <w:rPr>
          <w:sz w:val="24"/>
          <w:szCs w:val="24"/>
        </w:rPr>
        <w:t>14</w:t>
      </w:r>
      <w:r w:rsidRPr="00E6538F">
        <w:rPr>
          <w:spacing w:val="12"/>
          <w:sz w:val="24"/>
          <w:szCs w:val="24"/>
        </w:rPr>
        <w:t xml:space="preserve"> </w:t>
      </w:r>
      <w:r w:rsidRPr="00E6538F">
        <w:rPr>
          <w:sz w:val="24"/>
          <w:szCs w:val="24"/>
        </w:rPr>
        <w:t>of</w:t>
      </w:r>
      <w:r w:rsidRPr="00E6538F">
        <w:rPr>
          <w:spacing w:val="11"/>
          <w:sz w:val="24"/>
          <w:szCs w:val="24"/>
        </w:rPr>
        <w:t xml:space="preserve"> </w:t>
      </w:r>
      <w:r w:rsidRPr="00E6538F">
        <w:rPr>
          <w:sz w:val="24"/>
          <w:szCs w:val="24"/>
        </w:rPr>
        <w:t>1973</w:t>
      </w:r>
      <w:r w:rsidRPr="00E6538F">
        <w:rPr>
          <w:spacing w:val="11"/>
          <w:sz w:val="24"/>
          <w:szCs w:val="24"/>
        </w:rPr>
        <w:t xml:space="preserve"> </w:t>
      </w:r>
      <w:r w:rsidRPr="00E6538F">
        <w:rPr>
          <w:sz w:val="24"/>
          <w:szCs w:val="24"/>
        </w:rPr>
        <w:t>PA</w:t>
      </w:r>
      <w:r w:rsidRPr="00E6538F">
        <w:rPr>
          <w:spacing w:val="11"/>
          <w:sz w:val="24"/>
          <w:szCs w:val="24"/>
        </w:rPr>
        <w:t xml:space="preserve"> </w:t>
      </w:r>
      <w:r w:rsidRPr="00E6538F">
        <w:rPr>
          <w:sz w:val="24"/>
          <w:szCs w:val="24"/>
        </w:rPr>
        <w:t>116,</w:t>
      </w:r>
      <w:r w:rsidRPr="00E6538F">
        <w:rPr>
          <w:spacing w:val="11"/>
          <w:sz w:val="24"/>
          <w:szCs w:val="24"/>
        </w:rPr>
        <w:t xml:space="preserve"> </w:t>
      </w:r>
      <w:r w:rsidRPr="00E6538F">
        <w:rPr>
          <w:strike/>
          <w:sz w:val="24"/>
          <w:szCs w:val="24"/>
        </w:rPr>
        <w:t>and</w:t>
      </w:r>
      <w:r w:rsidRPr="00E6538F">
        <w:rPr>
          <w:strike/>
          <w:spacing w:val="11"/>
          <w:sz w:val="24"/>
          <w:szCs w:val="24"/>
        </w:rPr>
        <w:t xml:space="preserve"> </w:t>
      </w:r>
      <w:r w:rsidRPr="00E6538F">
        <w:rPr>
          <w:strike/>
          <w:sz w:val="24"/>
          <w:szCs w:val="24"/>
        </w:rPr>
        <w:t>the</w:t>
      </w:r>
      <w:r w:rsidRPr="00E6538F">
        <w:rPr>
          <w:strike/>
          <w:spacing w:val="11"/>
          <w:sz w:val="24"/>
          <w:szCs w:val="24"/>
        </w:rPr>
        <w:t xml:space="preserve"> </w:t>
      </w:r>
      <w:r w:rsidRPr="00E6538F">
        <w:rPr>
          <w:strike/>
          <w:sz w:val="24"/>
          <w:szCs w:val="24"/>
        </w:rPr>
        <w:t>Executive</w:t>
      </w:r>
      <w:r w:rsidRPr="00E6538F">
        <w:rPr>
          <w:strike/>
          <w:spacing w:val="11"/>
          <w:sz w:val="24"/>
          <w:szCs w:val="24"/>
        </w:rPr>
        <w:t xml:space="preserve"> </w:t>
      </w:r>
      <w:r w:rsidRPr="00E6538F">
        <w:rPr>
          <w:strike/>
          <w:sz w:val="24"/>
          <w:szCs w:val="24"/>
        </w:rPr>
        <w:t>Reorganization</w:t>
      </w:r>
      <w:r w:rsidR="0064720D" w:rsidRPr="00E6538F">
        <w:rPr>
          <w:strike/>
          <w:sz w:val="24"/>
          <w:szCs w:val="24"/>
        </w:rPr>
        <w:t xml:space="preserve"> </w:t>
      </w:r>
      <w:r w:rsidRPr="00E6538F">
        <w:rPr>
          <w:strike/>
          <w:sz w:val="24"/>
          <w:szCs w:val="24"/>
        </w:rPr>
        <w:t>Orders</w:t>
      </w:r>
      <w:r w:rsidRPr="00E6538F">
        <w:rPr>
          <w:strike/>
          <w:spacing w:val="28"/>
          <w:sz w:val="24"/>
          <w:szCs w:val="24"/>
        </w:rPr>
        <w:t xml:space="preserve"> </w:t>
      </w:r>
      <w:r w:rsidRPr="00E6538F">
        <w:rPr>
          <w:strike/>
          <w:sz w:val="24"/>
          <w:szCs w:val="24"/>
        </w:rPr>
        <w:t>No.</w:t>
      </w:r>
      <w:r w:rsidRPr="00E6538F">
        <w:rPr>
          <w:strike/>
          <w:spacing w:val="29"/>
          <w:sz w:val="24"/>
          <w:szCs w:val="24"/>
        </w:rPr>
        <w:t xml:space="preserve"> </w:t>
      </w:r>
      <w:r w:rsidRPr="00E6538F">
        <w:rPr>
          <w:strike/>
          <w:sz w:val="24"/>
          <w:szCs w:val="24"/>
        </w:rPr>
        <w:t>1996-1,</w:t>
      </w:r>
      <w:r w:rsidRPr="00E6538F">
        <w:rPr>
          <w:strike/>
          <w:spacing w:val="29"/>
          <w:sz w:val="24"/>
          <w:szCs w:val="24"/>
        </w:rPr>
        <w:t xml:space="preserve"> </w:t>
      </w:r>
      <w:r w:rsidRPr="00E6538F">
        <w:rPr>
          <w:strike/>
          <w:sz w:val="24"/>
          <w:szCs w:val="24"/>
        </w:rPr>
        <w:t>No.</w:t>
      </w:r>
      <w:r w:rsidRPr="00E6538F">
        <w:rPr>
          <w:strike/>
          <w:spacing w:val="28"/>
          <w:sz w:val="24"/>
          <w:szCs w:val="24"/>
        </w:rPr>
        <w:t xml:space="preserve"> </w:t>
      </w:r>
      <w:r w:rsidRPr="00E6538F">
        <w:rPr>
          <w:strike/>
          <w:sz w:val="24"/>
          <w:szCs w:val="24"/>
        </w:rPr>
        <w:t>1996-2,</w:t>
      </w:r>
      <w:r w:rsidRPr="00E6538F">
        <w:rPr>
          <w:strike/>
          <w:spacing w:val="29"/>
          <w:sz w:val="24"/>
          <w:szCs w:val="24"/>
        </w:rPr>
        <w:t xml:space="preserve"> </w:t>
      </w:r>
      <w:r w:rsidRPr="00E6538F">
        <w:rPr>
          <w:strike/>
          <w:sz w:val="24"/>
          <w:szCs w:val="24"/>
        </w:rPr>
        <w:t>2003-1</w:t>
      </w:r>
      <w:r w:rsidRPr="00E6538F">
        <w:rPr>
          <w:strike/>
          <w:spacing w:val="29"/>
          <w:sz w:val="24"/>
          <w:szCs w:val="24"/>
        </w:rPr>
        <w:t xml:space="preserve"> </w:t>
      </w:r>
      <w:r w:rsidRPr="00E6538F">
        <w:rPr>
          <w:strike/>
          <w:sz w:val="24"/>
          <w:szCs w:val="24"/>
        </w:rPr>
        <w:t>and</w:t>
      </w:r>
      <w:r w:rsidRPr="00E6538F">
        <w:rPr>
          <w:strike/>
          <w:spacing w:val="29"/>
          <w:sz w:val="24"/>
          <w:szCs w:val="24"/>
        </w:rPr>
        <w:t xml:space="preserve"> </w:t>
      </w:r>
      <w:r w:rsidRPr="00E6538F">
        <w:rPr>
          <w:strike/>
          <w:sz w:val="24"/>
          <w:szCs w:val="24"/>
        </w:rPr>
        <w:t>2004-4</w:t>
      </w:r>
      <w:r w:rsidRPr="00E6538F">
        <w:rPr>
          <w:sz w:val="24"/>
          <w:szCs w:val="24"/>
        </w:rPr>
        <w:t>,</w:t>
      </w:r>
      <w:r w:rsidRPr="00E6538F">
        <w:rPr>
          <w:spacing w:val="29"/>
          <w:sz w:val="24"/>
          <w:szCs w:val="24"/>
        </w:rPr>
        <w:t xml:space="preserve"> </w:t>
      </w:r>
      <w:r w:rsidRPr="00E6538F">
        <w:rPr>
          <w:sz w:val="24"/>
          <w:szCs w:val="24"/>
        </w:rPr>
        <w:t>MCL</w:t>
      </w:r>
      <w:r w:rsidRPr="00E6538F">
        <w:rPr>
          <w:spacing w:val="30"/>
          <w:sz w:val="24"/>
          <w:szCs w:val="24"/>
        </w:rPr>
        <w:t xml:space="preserve"> </w:t>
      </w:r>
      <w:r w:rsidRPr="00E6538F">
        <w:rPr>
          <w:sz w:val="24"/>
          <w:szCs w:val="24"/>
        </w:rPr>
        <w:t>722.112,</w:t>
      </w:r>
      <w:r w:rsidRPr="00E6538F">
        <w:rPr>
          <w:spacing w:val="30"/>
          <w:sz w:val="24"/>
          <w:szCs w:val="24"/>
        </w:rPr>
        <w:t xml:space="preserve"> </w:t>
      </w:r>
      <w:r w:rsidRPr="00E6538F">
        <w:rPr>
          <w:sz w:val="24"/>
          <w:szCs w:val="24"/>
        </w:rPr>
        <w:t>722.115, 722.120,</w:t>
      </w:r>
      <w:r w:rsidR="0064720D" w:rsidRPr="00E6538F">
        <w:rPr>
          <w:sz w:val="24"/>
          <w:szCs w:val="24"/>
        </w:rPr>
        <w:t xml:space="preserve"> </w:t>
      </w:r>
      <w:r w:rsidRPr="00E6538F">
        <w:rPr>
          <w:sz w:val="24"/>
          <w:szCs w:val="24"/>
        </w:rPr>
        <w:t xml:space="preserve">722.124, </w:t>
      </w:r>
      <w:r w:rsidRPr="00E6538F">
        <w:rPr>
          <w:strike/>
          <w:sz w:val="24"/>
          <w:szCs w:val="24"/>
        </w:rPr>
        <w:t>330.3101, 445.2001, 445.2011 and 400.226</w:t>
      </w:r>
      <w:r w:rsidR="0064720D" w:rsidRPr="00E6538F">
        <w:rPr>
          <w:sz w:val="24"/>
          <w:szCs w:val="24"/>
        </w:rPr>
        <w:t xml:space="preserve"> and Executive</w:t>
      </w:r>
      <w:r w:rsidR="0064720D" w:rsidRPr="00E6538F">
        <w:rPr>
          <w:b/>
          <w:bCs/>
          <w:sz w:val="24"/>
          <w:szCs w:val="24"/>
        </w:rPr>
        <w:t xml:space="preserve"> Reorganization Order </w:t>
      </w:r>
      <w:r w:rsidR="00945333">
        <w:rPr>
          <w:b/>
          <w:bCs/>
          <w:sz w:val="24"/>
          <w:szCs w:val="24"/>
        </w:rPr>
        <w:t xml:space="preserve">No. </w:t>
      </w:r>
      <w:r w:rsidR="0064720D" w:rsidRPr="00E6538F">
        <w:rPr>
          <w:b/>
          <w:bCs/>
          <w:sz w:val="24"/>
          <w:szCs w:val="24"/>
        </w:rPr>
        <w:t>2015-1, MCL 400.2</w:t>
      </w:r>
      <w:r w:rsidR="00825C19" w:rsidRPr="00E6538F">
        <w:rPr>
          <w:b/>
          <w:bCs/>
          <w:sz w:val="24"/>
          <w:szCs w:val="24"/>
        </w:rPr>
        <w:t>2</w:t>
      </w:r>
      <w:r w:rsidR="0064720D" w:rsidRPr="00E6538F">
        <w:rPr>
          <w:b/>
          <w:bCs/>
          <w:sz w:val="24"/>
          <w:szCs w:val="24"/>
        </w:rPr>
        <w:t>7</w:t>
      </w:r>
      <w:r w:rsidR="0064720D" w:rsidRPr="003E2560">
        <w:rPr>
          <w:strike/>
          <w:sz w:val="24"/>
          <w:szCs w:val="24"/>
        </w:rPr>
        <w:t>.</w:t>
      </w:r>
      <w:r w:rsidRPr="00E6538F">
        <w:rPr>
          <w:strike/>
          <w:sz w:val="24"/>
          <w:szCs w:val="24"/>
        </w:rPr>
        <w:t>of the Michigan Compiled Laws</w:t>
      </w:r>
      <w:r w:rsidRPr="00E6538F">
        <w:rPr>
          <w:sz w:val="24"/>
          <w:szCs w:val="24"/>
        </w:rPr>
        <w:t>)</w:t>
      </w:r>
    </w:p>
    <w:p w14:paraId="7C280F23" w14:textId="37081D6A" w:rsidR="0064720D" w:rsidRPr="00E6538F" w:rsidRDefault="0064720D">
      <w:pPr>
        <w:pStyle w:val="Heading1"/>
        <w:ind w:left="2098" w:right="1738"/>
        <w:jc w:val="center"/>
      </w:pPr>
    </w:p>
    <w:p w14:paraId="078740A8" w14:textId="12E537E3" w:rsidR="00D72B8A" w:rsidRPr="00E6538F" w:rsidRDefault="00D72B8A" w:rsidP="00D72B8A">
      <w:pPr>
        <w:rPr>
          <w:b/>
          <w:bCs/>
          <w:sz w:val="24"/>
          <w:szCs w:val="24"/>
        </w:rPr>
      </w:pPr>
      <w:bookmarkStart w:id="2" w:name="_Hlk73531418"/>
      <w:r w:rsidRPr="00E6538F">
        <w:rPr>
          <w:sz w:val="24"/>
          <w:szCs w:val="24"/>
        </w:rPr>
        <w:t xml:space="preserve">R </w:t>
      </w:r>
      <w:r w:rsidR="00F337EE" w:rsidRPr="00E6538F">
        <w:rPr>
          <w:sz w:val="24"/>
          <w:szCs w:val="24"/>
        </w:rPr>
        <w:t xml:space="preserve">400.9207 and </w:t>
      </w:r>
      <w:r w:rsidR="00B336DA" w:rsidRPr="00E6538F">
        <w:rPr>
          <w:sz w:val="24"/>
          <w:szCs w:val="24"/>
        </w:rPr>
        <w:t xml:space="preserve">R </w:t>
      </w:r>
      <w:r w:rsidRPr="00E6538F">
        <w:rPr>
          <w:sz w:val="24"/>
          <w:szCs w:val="24"/>
        </w:rPr>
        <w:t>400.930</w:t>
      </w:r>
      <w:r w:rsidR="00E135B7" w:rsidRPr="00E6538F">
        <w:rPr>
          <w:sz w:val="24"/>
          <w:szCs w:val="24"/>
        </w:rPr>
        <w:t>7</w:t>
      </w:r>
      <w:r w:rsidRPr="00E6538F">
        <w:rPr>
          <w:sz w:val="24"/>
          <w:szCs w:val="24"/>
        </w:rPr>
        <w:t xml:space="preserve"> </w:t>
      </w:r>
      <w:r w:rsidR="00B7218D">
        <w:rPr>
          <w:sz w:val="24"/>
          <w:szCs w:val="24"/>
        </w:rPr>
        <w:t xml:space="preserve">of the Michigan Administrative Code </w:t>
      </w:r>
      <w:r w:rsidR="00F337EE" w:rsidRPr="00E6538F">
        <w:rPr>
          <w:sz w:val="24"/>
          <w:szCs w:val="24"/>
        </w:rPr>
        <w:t>are</w:t>
      </w:r>
      <w:r w:rsidRPr="00E6538F">
        <w:rPr>
          <w:sz w:val="24"/>
          <w:szCs w:val="24"/>
        </w:rPr>
        <w:t xml:space="preserve"> rescinded</w:t>
      </w:r>
      <w:r w:rsidR="00B7218D">
        <w:rPr>
          <w:sz w:val="24"/>
          <w:szCs w:val="24"/>
        </w:rPr>
        <w:t>,</w:t>
      </w:r>
      <w:r w:rsidRPr="00E6538F">
        <w:rPr>
          <w:sz w:val="24"/>
          <w:szCs w:val="24"/>
        </w:rPr>
        <w:t xml:space="preserve"> and R 400.9101, </w:t>
      </w:r>
      <w:r w:rsidR="00F1311E" w:rsidRPr="00E6538F">
        <w:rPr>
          <w:sz w:val="24"/>
          <w:szCs w:val="24"/>
        </w:rPr>
        <w:t xml:space="preserve">R 400.9102, </w:t>
      </w:r>
      <w:r w:rsidRPr="00E6538F">
        <w:rPr>
          <w:sz w:val="24"/>
          <w:szCs w:val="24"/>
        </w:rPr>
        <w:t xml:space="preserve">R 400.9201, R 400.9202, </w:t>
      </w:r>
      <w:r w:rsidR="00F1311E" w:rsidRPr="00E6538F">
        <w:rPr>
          <w:sz w:val="24"/>
          <w:szCs w:val="24"/>
        </w:rPr>
        <w:t xml:space="preserve">R 400.9203, </w:t>
      </w:r>
      <w:r w:rsidRPr="00E6538F">
        <w:rPr>
          <w:sz w:val="24"/>
          <w:szCs w:val="24"/>
        </w:rPr>
        <w:t xml:space="preserve">R 400.9204, R 400.9205, R 400.9206, R 400.9301, R 400.9302, R 400.9303, R 400.9305, R 400.9306, R 400.9308, </w:t>
      </w:r>
      <w:r w:rsidR="00741E96" w:rsidRPr="00E6538F">
        <w:rPr>
          <w:sz w:val="24"/>
          <w:szCs w:val="24"/>
        </w:rPr>
        <w:t xml:space="preserve">R 400.9309, R 400.9310, </w:t>
      </w:r>
      <w:r w:rsidRPr="00E6538F">
        <w:rPr>
          <w:sz w:val="24"/>
          <w:szCs w:val="24"/>
        </w:rPr>
        <w:t xml:space="preserve">R 400.9401, R 400.9402, R 400.9403, </w:t>
      </w:r>
      <w:r w:rsidR="00F01C08">
        <w:rPr>
          <w:sz w:val="24"/>
          <w:szCs w:val="24"/>
        </w:rPr>
        <w:t xml:space="preserve">R 400.9404, </w:t>
      </w:r>
      <w:r w:rsidRPr="00E6538F">
        <w:rPr>
          <w:sz w:val="24"/>
          <w:szCs w:val="24"/>
        </w:rPr>
        <w:t xml:space="preserve">R 400.9405, R 400.9406, R 400.9407, R 400.9408, R 400.9409, R 400.9410, R 400.9411, R 400.9412, R 400.9413, R 400.9414, </w:t>
      </w:r>
      <w:r w:rsidR="00BC14C7" w:rsidRPr="00E6538F">
        <w:rPr>
          <w:sz w:val="24"/>
          <w:szCs w:val="24"/>
        </w:rPr>
        <w:t xml:space="preserve">R 400.9415, </w:t>
      </w:r>
      <w:r w:rsidRPr="00E6538F">
        <w:rPr>
          <w:sz w:val="24"/>
          <w:szCs w:val="24"/>
        </w:rPr>
        <w:t>R 400.9416, R 400.9417,</w:t>
      </w:r>
      <w:r w:rsidR="008240F2" w:rsidRPr="00E6538F">
        <w:rPr>
          <w:sz w:val="24"/>
          <w:szCs w:val="24"/>
        </w:rPr>
        <w:t xml:space="preserve"> R 400.9419</w:t>
      </w:r>
      <w:r w:rsidR="00F01C08">
        <w:rPr>
          <w:sz w:val="24"/>
          <w:szCs w:val="24"/>
        </w:rPr>
        <w:t>,</w:t>
      </w:r>
      <w:r w:rsidR="00F01C08" w:rsidRPr="00E6538F">
        <w:rPr>
          <w:sz w:val="24"/>
          <w:szCs w:val="24"/>
        </w:rPr>
        <w:t xml:space="preserve"> </w:t>
      </w:r>
      <w:r w:rsidR="00F41079" w:rsidRPr="00E6538F">
        <w:rPr>
          <w:sz w:val="24"/>
          <w:szCs w:val="24"/>
        </w:rPr>
        <w:t>R 400.9420,</w:t>
      </w:r>
      <w:r w:rsidRPr="00E6538F">
        <w:rPr>
          <w:sz w:val="24"/>
          <w:szCs w:val="24"/>
        </w:rPr>
        <w:t xml:space="preserve"> R 400.9501, R 400.9502, </w:t>
      </w:r>
      <w:r w:rsidR="008240F2" w:rsidRPr="00E6538F">
        <w:rPr>
          <w:sz w:val="24"/>
          <w:szCs w:val="24"/>
        </w:rPr>
        <w:t xml:space="preserve">R 400.9503, </w:t>
      </w:r>
      <w:r w:rsidRPr="00E6538F">
        <w:rPr>
          <w:sz w:val="24"/>
          <w:szCs w:val="24"/>
        </w:rPr>
        <w:t>R 400.9505, and R 400.9506 are amended</w:t>
      </w:r>
      <w:bookmarkEnd w:id="2"/>
      <w:r w:rsidR="00945333">
        <w:rPr>
          <w:b/>
          <w:bCs/>
          <w:sz w:val="24"/>
          <w:szCs w:val="24"/>
        </w:rPr>
        <w:t>,</w:t>
      </w:r>
      <w:r w:rsidRPr="00E6538F">
        <w:rPr>
          <w:sz w:val="24"/>
          <w:szCs w:val="24"/>
        </w:rPr>
        <w:t xml:space="preserve"> as follows:</w:t>
      </w:r>
    </w:p>
    <w:p w14:paraId="55033968" w14:textId="77777777" w:rsidR="0043651E" w:rsidRPr="00E6538F" w:rsidRDefault="0043651E">
      <w:pPr>
        <w:pStyle w:val="Heading1"/>
        <w:ind w:left="2098" w:right="1738"/>
        <w:jc w:val="center"/>
      </w:pPr>
    </w:p>
    <w:p w14:paraId="626694C7" w14:textId="77777777" w:rsidR="0064720D" w:rsidRPr="00E6538F" w:rsidRDefault="00F532B4" w:rsidP="0064720D">
      <w:pPr>
        <w:pStyle w:val="Heading1"/>
        <w:ind w:left="2160" w:right="1738"/>
        <w:jc w:val="center"/>
        <w:rPr>
          <w:b w:val="0"/>
          <w:bCs w:val="0"/>
        </w:rPr>
      </w:pPr>
      <w:bookmarkStart w:id="3" w:name="_Hlk33018240"/>
      <w:r w:rsidRPr="00E6538F">
        <w:rPr>
          <w:b w:val="0"/>
          <w:bCs w:val="0"/>
        </w:rPr>
        <w:t>PART 1. GENERAL PROVISIONS</w:t>
      </w:r>
    </w:p>
    <w:p w14:paraId="635E4E4A" w14:textId="77777777" w:rsidR="0043651E" w:rsidRPr="00E6538F" w:rsidRDefault="0043651E" w:rsidP="0064720D">
      <w:pPr>
        <w:pStyle w:val="Heading1"/>
        <w:ind w:left="720" w:right="1738" w:firstLine="1440"/>
        <w:jc w:val="both"/>
        <w:rPr>
          <w:b w:val="0"/>
          <w:bCs w:val="0"/>
        </w:rPr>
      </w:pPr>
    </w:p>
    <w:p w14:paraId="16AC0892" w14:textId="277898ED" w:rsidR="0064720D" w:rsidRPr="003E2560" w:rsidRDefault="00F532B4" w:rsidP="001E353E">
      <w:pPr>
        <w:rPr>
          <w:b/>
          <w:bCs/>
          <w:sz w:val="24"/>
          <w:szCs w:val="24"/>
        </w:rPr>
      </w:pPr>
      <w:r w:rsidRPr="00E6538F">
        <w:rPr>
          <w:sz w:val="24"/>
          <w:szCs w:val="24"/>
        </w:rPr>
        <w:t>R 400.9101</w:t>
      </w:r>
      <w:r w:rsidRPr="00E6538F">
        <w:rPr>
          <w:spacing w:val="57"/>
          <w:sz w:val="24"/>
          <w:szCs w:val="24"/>
        </w:rPr>
        <w:t xml:space="preserve"> </w:t>
      </w:r>
      <w:r w:rsidRPr="00E6538F">
        <w:rPr>
          <w:sz w:val="24"/>
          <w:szCs w:val="24"/>
        </w:rPr>
        <w:t>Definitions</w:t>
      </w:r>
      <w:r w:rsidR="00F01C08">
        <w:rPr>
          <w:b/>
          <w:bCs/>
          <w:sz w:val="24"/>
          <w:szCs w:val="24"/>
        </w:rPr>
        <w:t>.</w:t>
      </w:r>
    </w:p>
    <w:p w14:paraId="7B6BB43D" w14:textId="58A02027" w:rsidR="007F6022" w:rsidRPr="00E6538F" w:rsidRDefault="001E353E" w:rsidP="007F6022">
      <w:pPr>
        <w:rPr>
          <w:sz w:val="24"/>
          <w:szCs w:val="24"/>
        </w:rPr>
      </w:pPr>
      <w:r w:rsidRPr="00E6538F">
        <w:rPr>
          <w:sz w:val="24"/>
          <w:szCs w:val="24"/>
        </w:rPr>
        <w:t xml:space="preserve">  </w:t>
      </w:r>
      <w:r w:rsidR="00F532B4" w:rsidRPr="00E6538F">
        <w:rPr>
          <w:sz w:val="24"/>
          <w:szCs w:val="24"/>
        </w:rPr>
        <w:t xml:space="preserve">Rule 101. </w:t>
      </w:r>
      <w:r w:rsidR="00FC28D6">
        <w:rPr>
          <w:sz w:val="24"/>
          <w:szCs w:val="24"/>
        </w:rPr>
        <w:t xml:space="preserve"> </w:t>
      </w:r>
      <w:r w:rsidR="00CE18BA" w:rsidRPr="00E6538F">
        <w:rPr>
          <w:b/>
          <w:bCs/>
          <w:sz w:val="24"/>
          <w:szCs w:val="24"/>
        </w:rPr>
        <w:t>(1)</w:t>
      </w:r>
      <w:r w:rsidR="00CE18BA" w:rsidRPr="00E6538F">
        <w:rPr>
          <w:sz w:val="24"/>
          <w:szCs w:val="24"/>
        </w:rPr>
        <w:t xml:space="preserve"> </w:t>
      </w:r>
      <w:r w:rsidR="00F532B4" w:rsidRPr="00E6538F">
        <w:rPr>
          <w:sz w:val="24"/>
          <w:szCs w:val="24"/>
        </w:rPr>
        <w:t>As used in these rules</w:t>
      </w:r>
      <w:r w:rsidR="00601F5D" w:rsidRPr="003E2560">
        <w:rPr>
          <w:b/>
          <w:bCs/>
          <w:sz w:val="24"/>
          <w:szCs w:val="24"/>
        </w:rPr>
        <w:t>:</w:t>
      </w:r>
    </w:p>
    <w:p w14:paraId="039A58D1" w14:textId="5825AB0C" w:rsidR="007F6022" w:rsidRPr="00E6538F" w:rsidRDefault="007F6022" w:rsidP="007F6022">
      <w:pPr>
        <w:rPr>
          <w:sz w:val="24"/>
          <w:szCs w:val="24"/>
        </w:rPr>
      </w:pPr>
      <w:r w:rsidRPr="00E6538F">
        <w:rPr>
          <w:sz w:val="24"/>
          <w:szCs w:val="24"/>
        </w:rPr>
        <w:t xml:space="preserve">  </w:t>
      </w:r>
      <w:r w:rsidR="00F01C08">
        <w:rPr>
          <w:sz w:val="24"/>
          <w:szCs w:val="24"/>
        </w:rPr>
        <w:t xml:space="preserve"> </w:t>
      </w:r>
      <w:r w:rsidRPr="00E6538F">
        <w:rPr>
          <w:sz w:val="24"/>
          <w:szCs w:val="24"/>
        </w:rPr>
        <w:t xml:space="preserve">(a) </w:t>
      </w:r>
      <w:r w:rsidR="00F532B4" w:rsidRPr="00E6538F">
        <w:rPr>
          <w:sz w:val="24"/>
          <w:szCs w:val="24"/>
        </w:rPr>
        <w:t xml:space="preserve">"Act" means 1973 PA 116, </w:t>
      </w:r>
      <w:r w:rsidR="00F532B4" w:rsidRPr="00E6538F">
        <w:rPr>
          <w:strike/>
          <w:sz w:val="24"/>
          <w:szCs w:val="24"/>
        </w:rPr>
        <w:t>as amended</w:t>
      </w:r>
      <w:r w:rsidR="00F532B4" w:rsidRPr="00E6538F">
        <w:rPr>
          <w:sz w:val="24"/>
          <w:szCs w:val="24"/>
        </w:rPr>
        <w:t xml:space="preserve">, </w:t>
      </w:r>
      <w:r w:rsidR="00F532B4" w:rsidRPr="00E6538F">
        <w:rPr>
          <w:strike/>
          <w:sz w:val="24"/>
          <w:szCs w:val="24"/>
        </w:rPr>
        <w:t>being</w:t>
      </w:r>
      <w:r w:rsidR="00F532B4" w:rsidRPr="00E6538F">
        <w:rPr>
          <w:sz w:val="24"/>
          <w:szCs w:val="24"/>
        </w:rPr>
        <w:t xml:space="preserve"> MCL 722.111 to</w:t>
      </w:r>
      <w:r w:rsidR="00F532B4" w:rsidRPr="00E6538F">
        <w:rPr>
          <w:spacing w:val="-7"/>
          <w:sz w:val="24"/>
          <w:szCs w:val="24"/>
        </w:rPr>
        <w:t xml:space="preserve"> </w:t>
      </w:r>
      <w:r w:rsidR="00F532B4" w:rsidRPr="00E6538F">
        <w:rPr>
          <w:sz w:val="24"/>
          <w:szCs w:val="24"/>
        </w:rPr>
        <w:t>722.128.</w:t>
      </w:r>
    </w:p>
    <w:p w14:paraId="3A889EBB" w14:textId="479742D5" w:rsidR="0085512B" w:rsidRPr="00E6538F" w:rsidRDefault="007F6022" w:rsidP="007F6022">
      <w:pPr>
        <w:rPr>
          <w:sz w:val="24"/>
          <w:szCs w:val="24"/>
        </w:rPr>
      </w:pPr>
      <w:r w:rsidRPr="00E6538F">
        <w:rPr>
          <w:sz w:val="24"/>
          <w:szCs w:val="24"/>
        </w:rPr>
        <w:t xml:space="preserve">  </w:t>
      </w:r>
      <w:r w:rsidR="00F01C08">
        <w:rPr>
          <w:sz w:val="24"/>
          <w:szCs w:val="24"/>
        </w:rPr>
        <w:t xml:space="preserve"> </w:t>
      </w:r>
      <w:r w:rsidRPr="00E6538F">
        <w:rPr>
          <w:sz w:val="24"/>
          <w:szCs w:val="24"/>
        </w:rPr>
        <w:t>(b)</w:t>
      </w:r>
      <w:r w:rsidR="00F01C08">
        <w:rPr>
          <w:sz w:val="24"/>
          <w:szCs w:val="24"/>
        </w:rPr>
        <w:t xml:space="preserve"> </w:t>
      </w:r>
      <w:r w:rsidR="00F532B4" w:rsidRPr="00E6538F">
        <w:rPr>
          <w:sz w:val="24"/>
          <w:szCs w:val="24"/>
        </w:rPr>
        <w:t>"Agency" means the child placing agency that certifies the foster home for licensure by the</w:t>
      </w:r>
      <w:r w:rsidR="00F532B4" w:rsidRPr="00E6538F">
        <w:rPr>
          <w:spacing w:val="-2"/>
          <w:sz w:val="24"/>
          <w:szCs w:val="24"/>
        </w:rPr>
        <w:t xml:space="preserve"> </w:t>
      </w:r>
      <w:r w:rsidR="00F532B4" w:rsidRPr="00E6538F">
        <w:rPr>
          <w:sz w:val="24"/>
          <w:szCs w:val="24"/>
        </w:rPr>
        <w:t>department.</w:t>
      </w:r>
    </w:p>
    <w:p w14:paraId="263E47DF" w14:textId="10EBD0AE" w:rsidR="0085512B" w:rsidRPr="00E6538F" w:rsidRDefault="00BE2772" w:rsidP="00BE2772">
      <w:pPr>
        <w:rPr>
          <w:strike/>
          <w:sz w:val="24"/>
          <w:szCs w:val="24"/>
        </w:rPr>
      </w:pPr>
      <w:r w:rsidRPr="00E6538F">
        <w:rPr>
          <w:sz w:val="24"/>
          <w:szCs w:val="24"/>
        </w:rPr>
        <w:t xml:space="preserve">  </w:t>
      </w:r>
      <w:r w:rsidR="00F01C08">
        <w:rPr>
          <w:sz w:val="24"/>
          <w:szCs w:val="24"/>
        </w:rPr>
        <w:t xml:space="preserve"> </w:t>
      </w:r>
      <w:r w:rsidR="00F532B4" w:rsidRPr="00E6538F">
        <w:rPr>
          <w:sz w:val="24"/>
          <w:szCs w:val="24"/>
        </w:rPr>
        <w:t xml:space="preserve">(c) “Corporal punishment” means hitting, paddling, shaking, slapping, spanking, or any other use of physical force as a means of </w:t>
      </w:r>
      <w:r w:rsidR="002F72F5" w:rsidRPr="00E6538F">
        <w:rPr>
          <w:b/>
          <w:bCs/>
          <w:sz w:val="24"/>
          <w:szCs w:val="24"/>
        </w:rPr>
        <w:t>discipline, punishment, or</w:t>
      </w:r>
      <w:r w:rsidR="002F72F5" w:rsidRPr="00E6538F">
        <w:rPr>
          <w:sz w:val="24"/>
          <w:szCs w:val="24"/>
        </w:rPr>
        <w:t xml:space="preserve"> </w:t>
      </w:r>
      <w:r w:rsidR="00F532B4" w:rsidRPr="00E6538F">
        <w:rPr>
          <w:sz w:val="24"/>
          <w:szCs w:val="24"/>
        </w:rPr>
        <w:t>behavior management</w:t>
      </w:r>
      <w:r w:rsidR="00F769CA" w:rsidRPr="00E6538F">
        <w:rPr>
          <w:b/>
          <w:bCs/>
          <w:sz w:val="24"/>
          <w:szCs w:val="24"/>
        </w:rPr>
        <w:t>.</w:t>
      </w:r>
      <w:r w:rsidR="00F532B4" w:rsidRPr="00E6538F">
        <w:rPr>
          <w:strike/>
          <w:sz w:val="24"/>
          <w:szCs w:val="24"/>
        </w:rPr>
        <w:t>, except as provided in R</w:t>
      </w:r>
      <w:r w:rsidR="00F532B4" w:rsidRPr="00E6538F">
        <w:rPr>
          <w:strike/>
          <w:spacing w:val="-3"/>
          <w:sz w:val="24"/>
          <w:szCs w:val="24"/>
        </w:rPr>
        <w:t xml:space="preserve"> </w:t>
      </w:r>
      <w:r w:rsidR="00F532B4" w:rsidRPr="00E6538F">
        <w:rPr>
          <w:strike/>
          <w:sz w:val="24"/>
          <w:szCs w:val="24"/>
        </w:rPr>
        <w:t>400.9404(2).</w:t>
      </w:r>
    </w:p>
    <w:p w14:paraId="52212F56" w14:textId="41B15AE2" w:rsidR="00BE2772" w:rsidRPr="00E6538F" w:rsidRDefault="00BE2772" w:rsidP="00BE2772">
      <w:pPr>
        <w:rPr>
          <w:sz w:val="24"/>
          <w:szCs w:val="24"/>
        </w:rPr>
      </w:pPr>
      <w:r w:rsidRPr="00E6538F">
        <w:rPr>
          <w:sz w:val="24"/>
          <w:szCs w:val="24"/>
        </w:rPr>
        <w:t xml:space="preserve">  </w:t>
      </w:r>
      <w:r w:rsidR="00F01C08">
        <w:rPr>
          <w:sz w:val="24"/>
          <w:szCs w:val="24"/>
        </w:rPr>
        <w:t xml:space="preserve"> </w:t>
      </w:r>
      <w:r w:rsidRPr="00E6538F">
        <w:rPr>
          <w:sz w:val="24"/>
          <w:szCs w:val="24"/>
        </w:rPr>
        <w:t>(d)</w:t>
      </w:r>
      <w:r w:rsidR="00F01C08">
        <w:rPr>
          <w:sz w:val="24"/>
          <w:szCs w:val="24"/>
        </w:rPr>
        <w:t xml:space="preserve"> </w:t>
      </w:r>
      <w:r w:rsidR="00F532B4" w:rsidRPr="00E6538F">
        <w:rPr>
          <w:sz w:val="24"/>
          <w:szCs w:val="24"/>
        </w:rPr>
        <w:t>"Department" means the Michigan department of</w:t>
      </w:r>
      <w:r w:rsidR="0043651E" w:rsidRPr="00E6538F">
        <w:rPr>
          <w:sz w:val="24"/>
          <w:szCs w:val="24"/>
        </w:rPr>
        <w:t xml:space="preserve"> </w:t>
      </w:r>
      <w:r w:rsidR="0043651E" w:rsidRPr="00E6538F">
        <w:rPr>
          <w:b/>
          <w:bCs/>
          <w:sz w:val="24"/>
          <w:szCs w:val="24"/>
        </w:rPr>
        <w:t>health and</w:t>
      </w:r>
      <w:r w:rsidR="00F532B4" w:rsidRPr="00E6538F">
        <w:rPr>
          <w:sz w:val="24"/>
          <w:szCs w:val="24"/>
        </w:rPr>
        <w:t xml:space="preserve"> human</w:t>
      </w:r>
      <w:r w:rsidR="00F532B4" w:rsidRPr="00E6538F">
        <w:rPr>
          <w:spacing w:val="-4"/>
          <w:sz w:val="24"/>
          <w:szCs w:val="24"/>
        </w:rPr>
        <w:t xml:space="preserve"> </w:t>
      </w:r>
      <w:r w:rsidR="00F532B4" w:rsidRPr="00E6538F">
        <w:rPr>
          <w:sz w:val="24"/>
          <w:szCs w:val="24"/>
        </w:rPr>
        <w:t>services.</w:t>
      </w:r>
    </w:p>
    <w:p w14:paraId="5D96FFF2" w14:textId="77777777" w:rsidR="0086295C" w:rsidRPr="0086295C" w:rsidRDefault="00BE2772" w:rsidP="00BE2772">
      <w:pPr>
        <w:rPr>
          <w:strike/>
          <w:sz w:val="24"/>
          <w:szCs w:val="24"/>
        </w:rPr>
      </w:pPr>
      <w:r w:rsidRPr="007817EB">
        <w:rPr>
          <w:sz w:val="24"/>
          <w:szCs w:val="24"/>
        </w:rPr>
        <w:t xml:space="preserve">  </w:t>
      </w:r>
      <w:r w:rsidR="00F01C08" w:rsidRPr="007817EB">
        <w:rPr>
          <w:sz w:val="24"/>
          <w:szCs w:val="24"/>
        </w:rPr>
        <w:t xml:space="preserve"> </w:t>
      </w:r>
      <w:r w:rsidR="00492FEF" w:rsidRPr="0086295C">
        <w:rPr>
          <w:strike/>
          <w:sz w:val="24"/>
          <w:szCs w:val="24"/>
        </w:rPr>
        <w:t xml:space="preserve">(e) “Family member” means </w:t>
      </w:r>
      <w:r w:rsidR="0086295C" w:rsidRPr="0086295C">
        <w:rPr>
          <w:strike/>
          <w:sz w:val="24"/>
          <w:szCs w:val="24"/>
        </w:rPr>
        <w:t>foster parents, foster children, and members of the household.</w:t>
      </w:r>
    </w:p>
    <w:p w14:paraId="16CD9A2A" w14:textId="6A21F1AA" w:rsidR="00BE2772" w:rsidRPr="00E6538F" w:rsidRDefault="0086295C" w:rsidP="00BE2772">
      <w:pPr>
        <w:rPr>
          <w:b/>
          <w:bCs/>
          <w:sz w:val="24"/>
          <w:szCs w:val="24"/>
          <w:lang w:val="en"/>
        </w:rPr>
      </w:pPr>
      <w:r>
        <w:rPr>
          <w:sz w:val="24"/>
          <w:szCs w:val="24"/>
        </w:rPr>
        <w:t xml:space="preserve">   </w:t>
      </w:r>
      <w:r w:rsidR="00BF19A0" w:rsidRPr="007817EB">
        <w:rPr>
          <w:sz w:val="24"/>
          <w:szCs w:val="24"/>
        </w:rPr>
        <w:t>(</w:t>
      </w:r>
      <w:r w:rsidR="00BF19A0" w:rsidRPr="007817EB">
        <w:rPr>
          <w:strike/>
          <w:sz w:val="24"/>
          <w:szCs w:val="24"/>
        </w:rPr>
        <w:t>f</w:t>
      </w:r>
      <w:r w:rsidR="007817EB" w:rsidRPr="007817EB">
        <w:rPr>
          <w:b/>
          <w:bCs/>
          <w:sz w:val="24"/>
          <w:szCs w:val="24"/>
        </w:rPr>
        <w:t>e</w:t>
      </w:r>
      <w:r w:rsidR="00BF19A0" w:rsidRPr="007817EB">
        <w:rPr>
          <w:sz w:val="24"/>
          <w:szCs w:val="24"/>
        </w:rPr>
        <w:t>)</w:t>
      </w:r>
      <w:r w:rsidR="00F532B4" w:rsidRPr="007817EB">
        <w:rPr>
          <w:sz w:val="24"/>
          <w:szCs w:val="24"/>
        </w:rPr>
        <w:t>"Foster</w:t>
      </w:r>
      <w:r w:rsidR="00F532B4" w:rsidRPr="00E6538F">
        <w:rPr>
          <w:sz w:val="24"/>
          <w:szCs w:val="24"/>
        </w:rPr>
        <w:t xml:space="preserve"> care" means </w:t>
      </w:r>
      <w:r w:rsidR="00F532B4" w:rsidRPr="00E6538F">
        <w:rPr>
          <w:strike/>
          <w:sz w:val="24"/>
          <w:szCs w:val="24"/>
        </w:rPr>
        <w:t>the care, training, protection, and supervision of a foster child.</w:t>
      </w:r>
      <w:r w:rsidR="007F6022" w:rsidRPr="00E6538F">
        <w:rPr>
          <w:sz w:val="24"/>
          <w:szCs w:val="24"/>
        </w:rPr>
        <w:t xml:space="preserve"> </w:t>
      </w:r>
      <w:r w:rsidR="007F6022" w:rsidRPr="00E6538F">
        <w:rPr>
          <w:b/>
          <w:bCs/>
          <w:sz w:val="24"/>
          <w:szCs w:val="24"/>
          <w:lang w:val="en"/>
        </w:rPr>
        <w:t>a child's placement outside the child's parental home by and under the supervision of a child placing agency, the court, or the department. Foster care does not include the delegation of a parent's or guardian's powers regarding care, custody, or property of a child or ward under a properly executed power of attorney under the safe families for children act</w:t>
      </w:r>
      <w:r w:rsidR="008D2865">
        <w:rPr>
          <w:b/>
          <w:bCs/>
          <w:sz w:val="24"/>
          <w:szCs w:val="24"/>
          <w:lang w:val="en"/>
        </w:rPr>
        <w:t>, 2018 PA 434, MCL 722.1551 to 722.1567</w:t>
      </w:r>
      <w:r w:rsidR="007F6022" w:rsidRPr="00E6538F">
        <w:rPr>
          <w:b/>
          <w:bCs/>
          <w:sz w:val="24"/>
          <w:szCs w:val="24"/>
          <w:lang w:val="en"/>
        </w:rPr>
        <w:t>.</w:t>
      </w:r>
    </w:p>
    <w:p w14:paraId="01510446" w14:textId="451D5A71" w:rsidR="00BE2772" w:rsidRPr="00E6538F" w:rsidRDefault="00BE2772" w:rsidP="00BE2772">
      <w:pPr>
        <w:rPr>
          <w:sz w:val="24"/>
          <w:szCs w:val="24"/>
        </w:rPr>
      </w:pPr>
      <w:r w:rsidRPr="00E6538F">
        <w:rPr>
          <w:b/>
          <w:bCs/>
          <w:sz w:val="24"/>
          <w:szCs w:val="24"/>
          <w:lang w:val="en"/>
        </w:rPr>
        <w:t xml:space="preserve">  </w:t>
      </w:r>
      <w:r w:rsidR="00F01C08">
        <w:rPr>
          <w:b/>
          <w:bCs/>
          <w:sz w:val="24"/>
          <w:szCs w:val="24"/>
          <w:lang w:val="en"/>
        </w:rPr>
        <w:t xml:space="preserve"> </w:t>
      </w:r>
      <w:r w:rsidRPr="00E6538F">
        <w:rPr>
          <w:sz w:val="24"/>
          <w:szCs w:val="24"/>
          <w:lang w:val="en"/>
        </w:rPr>
        <w:t>(</w:t>
      </w:r>
      <w:r w:rsidRPr="00E6538F">
        <w:rPr>
          <w:strike/>
          <w:sz w:val="24"/>
          <w:szCs w:val="24"/>
          <w:lang w:val="en"/>
        </w:rPr>
        <w:t>g</w:t>
      </w:r>
      <w:r w:rsidR="002C15AB" w:rsidRPr="00E6538F">
        <w:rPr>
          <w:b/>
          <w:bCs/>
          <w:sz w:val="24"/>
          <w:szCs w:val="24"/>
          <w:lang w:val="en"/>
        </w:rPr>
        <w:t>f</w:t>
      </w:r>
      <w:r w:rsidRPr="00E6538F">
        <w:rPr>
          <w:sz w:val="24"/>
          <w:szCs w:val="24"/>
          <w:lang w:val="en"/>
        </w:rPr>
        <w:t>)</w:t>
      </w:r>
      <w:r w:rsidRPr="00E6538F">
        <w:rPr>
          <w:b/>
          <w:bCs/>
          <w:sz w:val="24"/>
          <w:szCs w:val="24"/>
          <w:lang w:val="en"/>
        </w:rPr>
        <w:t xml:space="preserve"> </w:t>
      </w:r>
      <w:r w:rsidR="00F532B4" w:rsidRPr="00E6538F">
        <w:rPr>
          <w:sz w:val="24"/>
          <w:szCs w:val="24"/>
        </w:rPr>
        <w:t xml:space="preserve">"Foster child" means a person who meets </w:t>
      </w:r>
      <w:r w:rsidR="005C7A53">
        <w:rPr>
          <w:sz w:val="24"/>
          <w:szCs w:val="24"/>
        </w:rPr>
        <w:t xml:space="preserve">both of </w:t>
      </w:r>
      <w:r w:rsidR="00F532B4" w:rsidRPr="00E6538F">
        <w:rPr>
          <w:sz w:val="24"/>
          <w:szCs w:val="24"/>
        </w:rPr>
        <w:t>the following</w:t>
      </w:r>
      <w:r w:rsidR="00F532B4" w:rsidRPr="00E6538F">
        <w:rPr>
          <w:spacing w:val="-3"/>
          <w:sz w:val="24"/>
          <w:szCs w:val="24"/>
        </w:rPr>
        <w:t xml:space="preserve"> </w:t>
      </w:r>
      <w:r w:rsidR="00F532B4" w:rsidRPr="00E6538F">
        <w:rPr>
          <w:sz w:val="24"/>
          <w:szCs w:val="24"/>
        </w:rPr>
        <w:t>criteria:</w:t>
      </w:r>
    </w:p>
    <w:p w14:paraId="70DB3CA0" w14:textId="5ADAC3C3" w:rsidR="00BE2772" w:rsidRPr="00E6538F" w:rsidRDefault="00BE2772" w:rsidP="00BE2772">
      <w:pPr>
        <w:rPr>
          <w:sz w:val="24"/>
          <w:szCs w:val="24"/>
        </w:rPr>
      </w:pPr>
      <w:bookmarkStart w:id="4" w:name="_Hlk27482358"/>
      <w:r w:rsidRPr="00E6538F">
        <w:rPr>
          <w:sz w:val="24"/>
          <w:szCs w:val="24"/>
        </w:rPr>
        <w:lastRenderedPageBreak/>
        <w:t xml:space="preserve">  </w:t>
      </w:r>
      <w:r w:rsidR="00F01C08">
        <w:rPr>
          <w:sz w:val="24"/>
          <w:szCs w:val="24"/>
        </w:rPr>
        <w:t xml:space="preserve">  </w:t>
      </w:r>
      <w:r w:rsidRPr="00E6538F">
        <w:rPr>
          <w:sz w:val="24"/>
          <w:szCs w:val="24"/>
        </w:rPr>
        <w:t xml:space="preserve">(i) </w:t>
      </w:r>
      <w:r w:rsidR="00F532B4" w:rsidRPr="00E6538F">
        <w:rPr>
          <w:sz w:val="24"/>
          <w:szCs w:val="24"/>
        </w:rPr>
        <w:t>Resides in an out-of-home placement based on a court order or is temporarily placed by a</w:t>
      </w:r>
      <w:r w:rsidR="00F43FAB" w:rsidRPr="00E6538F">
        <w:rPr>
          <w:sz w:val="24"/>
          <w:szCs w:val="24"/>
        </w:rPr>
        <w:t xml:space="preserve"> </w:t>
      </w:r>
      <w:r w:rsidR="00F532B4" w:rsidRPr="00E6538F">
        <w:rPr>
          <w:sz w:val="24"/>
          <w:szCs w:val="24"/>
        </w:rPr>
        <w:t xml:space="preserve">parent or guardian for a limited time in a foster home as defined by the act or has been released by a parent to the department or a child placing agency pursuant to section 22 of </w:t>
      </w:r>
      <w:r w:rsidR="002D662A">
        <w:rPr>
          <w:b/>
          <w:bCs/>
          <w:sz w:val="24"/>
          <w:szCs w:val="24"/>
        </w:rPr>
        <w:t xml:space="preserve">the probate code of 1939, </w:t>
      </w:r>
      <w:r w:rsidR="00F532B4" w:rsidRPr="00E6538F">
        <w:rPr>
          <w:sz w:val="24"/>
          <w:szCs w:val="24"/>
        </w:rPr>
        <w:t>1939 PA 288, MCL</w:t>
      </w:r>
      <w:r w:rsidR="00F532B4" w:rsidRPr="00E6538F">
        <w:rPr>
          <w:spacing w:val="-9"/>
          <w:sz w:val="24"/>
          <w:szCs w:val="24"/>
        </w:rPr>
        <w:t xml:space="preserve"> </w:t>
      </w:r>
      <w:r w:rsidR="00F532B4" w:rsidRPr="00E6538F">
        <w:rPr>
          <w:sz w:val="24"/>
          <w:szCs w:val="24"/>
        </w:rPr>
        <w:t>710.22.</w:t>
      </w:r>
    </w:p>
    <w:p w14:paraId="5B747AC2" w14:textId="6AAA6D89" w:rsidR="00BE2772" w:rsidRPr="00E6538F" w:rsidRDefault="00BE2772" w:rsidP="00BE2772">
      <w:pPr>
        <w:rPr>
          <w:sz w:val="24"/>
          <w:szCs w:val="24"/>
        </w:rPr>
      </w:pPr>
      <w:r w:rsidRPr="00E6538F">
        <w:rPr>
          <w:sz w:val="24"/>
          <w:szCs w:val="24"/>
        </w:rPr>
        <w:t xml:space="preserve">  </w:t>
      </w:r>
      <w:r w:rsidR="00F01C08">
        <w:rPr>
          <w:sz w:val="24"/>
          <w:szCs w:val="24"/>
        </w:rPr>
        <w:t xml:space="preserve">  </w:t>
      </w:r>
      <w:r w:rsidRPr="00E6538F">
        <w:rPr>
          <w:sz w:val="24"/>
          <w:szCs w:val="24"/>
        </w:rPr>
        <w:t xml:space="preserve">(ii) </w:t>
      </w:r>
      <w:r w:rsidR="00F532B4" w:rsidRPr="00E6538F">
        <w:rPr>
          <w:sz w:val="24"/>
          <w:szCs w:val="24"/>
        </w:rPr>
        <w:t>Is either of the</w:t>
      </w:r>
      <w:r w:rsidR="00F532B4" w:rsidRPr="00E6538F">
        <w:rPr>
          <w:spacing w:val="-2"/>
          <w:sz w:val="24"/>
          <w:szCs w:val="24"/>
        </w:rPr>
        <w:t xml:space="preserve"> </w:t>
      </w:r>
      <w:r w:rsidR="00F532B4" w:rsidRPr="00E6538F">
        <w:rPr>
          <w:sz w:val="24"/>
          <w:szCs w:val="24"/>
        </w:rPr>
        <w:t>following:</w:t>
      </w:r>
    </w:p>
    <w:p w14:paraId="5E304434" w14:textId="3FD4632C" w:rsidR="00BE2772" w:rsidRPr="00E6538F" w:rsidRDefault="00BE2772" w:rsidP="00BE2772">
      <w:pPr>
        <w:rPr>
          <w:sz w:val="24"/>
          <w:szCs w:val="24"/>
        </w:rPr>
      </w:pPr>
      <w:r w:rsidRPr="00E6538F">
        <w:rPr>
          <w:sz w:val="24"/>
          <w:szCs w:val="24"/>
        </w:rPr>
        <w:t xml:space="preserve">  </w:t>
      </w:r>
      <w:r w:rsidR="00F01C08">
        <w:rPr>
          <w:sz w:val="24"/>
          <w:szCs w:val="24"/>
        </w:rPr>
        <w:t xml:space="preserve">   </w:t>
      </w:r>
      <w:r w:rsidRPr="00E6538F">
        <w:rPr>
          <w:sz w:val="24"/>
          <w:szCs w:val="24"/>
        </w:rPr>
        <w:t xml:space="preserve">(A) </w:t>
      </w:r>
      <w:r w:rsidR="00F532B4" w:rsidRPr="00E6538F">
        <w:rPr>
          <w:sz w:val="24"/>
          <w:szCs w:val="24"/>
        </w:rPr>
        <w:t xml:space="preserve">Placed with or committed to the department for care and supervision by a court order under section </w:t>
      </w:r>
      <w:r w:rsidR="00807EFE">
        <w:rPr>
          <w:sz w:val="24"/>
          <w:szCs w:val="24"/>
        </w:rPr>
        <w:t xml:space="preserve">2 of chapter XIIA </w:t>
      </w:r>
      <w:r w:rsidR="00F532B4" w:rsidRPr="00E6538F">
        <w:rPr>
          <w:sz w:val="24"/>
          <w:szCs w:val="24"/>
        </w:rPr>
        <w:t xml:space="preserve">of </w:t>
      </w:r>
      <w:r w:rsidR="002D662A">
        <w:rPr>
          <w:b/>
          <w:bCs/>
          <w:sz w:val="24"/>
          <w:szCs w:val="24"/>
        </w:rPr>
        <w:t xml:space="preserve">the probate code of 1939, </w:t>
      </w:r>
      <w:r w:rsidR="00F532B4" w:rsidRPr="00E6538F">
        <w:rPr>
          <w:sz w:val="24"/>
          <w:szCs w:val="24"/>
        </w:rPr>
        <w:t>1939 PA 288, MCL</w:t>
      </w:r>
      <w:r w:rsidR="00F532B4" w:rsidRPr="00E6538F">
        <w:rPr>
          <w:spacing w:val="-6"/>
          <w:sz w:val="24"/>
          <w:szCs w:val="24"/>
        </w:rPr>
        <w:t xml:space="preserve"> </w:t>
      </w:r>
      <w:r w:rsidR="00F532B4" w:rsidRPr="00E6538F">
        <w:rPr>
          <w:sz w:val="24"/>
          <w:szCs w:val="24"/>
        </w:rPr>
        <w:t>712A.2.</w:t>
      </w:r>
    </w:p>
    <w:p w14:paraId="267C656B" w14:textId="242BAD44" w:rsidR="00BE2772" w:rsidRPr="00E6538F" w:rsidRDefault="00BE2772" w:rsidP="00BE2772">
      <w:pPr>
        <w:rPr>
          <w:sz w:val="24"/>
          <w:szCs w:val="24"/>
        </w:rPr>
      </w:pPr>
      <w:r w:rsidRPr="00E6538F">
        <w:rPr>
          <w:sz w:val="24"/>
          <w:szCs w:val="24"/>
        </w:rPr>
        <w:t xml:space="preserve">  </w:t>
      </w:r>
      <w:r w:rsidR="00F01C08">
        <w:rPr>
          <w:sz w:val="24"/>
          <w:szCs w:val="24"/>
        </w:rPr>
        <w:t xml:space="preserve">   </w:t>
      </w:r>
      <w:r w:rsidRPr="00E6538F">
        <w:rPr>
          <w:sz w:val="24"/>
          <w:szCs w:val="24"/>
        </w:rPr>
        <w:t xml:space="preserve">(B) </w:t>
      </w:r>
      <w:r w:rsidR="00F532B4" w:rsidRPr="00E6538F">
        <w:rPr>
          <w:sz w:val="24"/>
          <w:szCs w:val="24"/>
        </w:rPr>
        <w:t xml:space="preserve">Is </w:t>
      </w:r>
      <w:r w:rsidR="00F532B4" w:rsidRPr="003E2560">
        <w:rPr>
          <w:strike/>
          <w:sz w:val="24"/>
          <w:szCs w:val="24"/>
        </w:rPr>
        <w:t>eighteen</w:t>
      </w:r>
      <w:r w:rsidR="00F532B4" w:rsidRPr="00E6538F">
        <w:rPr>
          <w:sz w:val="24"/>
          <w:szCs w:val="24"/>
        </w:rPr>
        <w:t xml:space="preserve"> </w:t>
      </w:r>
      <w:r w:rsidR="002D662A">
        <w:rPr>
          <w:b/>
          <w:bCs/>
          <w:sz w:val="24"/>
          <w:szCs w:val="24"/>
        </w:rPr>
        <w:t xml:space="preserve">18 </w:t>
      </w:r>
      <w:r w:rsidR="00F532B4" w:rsidRPr="00E6538F">
        <w:rPr>
          <w:sz w:val="24"/>
          <w:szCs w:val="24"/>
        </w:rPr>
        <w:t xml:space="preserve">years of age or older, was in foster care prior to turning </w:t>
      </w:r>
      <w:r w:rsidR="00F532B4" w:rsidRPr="003E2560">
        <w:rPr>
          <w:strike/>
          <w:sz w:val="24"/>
          <w:szCs w:val="24"/>
        </w:rPr>
        <w:t>eighteen</w:t>
      </w:r>
      <w:r w:rsidR="002D662A">
        <w:rPr>
          <w:b/>
          <w:bCs/>
          <w:sz w:val="24"/>
          <w:szCs w:val="24"/>
        </w:rPr>
        <w:t>18</w:t>
      </w:r>
      <w:r w:rsidR="00F532B4" w:rsidRPr="00E6538F">
        <w:rPr>
          <w:sz w:val="24"/>
          <w:szCs w:val="24"/>
        </w:rPr>
        <w:t>, and agrees to remain in care following termination of court</w:t>
      </w:r>
      <w:r w:rsidR="00F532B4" w:rsidRPr="00E6538F">
        <w:rPr>
          <w:spacing w:val="-2"/>
          <w:sz w:val="24"/>
          <w:szCs w:val="24"/>
        </w:rPr>
        <w:t xml:space="preserve"> </w:t>
      </w:r>
      <w:r w:rsidR="00F532B4" w:rsidRPr="00E6538F">
        <w:rPr>
          <w:sz w:val="24"/>
          <w:szCs w:val="24"/>
        </w:rPr>
        <w:t>jurisdiction.</w:t>
      </w:r>
    </w:p>
    <w:bookmarkEnd w:id="4"/>
    <w:p w14:paraId="305D0C4B" w14:textId="63CE692B" w:rsidR="00BE2772" w:rsidRPr="00E6538F" w:rsidRDefault="00BE2772" w:rsidP="00BE2772">
      <w:pPr>
        <w:rPr>
          <w:strike/>
          <w:sz w:val="24"/>
          <w:szCs w:val="24"/>
        </w:rPr>
      </w:pPr>
      <w:r w:rsidRPr="00E6538F">
        <w:rPr>
          <w:sz w:val="24"/>
          <w:szCs w:val="24"/>
        </w:rPr>
        <w:t xml:space="preserve">  </w:t>
      </w:r>
      <w:r w:rsidR="00F01C08">
        <w:rPr>
          <w:sz w:val="24"/>
          <w:szCs w:val="24"/>
        </w:rPr>
        <w:t xml:space="preserve"> </w:t>
      </w:r>
      <w:r w:rsidRPr="00E6538F">
        <w:rPr>
          <w:strike/>
          <w:sz w:val="24"/>
          <w:szCs w:val="24"/>
        </w:rPr>
        <w:t>(h) “</w:t>
      </w:r>
      <w:r w:rsidR="00F532B4" w:rsidRPr="00E6538F">
        <w:rPr>
          <w:strike/>
          <w:sz w:val="24"/>
          <w:szCs w:val="24"/>
        </w:rPr>
        <w:t>Foster home" means a foster family home or foster family group home</w:t>
      </w:r>
      <w:r w:rsidR="00F532B4" w:rsidRPr="00E6538F">
        <w:rPr>
          <w:strike/>
          <w:spacing w:val="49"/>
          <w:sz w:val="24"/>
          <w:szCs w:val="24"/>
        </w:rPr>
        <w:t xml:space="preserve"> </w:t>
      </w:r>
      <w:r w:rsidR="00F532B4" w:rsidRPr="00E6538F">
        <w:rPr>
          <w:strike/>
          <w:sz w:val="24"/>
          <w:szCs w:val="24"/>
        </w:rPr>
        <w:t>as defined in section 1 of the</w:t>
      </w:r>
      <w:r w:rsidR="00F532B4" w:rsidRPr="00E6538F">
        <w:rPr>
          <w:strike/>
          <w:spacing w:val="-5"/>
          <w:sz w:val="24"/>
          <w:szCs w:val="24"/>
        </w:rPr>
        <w:t xml:space="preserve"> </w:t>
      </w:r>
      <w:r w:rsidR="00F532B4" w:rsidRPr="00E6538F">
        <w:rPr>
          <w:strike/>
          <w:sz w:val="24"/>
          <w:szCs w:val="24"/>
        </w:rPr>
        <w:t>act</w:t>
      </w:r>
      <w:r w:rsidR="00335FC5" w:rsidRPr="00E6538F">
        <w:rPr>
          <w:strike/>
          <w:sz w:val="24"/>
          <w:szCs w:val="24"/>
        </w:rPr>
        <w:t xml:space="preserve">. </w:t>
      </w:r>
    </w:p>
    <w:p w14:paraId="2E61D074" w14:textId="3A9D8E8C" w:rsidR="00CF0400" w:rsidRPr="00E6538F" w:rsidRDefault="00BE2772" w:rsidP="00BE2772">
      <w:pPr>
        <w:rPr>
          <w:sz w:val="24"/>
          <w:szCs w:val="24"/>
        </w:rPr>
      </w:pPr>
      <w:r w:rsidRPr="00E6538F">
        <w:rPr>
          <w:sz w:val="24"/>
          <w:szCs w:val="24"/>
        </w:rPr>
        <w:t xml:space="preserve">  </w:t>
      </w:r>
      <w:bookmarkStart w:id="5" w:name="_Hlk39056586"/>
      <w:r w:rsidR="00F01C08">
        <w:rPr>
          <w:sz w:val="24"/>
          <w:szCs w:val="24"/>
        </w:rPr>
        <w:t xml:space="preserve"> </w:t>
      </w:r>
      <w:r w:rsidRPr="00E6538F">
        <w:rPr>
          <w:sz w:val="24"/>
          <w:szCs w:val="24"/>
        </w:rPr>
        <w:t>(</w:t>
      </w:r>
      <w:r w:rsidRPr="00E6538F">
        <w:rPr>
          <w:strike/>
          <w:sz w:val="24"/>
          <w:szCs w:val="24"/>
        </w:rPr>
        <w:t>i</w:t>
      </w:r>
      <w:r w:rsidR="00CE18BA" w:rsidRPr="00E6538F">
        <w:rPr>
          <w:b/>
          <w:bCs/>
          <w:sz w:val="24"/>
          <w:szCs w:val="24"/>
        </w:rPr>
        <w:t>g</w:t>
      </w:r>
      <w:r w:rsidRPr="00E6538F">
        <w:rPr>
          <w:sz w:val="24"/>
          <w:szCs w:val="24"/>
        </w:rPr>
        <w:t xml:space="preserve">) </w:t>
      </w:r>
      <w:r w:rsidR="00BF19A0" w:rsidRPr="007E1B17">
        <w:rPr>
          <w:b/>
          <w:bCs/>
          <w:sz w:val="24"/>
          <w:szCs w:val="24"/>
        </w:rPr>
        <w:t>“</w:t>
      </w:r>
      <w:r w:rsidR="00F532B4" w:rsidRPr="00E6538F">
        <w:rPr>
          <w:sz w:val="24"/>
          <w:szCs w:val="24"/>
        </w:rPr>
        <w:t>Foster parent" means the person or persons</w:t>
      </w:r>
      <w:r w:rsidR="00CF0400" w:rsidRPr="00E6538F">
        <w:rPr>
          <w:sz w:val="24"/>
          <w:szCs w:val="24"/>
        </w:rPr>
        <w:t xml:space="preserve">, </w:t>
      </w:r>
      <w:r w:rsidR="00CF0400" w:rsidRPr="00E6538F">
        <w:rPr>
          <w:b/>
          <w:bCs/>
          <w:sz w:val="24"/>
          <w:szCs w:val="24"/>
        </w:rPr>
        <w:t>including tribal members</w:t>
      </w:r>
      <w:r w:rsidR="00CF0400" w:rsidRPr="00E6538F">
        <w:rPr>
          <w:sz w:val="24"/>
          <w:szCs w:val="24"/>
        </w:rPr>
        <w:t>,</w:t>
      </w:r>
      <w:r w:rsidR="00F532B4" w:rsidRPr="00E6538F">
        <w:rPr>
          <w:sz w:val="24"/>
          <w:szCs w:val="24"/>
        </w:rPr>
        <w:t xml:space="preserve"> to whom a foster home license is issued.</w:t>
      </w:r>
      <w:r w:rsidR="00CF0400" w:rsidRPr="00E6538F">
        <w:rPr>
          <w:sz w:val="24"/>
          <w:szCs w:val="24"/>
        </w:rPr>
        <w:t xml:space="preserve"> </w:t>
      </w:r>
      <w:bookmarkEnd w:id="5"/>
    </w:p>
    <w:p w14:paraId="72B9EBFB" w14:textId="58987678" w:rsidR="00BE2772" w:rsidRPr="00E6538F" w:rsidRDefault="00CF0400" w:rsidP="00BE2772">
      <w:pPr>
        <w:rPr>
          <w:b/>
          <w:bCs/>
          <w:sz w:val="24"/>
          <w:szCs w:val="24"/>
        </w:rPr>
      </w:pPr>
      <w:r w:rsidRPr="00E6538F">
        <w:rPr>
          <w:sz w:val="24"/>
          <w:szCs w:val="24"/>
        </w:rPr>
        <w:t xml:space="preserve">  </w:t>
      </w:r>
      <w:bookmarkStart w:id="6" w:name="_Hlk39056609"/>
      <w:r w:rsidR="00F01C08">
        <w:rPr>
          <w:sz w:val="24"/>
          <w:szCs w:val="24"/>
        </w:rPr>
        <w:t xml:space="preserve"> </w:t>
      </w:r>
      <w:r w:rsidRPr="00E6538F">
        <w:rPr>
          <w:b/>
          <w:bCs/>
          <w:sz w:val="24"/>
          <w:szCs w:val="24"/>
        </w:rPr>
        <w:t>(</w:t>
      </w:r>
      <w:r w:rsidR="00CE18BA" w:rsidRPr="00E6538F">
        <w:rPr>
          <w:b/>
          <w:bCs/>
          <w:sz w:val="24"/>
          <w:szCs w:val="24"/>
        </w:rPr>
        <w:t>h</w:t>
      </w:r>
      <w:r w:rsidRPr="00E6538F">
        <w:rPr>
          <w:b/>
          <w:bCs/>
          <w:sz w:val="24"/>
          <w:szCs w:val="24"/>
        </w:rPr>
        <w:t>)</w:t>
      </w:r>
      <w:r w:rsidRPr="00E6538F">
        <w:rPr>
          <w:sz w:val="24"/>
          <w:szCs w:val="24"/>
        </w:rPr>
        <w:t xml:space="preserve"> </w:t>
      </w:r>
      <w:r w:rsidRPr="00E6538F">
        <w:rPr>
          <w:b/>
          <w:bCs/>
          <w:sz w:val="24"/>
          <w:szCs w:val="24"/>
        </w:rPr>
        <w:t>“Gender” or “gender identity” means a person’s internal identification or self-image as a man, boy, woman, girl</w:t>
      </w:r>
      <w:r w:rsidR="002D662A">
        <w:rPr>
          <w:b/>
          <w:bCs/>
          <w:sz w:val="24"/>
          <w:szCs w:val="24"/>
        </w:rPr>
        <w:t>,</w:t>
      </w:r>
      <w:r w:rsidRPr="00E6538F">
        <w:rPr>
          <w:b/>
          <w:bCs/>
          <w:sz w:val="24"/>
          <w:szCs w:val="24"/>
        </w:rPr>
        <w:t xml:space="preserve"> or another gender identity.</w:t>
      </w:r>
      <w:bookmarkEnd w:id="6"/>
    </w:p>
    <w:p w14:paraId="03E2D977" w14:textId="2713A075" w:rsidR="008D0220" w:rsidRPr="00E6538F" w:rsidRDefault="008D0220" w:rsidP="00BE2772">
      <w:pPr>
        <w:rPr>
          <w:b/>
          <w:bCs/>
          <w:sz w:val="24"/>
          <w:szCs w:val="24"/>
        </w:rPr>
      </w:pPr>
      <w:r w:rsidRPr="00E6538F">
        <w:rPr>
          <w:b/>
          <w:bCs/>
          <w:sz w:val="24"/>
          <w:szCs w:val="24"/>
        </w:rPr>
        <w:t xml:space="preserve">  </w:t>
      </w:r>
      <w:r w:rsidR="00F01C08">
        <w:rPr>
          <w:b/>
          <w:bCs/>
          <w:sz w:val="24"/>
          <w:szCs w:val="24"/>
        </w:rPr>
        <w:t xml:space="preserve"> </w:t>
      </w:r>
      <w:r w:rsidRPr="00E6538F">
        <w:rPr>
          <w:b/>
          <w:bCs/>
          <w:sz w:val="24"/>
          <w:szCs w:val="24"/>
        </w:rPr>
        <w:t xml:space="preserve">(i) “Gender expression” </w:t>
      </w:r>
      <w:bookmarkStart w:id="7" w:name="_Hlk49415110"/>
      <w:r w:rsidRPr="00E6538F">
        <w:rPr>
          <w:b/>
          <w:bCs/>
          <w:sz w:val="24"/>
          <w:szCs w:val="24"/>
        </w:rPr>
        <w:t>means how a person publicly expresses or presents their gender, which may include behavior and outward appearance such as dress, hair, make-up, body language, and voice. Components of gender expression may or may not align with gender identity.</w:t>
      </w:r>
    </w:p>
    <w:bookmarkEnd w:id="7"/>
    <w:p w14:paraId="04424A17" w14:textId="584340A3" w:rsidR="00BE2772" w:rsidRPr="00E6538F" w:rsidRDefault="00BE2772" w:rsidP="00BE2772">
      <w:pPr>
        <w:rPr>
          <w:b/>
          <w:bCs/>
          <w:sz w:val="24"/>
          <w:szCs w:val="24"/>
        </w:rPr>
      </w:pPr>
      <w:r w:rsidRPr="00E6538F">
        <w:rPr>
          <w:sz w:val="24"/>
          <w:szCs w:val="24"/>
        </w:rPr>
        <w:t xml:space="preserve">  </w:t>
      </w:r>
      <w:r w:rsidR="00F01C08">
        <w:rPr>
          <w:sz w:val="24"/>
          <w:szCs w:val="24"/>
        </w:rPr>
        <w:t xml:space="preserve"> </w:t>
      </w:r>
      <w:r w:rsidRPr="00E6538F">
        <w:rPr>
          <w:sz w:val="24"/>
          <w:szCs w:val="24"/>
        </w:rPr>
        <w:t xml:space="preserve">(j) </w:t>
      </w:r>
      <w:r w:rsidR="00F532B4" w:rsidRPr="00E6538F">
        <w:rPr>
          <w:sz w:val="24"/>
          <w:szCs w:val="24"/>
        </w:rPr>
        <w:t xml:space="preserve">"Infant" means a child between birth and </w:t>
      </w:r>
      <w:r w:rsidR="00F532B4" w:rsidRPr="00E6538F">
        <w:rPr>
          <w:strike/>
          <w:sz w:val="24"/>
          <w:szCs w:val="24"/>
        </w:rPr>
        <w:t>12 months of</w:t>
      </w:r>
      <w:r w:rsidR="00F532B4" w:rsidRPr="00E6538F">
        <w:rPr>
          <w:strike/>
          <w:spacing w:val="-9"/>
          <w:sz w:val="24"/>
          <w:szCs w:val="24"/>
        </w:rPr>
        <w:t xml:space="preserve"> </w:t>
      </w:r>
      <w:r w:rsidR="00F532B4" w:rsidRPr="00E6538F">
        <w:rPr>
          <w:strike/>
          <w:sz w:val="24"/>
          <w:szCs w:val="24"/>
        </w:rPr>
        <w:t>age</w:t>
      </w:r>
      <w:r w:rsidR="006A17F2" w:rsidRPr="00E6538F">
        <w:rPr>
          <w:sz w:val="24"/>
          <w:szCs w:val="24"/>
        </w:rPr>
        <w:t xml:space="preserve"> </w:t>
      </w:r>
      <w:bookmarkStart w:id="8" w:name="_Hlk27482642"/>
      <w:r w:rsidR="008A7206" w:rsidRPr="00E6538F">
        <w:rPr>
          <w:b/>
          <w:bCs/>
          <w:sz w:val="24"/>
          <w:szCs w:val="24"/>
        </w:rPr>
        <w:t xml:space="preserve">the </w:t>
      </w:r>
      <w:r w:rsidR="006A17F2" w:rsidRPr="00E6538F">
        <w:rPr>
          <w:b/>
          <w:bCs/>
          <w:sz w:val="24"/>
          <w:szCs w:val="24"/>
        </w:rPr>
        <w:t>date of the child’s first birthday.</w:t>
      </w:r>
    </w:p>
    <w:bookmarkEnd w:id="8"/>
    <w:p w14:paraId="551A74C4" w14:textId="2703666C" w:rsidR="0012202F" w:rsidRPr="00E6538F" w:rsidRDefault="00BE2772" w:rsidP="0012202F">
      <w:pPr>
        <w:rPr>
          <w:b/>
          <w:bCs/>
          <w:strike/>
          <w:sz w:val="24"/>
          <w:szCs w:val="24"/>
        </w:rPr>
      </w:pPr>
      <w:r w:rsidRPr="00E6538F">
        <w:rPr>
          <w:b/>
          <w:bCs/>
          <w:sz w:val="24"/>
          <w:szCs w:val="24"/>
        </w:rPr>
        <w:t xml:space="preserve">  </w:t>
      </w:r>
      <w:r w:rsidRPr="00E6538F">
        <w:rPr>
          <w:strike/>
          <w:sz w:val="24"/>
          <w:szCs w:val="24"/>
        </w:rPr>
        <w:t>(k</w:t>
      </w:r>
      <w:r w:rsidR="0012202F" w:rsidRPr="00E6538F">
        <w:rPr>
          <w:strike/>
          <w:sz w:val="24"/>
          <w:szCs w:val="24"/>
        </w:rPr>
        <w:t>)</w:t>
      </w:r>
      <w:r w:rsidR="0012202F" w:rsidRPr="00E6538F">
        <w:rPr>
          <w:b/>
          <w:bCs/>
          <w:strike/>
          <w:sz w:val="24"/>
          <w:szCs w:val="24"/>
        </w:rPr>
        <w:t xml:space="preserve"> </w:t>
      </w:r>
      <w:r w:rsidR="00F532B4" w:rsidRPr="00E6538F">
        <w:rPr>
          <w:strike/>
          <w:sz w:val="24"/>
          <w:szCs w:val="24"/>
        </w:rPr>
        <w:t>"Member of the household" means any person, other than foster children, who resides in a foster home on an ongoing or recurrent</w:t>
      </w:r>
      <w:r w:rsidR="00F532B4" w:rsidRPr="00E6538F">
        <w:rPr>
          <w:strike/>
          <w:spacing w:val="-9"/>
          <w:sz w:val="24"/>
          <w:szCs w:val="24"/>
        </w:rPr>
        <w:t xml:space="preserve"> </w:t>
      </w:r>
      <w:r w:rsidR="00F532B4" w:rsidRPr="00E6538F">
        <w:rPr>
          <w:strike/>
          <w:sz w:val="24"/>
          <w:szCs w:val="24"/>
        </w:rPr>
        <w:t>basis</w:t>
      </w:r>
      <w:r w:rsidR="007F49D5" w:rsidRPr="00E6538F">
        <w:rPr>
          <w:strike/>
          <w:sz w:val="24"/>
          <w:szCs w:val="24"/>
        </w:rPr>
        <w:t>.</w:t>
      </w:r>
    </w:p>
    <w:p w14:paraId="0D02B83E" w14:textId="12801F73" w:rsidR="0012202F" w:rsidRPr="00E6538F" w:rsidRDefault="0012202F" w:rsidP="0012202F">
      <w:pPr>
        <w:rPr>
          <w:sz w:val="24"/>
          <w:szCs w:val="24"/>
        </w:rPr>
      </w:pPr>
      <w:r w:rsidRPr="00E6538F">
        <w:rPr>
          <w:sz w:val="24"/>
          <w:szCs w:val="24"/>
        </w:rPr>
        <w:t xml:space="preserve">  </w:t>
      </w:r>
      <w:r w:rsidR="00F01C08">
        <w:rPr>
          <w:sz w:val="24"/>
          <w:szCs w:val="24"/>
        </w:rPr>
        <w:t xml:space="preserve"> </w:t>
      </w:r>
      <w:r w:rsidRPr="00E6538F">
        <w:rPr>
          <w:strike/>
          <w:sz w:val="24"/>
          <w:szCs w:val="24"/>
        </w:rPr>
        <w:t>(l)</w:t>
      </w:r>
      <w:r w:rsidRPr="00E6538F">
        <w:rPr>
          <w:sz w:val="24"/>
          <w:szCs w:val="24"/>
        </w:rPr>
        <w:t xml:space="preserve"> </w:t>
      </w:r>
      <w:r w:rsidR="00F532B4" w:rsidRPr="00E6538F">
        <w:rPr>
          <w:strike/>
          <w:sz w:val="24"/>
          <w:szCs w:val="24"/>
        </w:rPr>
        <w:t>“Substantial noncompliance” means repeated violation of the act or an administrative</w:t>
      </w:r>
      <w:r w:rsidR="00F532B4" w:rsidRPr="00E6538F">
        <w:rPr>
          <w:strike/>
          <w:spacing w:val="47"/>
          <w:sz w:val="24"/>
          <w:szCs w:val="24"/>
        </w:rPr>
        <w:t xml:space="preserve"> </w:t>
      </w:r>
      <w:r w:rsidR="00F532B4" w:rsidRPr="00E6538F">
        <w:rPr>
          <w:strike/>
          <w:sz w:val="24"/>
          <w:szCs w:val="24"/>
        </w:rPr>
        <w:t>rule</w:t>
      </w:r>
      <w:r w:rsidR="00F532B4" w:rsidRPr="00E6538F">
        <w:rPr>
          <w:strike/>
          <w:spacing w:val="47"/>
          <w:sz w:val="24"/>
          <w:szCs w:val="24"/>
        </w:rPr>
        <w:t xml:space="preserve"> </w:t>
      </w:r>
      <w:r w:rsidR="00F532B4" w:rsidRPr="00E6538F">
        <w:rPr>
          <w:strike/>
          <w:sz w:val="24"/>
          <w:szCs w:val="24"/>
        </w:rPr>
        <w:t>promulgated</w:t>
      </w:r>
      <w:r w:rsidR="00F532B4" w:rsidRPr="00E6538F">
        <w:rPr>
          <w:strike/>
          <w:spacing w:val="48"/>
          <w:sz w:val="24"/>
          <w:szCs w:val="24"/>
        </w:rPr>
        <w:t xml:space="preserve"> </w:t>
      </w:r>
      <w:r w:rsidR="00F532B4" w:rsidRPr="00E6538F">
        <w:rPr>
          <w:strike/>
          <w:sz w:val="24"/>
          <w:szCs w:val="24"/>
        </w:rPr>
        <w:t>under</w:t>
      </w:r>
      <w:r w:rsidR="00F532B4" w:rsidRPr="00E6538F">
        <w:rPr>
          <w:strike/>
          <w:spacing w:val="47"/>
          <w:sz w:val="24"/>
          <w:szCs w:val="24"/>
        </w:rPr>
        <w:t xml:space="preserve"> </w:t>
      </w:r>
      <w:r w:rsidR="00F532B4" w:rsidRPr="00E6538F">
        <w:rPr>
          <w:strike/>
          <w:sz w:val="24"/>
          <w:szCs w:val="24"/>
        </w:rPr>
        <w:t>the</w:t>
      </w:r>
      <w:r w:rsidR="00F532B4" w:rsidRPr="00E6538F">
        <w:rPr>
          <w:strike/>
          <w:spacing w:val="45"/>
          <w:sz w:val="24"/>
          <w:szCs w:val="24"/>
        </w:rPr>
        <w:t xml:space="preserve"> </w:t>
      </w:r>
      <w:r w:rsidR="00F532B4" w:rsidRPr="00E6538F">
        <w:rPr>
          <w:strike/>
          <w:sz w:val="24"/>
          <w:szCs w:val="24"/>
        </w:rPr>
        <w:t>act,</w:t>
      </w:r>
      <w:r w:rsidR="00F532B4" w:rsidRPr="00E6538F">
        <w:rPr>
          <w:strike/>
          <w:spacing w:val="48"/>
          <w:sz w:val="24"/>
          <w:szCs w:val="24"/>
        </w:rPr>
        <w:t xml:space="preserve"> </w:t>
      </w:r>
      <w:r w:rsidR="00F532B4" w:rsidRPr="00E6538F">
        <w:rPr>
          <w:strike/>
          <w:sz w:val="24"/>
          <w:szCs w:val="24"/>
        </w:rPr>
        <w:t>or</w:t>
      </w:r>
      <w:r w:rsidR="00F532B4" w:rsidRPr="00E6538F">
        <w:rPr>
          <w:strike/>
          <w:spacing w:val="47"/>
          <w:sz w:val="24"/>
          <w:szCs w:val="24"/>
        </w:rPr>
        <w:t xml:space="preserve"> </w:t>
      </w:r>
      <w:r w:rsidR="00F532B4" w:rsidRPr="00E6538F">
        <w:rPr>
          <w:strike/>
          <w:sz w:val="24"/>
          <w:szCs w:val="24"/>
        </w:rPr>
        <w:t>noncompliance</w:t>
      </w:r>
      <w:r w:rsidR="00F532B4" w:rsidRPr="00E6538F">
        <w:rPr>
          <w:strike/>
          <w:spacing w:val="46"/>
          <w:sz w:val="24"/>
          <w:szCs w:val="24"/>
        </w:rPr>
        <w:t xml:space="preserve"> </w:t>
      </w:r>
      <w:r w:rsidR="00F532B4" w:rsidRPr="00E6538F">
        <w:rPr>
          <w:strike/>
          <w:sz w:val="24"/>
          <w:szCs w:val="24"/>
        </w:rPr>
        <w:t>with</w:t>
      </w:r>
      <w:r w:rsidR="00F532B4" w:rsidRPr="00E6538F">
        <w:rPr>
          <w:strike/>
          <w:spacing w:val="48"/>
          <w:sz w:val="24"/>
          <w:szCs w:val="24"/>
        </w:rPr>
        <w:t xml:space="preserve"> </w:t>
      </w:r>
      <w:r w:rsidR="00F532B4" w:rsidRPr="00E6538F">
        <w:rPr>
          <w:strike/>
          <w:sz w:val="24"/>
          <w:szCs w:val="24"/>
        </w:rPr>
        <w:t>the</w:t>
      </w:r>
      <w:r w:rsidR="00F532B4" w:rsidRPr="00E6538F">
        <w:rPr>
          <w:strike/>
          <w:spacing w:val="47"/>
          <w:sz w:val="24"/>
          <w:szCs w:val="24"/>
        </w:rPr>
        <w:t xml:space="preserve"> </w:t>
      </w:r>
      <w:r w:rsidR="00F532B4" w:rsidRPr="00E6538F">
        <w:rPr>
          <w:strike/>
          <w:sz w:val="24"/>
          <w:szCs w:val="24"/>
        </w:rPr>
        <w:t>act,</w:t>
      </w:r>
      <w:r w:rsidR="00F532B4" w:rsidRPr="00E6538F">
        <w:rPr>
          <w:strike/>
          <w:spacing w:val="46"/>
          <w:sz w:val="24"/>
          <w:szCs w:val="24"/>
        </w:rPr>
        <w:t xml:space="preserve"> </w:t>
      </w:r>
      <w:r w:rsidR="00F532B4" w:rsidRPr="00E6538F">
        <w:rPr>
          <w:strike/>
          <w:sz w:val="24"/>
          <w:szCs w:val="24"/>
        </w:rPr>
        <w:t>a</w:t>
      </w:r>
      <w:r w:rsidR="00F532B4" w:rsidRPr="00E6538F">
        <w:rPr>
          <w:strike/>
          <w:spacing w:val="48"/>
          <w:sz w:val="24"/>
          <w:szCs w:val="24"/>
        </w:rPr>
        <w:t xml:space="preserve"> </w:t>
      </w:r>
      <w:r w:rsidR="00F532B4" w:rsidRPr="00E6538F">
        <w:rPr>
          <w:strike/>
          <w:sz w:val="24"/>
          <w:szCs w:val="24"/>
        </w:rPr>
        <w:t>rule</w:t>
      </w:r>
      <w:r w:rsidRPr="00E6538F">
        <w:rPr>
          <w:strike/>
          <w:sz w:val="24"/>
          <w:szCs w:val="24"/>
        </w:rPr>
        <w:t xml:space="preserve"> </w:t>
      </w:r>
      <w:r w:rsidR="00F532B4" w:rsidRPr="00E6538F">
        <w:rPr>
          <w:strike/>
          <w:sz w:val="24"/>
          <w:szCs w:val="24"/>
        </w:rPr>
        <w:t>promulgated under the act, or the terms of a license that jeopardizes the health, safety, care, treatment, maintenance, or supervision of individuals receiving services or, in the case of an applicant, individuals who may receive services</w:t>
      </w:r>
      <w:r w:rsidR="00133CBC" w:rsidRPr="00E6538F">
        <w:rPr>
          <w:sz w:val="24"/>
          <w:szCs w:val="24"/>
        </w:rPr>
        <w:t>.</w:t>
      </w:r>
    </w:p>
    <w:p w14:paraId="3C6EAA52" w14:textId="77C9C464" w:rsidR="0012202F" w:rsidRPr="00E6538F" w:rsidRDefault="0012202F" w:rsidP="0012202F">
      <w:pPr>
        <w:rPr>
          <w:sz w:val="24"/>
          <w:szCs w:val="24"/>
        </w:rPr>
      </w:pPr>
      <w:r w:rsidRPr="00E6538F">
        <w:rPr>
          <w:sz w:val="24"/>
          <w:szCs w:val="24"/>
        </w:rPr>
        <w:t xml:space="preserve">  </w:t>
      </w:r>
      <w:r w:rsidR="00F01C08">
        <w:rPr>
          <w:sz w:val="24"/>
          <w:szCs w:val="24"/>
        </w:rPr>
        <w:t xml:space="preserve"> </w:t>
      </w:r>
      <w:r w:rsidRPr="00E6538F">
        <w:rPr>
          <w:strike/>
          <w:sz w:val="24"/>
          <w:szCs w:val="24"/>
        </w:rPr>
        <w:t xml:space="preserve">(m) </w:t>
      </w:r>
      <w:r w:rsidR="00F532B4" w:rsidRPr="00E6538F">
        <w:rPr>
          <w:strike/>
          <w:sz w:val="24"/>
          <w:szCs w:val="24"/>
        </w:rPr>
        <w:t>"Substitute care" means care that is provided to a foster child when the foster parent is not present or not</w:t>
      </w:r>
      <w:r w:rsidR="00F532B4" w:rsidRPr="00E6538F">
        <w:rPr>
          <w:strike/>
          <w:spacing w:val="-3"/>
          <w:sz w:val="24"/>
          <w:szCs w:val="24"/>
        </w:rPr>
        <w:t xml:space="preserve"> </w:t>
      </w:r>
      <w:r w:rsidR="00F532B4" w:rsidRPr="00E6538F">
        <w:rPr>
          <w:strike/>
          <w:sz w:val="24"/>
          <w:szCs w:val="24"/>
        </w:rPr>
        <w:t>available</w:t>
      </w:r>
      <w:r w:rsidR="00F532B4" w:rsidRPr="00E6538F">
        <w:rPr>
          <w:sz w:val="24"/>
          <w:szCs w:val="24"/>
        </w:rPr>
        <w:t>.</w:t>
      </w:r>
    </w:p>
    <w:p w14:paraId="4BA4CE5D" w14:textId="2F9810D0" w:rsidR="0012202F" w:rsidRPr="00E6538F" w:rsidRDefault="0012202F" w:rsidP="0012202F">
      <w:pPr>
        <w:rPr>
          <w:b/>
          <w:bCs/>
          <w:sz w:val="24"/>
          <w:szCs w:val="24"/>
        </w:rPr>
      </w:pPr>
      <w:r w:rsidRPr="00E6538F">
        <w:rPr>
          <w:sz w:val="24"/>
          <w:szCs w:val="24"/>
        </w:rPr>
        <w:t xml:space="preserve">  </w:t>
      </w:r>
      <w:r w:rsidR="00F01C08">
        <w:rPr>
          <w:sz w:val="24"/>
          <w:szCs w:val="24"/>
        </w:rPr>
        <w:t xml:space="preserve"> </w:t>
      </w:r>
      <w:r w:rsidRPr="00E6538F">
        <w:rPr>
          <w:sz w:val="24"/>
          <w:szCs w:val="24"/>
        </w:rPr>
        <w:t>(</w:t>
      </w:r>
      <w:r w:rsidRPr="00E6538F">
        <w:rPr>
          <w:strike/>
          <w:sz w:val="24"/>
          <w:szCs w:val="24"/>
        </w:rPr>
        <w:t>n)</w:t>
      </w:r>
      <w:r w:rsidR="00F532B4" w:rsidRPr="00E6538F">
        <w:rPr>
          <w:strike/>
          <w:sz w:val="24"/>
          <w:szCs w:val="24"/>
        </w:rPr>
        <w:t>“Willful noncompliance” means, after receiving a copy of the act, the rules promulgated under the act, and a copy of the terms of the license if applicable, an applicant or licensee knows or had reason to know that his or her conduct is a violation of the act, the rules promulgated under the act, or the terms of the</w:t>
      </w:r>
      <w:r w:rsidR="00F532B4" w:rsidRPr="00E6538F">
        <w:rPr>
          <w:strike/>
          <w:spacing w:val="-6"/>
          <w:sz w:val="24"/>
          <w:szCs w:val="24"/>
        </w:rPr>
        <w:t xml:space="preserve"> </w:t>
      </w:r>
      <w:r w:rsidR="00F532B4" w:rsidRPr="00E6538F">
        <w:rPr>
          <w:strike/>
          <w:sz w:val="24"/>
          <w:szCs w:val="24"/>
        </w:rPr>
        <w:t>license</w:t>
      </w:r>
      <w:r w:rsidR="00F532B4" w:rsidRPr="00E6538F">
        <w:rPr>
          <w:sz w:val="24"/>
          <w:szCs w:val="24"/>
        </w:rPr>
        <w:t>.</w:t>
      </w:r>
      <w:r w:rsidR="006A17F2" w:rsidRPr="00E6538F">
        <w:rPr>
          <w:sz w:val="24"/>
          <w:szCs w:val="24"/>
        </w:rPr>
        <w:t xml:space="preserve"> </w:t>
      </w:r>
      <w:r w:rsidR="006A17F2" w:rsidRPr="00E6538F">
        <w:rPr>
          <w:b/>
          <w:bCs/>
          <w:sz w:val="24"/>
          <w:szCs w:val="24"/>
        </w:rPr>
        <w:t xml:space="preserve"> </w:t>
      </w:r>
    </w:p>
    <w:p w14:paraId="3BBA8D1C" w14:textId="2E348326" w:rsidR="002F72F5" w:rsidRPr="00E6538F" w:rsidRDefault="002F72F5" w:rsidP="002F72F5">
      <w:pPr>
        <w:rPr>
          <w:b/>
          <w:bCs/>
          <w:sz w:val="24"/>
          <w:szCs w:val="24"/>
        </w:rPr>
      </w:pPr>
      <w:r w:rsidRPr="00E6538F">
        <w:rPr>
          <w:b/>
          <w:bCs/>
          <w:sz w:val="24"/>
          <w:szCs w:val="24"/>
        </w:rPr>
        <w:t xml:space="preserve">  </w:t>
      </w:r>
      <w:bookmarkStart w:id="9" w:name="_Hlk48809915"/>
      <w:r w:rsidR="00F01C08">
        <w:rPr>
          <w:b/>
          <w:bCs/>
          <w:sz w:val="24"/>
          <w:szCs w:val="24"/>
        </w:rPr>
        <w:t xml:space="preserve"> </w:t>
      </w:r>
      <w:r w:rsidRPr="00E6538F">
        <w:rPr>
          <w:b/>
          <w:bCs/>
          <w:sz w:val="24"/>
          <w:szCs w:val="24"/>
        </w:rPr>
        <w:t>(</w:t>
      </w:r>
      <w:r w:rsidR="00B336DA" w:rsidRPr="00E6538F">
        <w:rPr>
          <w:b/>
          <w:bCs/>
          <w:sz w:val="24"/>
          <w:szCs w:val="24"/>
        </w:rPr>
        <w:t>k</w:t>
      </w:r>
      <w:r w:rsidRPr="00E6538F">
        <w:rPr>
          <w:b/>
          <w:bCs/>
          <w:sz w:val="24"/>
          <w:szCs w:val="24"/>
        </w:rPr>
        <w:t xml:space="preserve">) “Sexual orientation” means </w:t>
      </w:r>
      <w:r w:rsidR="0094166D" w:rsidRPr="00E6538F">
        <w:rPr>
          <w:b/>
          <w:bCs/>
          <w:sz w:val="24"/>
          <w:szCs w:val="24"/>
        </w:rPr>
        <w:t>a person's identity in relation to the gender or genders to which they are attracted.</w:t>
      </w:r>
      <w:bookmarkEnd w:id="9"/>
    </w:p>
    <w:p w14:paraId="44F6B47D" w14:textId="1A1EE499" w:rsidR="002F72F5" w:rsidRPr="00E6538F" w:rsidRDefault="002F72F5" w:rsidP="0012202F">
      <w:pPr>
        <w:rPr>
          <w:b/>
          <w:bCs/>
          <w:sz w:val="24"/>
          <w:szCs w:val="24"/>
        </w:rPr>
      </w:pPr>
      <w:r w:rsidRPr="00E6538F">
        <w:rPr>
          <w:b/>
          <w:bCs/>
          <w:sz w:val="24"/>
          <w:szCs w:val="24"/>
        </w:rPr>
        <w:t xml:space="preserve">  </w:t>
      </w:r>
      <w:r w:rsidR="00F01C08">
        <w:rPr>
          <w:b/>
          <w:bCs/>
          <w:sz w:val="24"/>
          <w:szCs w:val="24"/>
        </w:rPr>
        <w:t xml:space="preserve"> </w:t>
      </w:r>
      <w:r w:rsidRPr="00E6538F">
        <w:rPr>
          <w:b/>
          <w:bCs/>
          <w:sz w:val="24"/>
          <w:szCs w:val="24"/>
        </w:rPr>
        <w:t>(</w:t>
      </w:r>
      <w:r w:rsidR="00B336DA" w:rsidRPr="00E6538F">
        <w:rPr>
          <w:b/>
          <w:bCs/>
          <w:sz w:val="24"/>
          <w:szCs w:val="24"/>
        </w:rPr>
        <w:t>l</w:t>
      </w:r>
      <w:r w:rsidRPr="00E6538F">
        <w:rPr>
          <w:b/>
          <w:bCs/>
          <w:sz w:val="24"/>
          <w:szCs w:val="24"/>
        </w:rPr>
        <w:t>) “Social services worker” means a person who performs social service functions prescribed by these rules.</w:t>
      </w:r>
    </w:p>
    <w:p w14:paraId="1ED9828C" w14:textId="6C05B694" w:rsidR="00755FAF" w:rsidRPr="00E6538F" w:rsidRDefault="00755FAF" w:rsidP="0012202F">
      <w:pPr>
        <w:rPr>
          <w:b/>
          <w:bCs/>
          <w:sz w:val="24"/>
          <w:szCs w:val="24"/>
        </w:rPr>
      </w:pPr>
      <w:r w:rsidRPr="00E6538F">
        <w:rPr>
          <w:b/>
          <w:bCs/>
          <w:sz w:val="24"/>
          <w:szCs w:val="24"/>
        </w:rPr>
        <w:t xml:space="preserve">  </w:t>
      </w:r>
      <w:r w:rsidR="00F01C08">
        <w:rPr>
          <w:b/>
          <w:bCs/>
          <w:sz w:val="24"/>
          <w:szCs w:val="24"/>
        </w:rPr>
        <w:t xml:space="preserve"> </w:t>
      </w:r>
      <w:r w:rsidRPr="00E6538F">
        <w:rPr>
          <w:b/>
          <w:bCs/>
          <w:sz w:val="24"/>
          <w:szCs w:val="24"/>
        </w:rPr>
        <w:t>(</w:t>
      </w:r>
      <w:r w:rsidR="00B336DA" w:rsidRPr="00E6538F">
        <w:rPr>
          <w:b/>
          <w:bCs/>
          <w:sz w:val="24"/>
          <w:szCs w:val="24"/>
        </w:rPr>
        <w:t>m</w:t>
      </w:r>
      <w:r w:rsidRPr="00E6538F">
        <w:rPr>
          <w:b/>
          <w:bCs/>
          <w:sz w:val="24"/>
          <w:szCs w:val="24"/>
        </w:rPr>
        <w:t>) “SOGIE” means an individual’s sexual</w:t>
      </w:r>
      <w:r w:rsidR="0094166D" w:rsidRPr="00E6538F">
        <w:rPr>
          <w:b/>
          <w:bCs/>
          <w:sz w:val="24"/>
          <w:szCs w:val="24"/>
        </w:rPr>
        <w:t>,</w:t>
      </w:r>
      <w:r w:rsidRPr="00E6538F">
        <w:rPr>
          <w:b/>
          <w:bCs/>
          <w:sz w:val="24"/>
          <w:szCs w:val="24"/>
        </w:rPr>
        <w:t xml:space="preserve"> orientation</w:t>
      </w:r>
      <w:r w:rsidR="0094166D" w:rsidRPr="00E6538F">
        <w:rPr>
          <w:b/>
          <w:bCs/>
          <w:sz w:val="24"/>
          <w:szCs w:val="24"/>
        </w:rPr>
        <w:t xml:space="preserve">, </w:t>
      </w:r>
      <w:r w:rsidRPr="00E6538F">
        <w:rPr>
          <w:b/>
          <w:bCs/>
          <w:sz w:val="24"/>
          <w:szCs w:val="24"/>
        </w:rPr>
        <w:t xml:space="preserve">gender, identity, and expression. </w:t>
      </w:r>
    </w:p>
    <w:p w14:paraId="017BD52C" w14:textId="5D3A42D1" w:rsidR="00A12CA4" w:rsidRPr="00E6538F" w:rsidRDefault="007F49D5" w:rsidP="0012202F">
      <w:pPr>
        <w:rPr>
          <w:b/>
          <w:bCs/>
          <w:sz w:val="24"/>
          <w:szCs w:val="24"/>
        </w:rPr>
      </w:pPr>
      <w:r w:rsidRPr="00E6538F">
        <w:rPr>
          <w:b/>
          <w:bCs/>
          <w:sz w:val="24"/>
          <w:szCs w:val="24"/>
        </w:rPr>
        <w:t xml:space="preserve">  (2)</w:t>
      </w:r>
      <w:r w:rsidR="00CE18BA" w:rsidRPr="00E6538F">
        <w:rPr>
          <w:sz w:val="24"/>
          <w:szCs w:val="24"/>
        </w:rPr>
        <w:t xml:space="preserve"> </w:t>
      </w:r>
      <w:r w:rsidR="00CE18BA" w:rsidRPr="00E6538F">
        <w:rPr>
          <w:b/>
          <w:bCs/>
          <w:sz w:val="24"/>
          <w:szCs w:val="24"/>
        </w:rPr>
        <w:t>A term defined in the act has the same meaning when used in these rules.</w:t>
      </w:r>
    </w:p>
    <w:p w14:paraId="01F665A7" w14:textId="77777777" w:rsidR="00B3608F" w:rsidRPr="00E6538F" w:rsidRDefault="00B3608F" w:rsidP="0012202F">
      <w:pPr>
        <w:rPr>
          <w:sz w:val="24"/>
          <w:szCs w:val="24"/>
        </w:rPr>
      </w:pPr>
      <w:bookmarkStart w:id="10" w:name="_Hlk33707289"/>
    </w:p>
    <w:p w14:paraId="48774EAE" w14:textId="36FF69EB" w:rsidR="0012202F" w:rsidRPr="00E6538F" w:rsidRDefault="00F532B4" w:rsidP="0012202F">
      <w:pPr>
        <w:rPr>
          <w:sz w:val="24"/>
          <w:szCs w:val="24"/>
        </w:rPr>
      </w:pPr>
      <w:r w:rsidRPr="00E6538F">
        <w:rPr>
          <w:sz w:val="24"/>
          <w:szCs w:val="24"/>
        </w:rPr>
        <w:t>R</w:t>
      </w:r>
      <w:r w:rsidRPr="00E6538F">
        <w:rPr>
          <w:spacing w:val="-4"/>
          <w:sz w:val="24"/>
          <w:szCs w:val="24"/>
        </w:rPr>
        <w:t xml:space="preserve"> </w:t>
      </w:r>
      <w:r w:rsidRPr="00E6538F">
        <w:rPr>
          <w:sz w:val="24"/>
          <w:szCs w:val="24"/>
        </w:rPr>
        <w:t>400.9102</w:t>
      </w:r>
      <w:r w:rsidR="0012202F" w:rsidRPr="00E6538F">
        <w:rPr>
          <w:sz w:val="24"/>
          <w:szCs w:val="24"/>
        </w:rPr>
        <w:t xml:space="preserve"> </w:t>
      </w:r>
      <w:r w:rsidR="00F01C08">
        <w:rPr>
          <w:sz w:val="24"/>
          <w:szCs w:val="24"/>
        </w:rPr>
        <w:t xml:space="preserve"> </w:t>
      </w:r>
      <w:r w:rsidRPr="00E6538F">
        <w:rPr>
          <w:sz w:val="24"/>
          <w:szCs w:val="24"/>
        </w:rPr>
        <w:t>Rule</w:t>
      </w:r>
      <w:r w:rsidRPr="00E6538F">
        <w:rPr>
          <w:spacing w:val="-1"/>
          <w:sz w:val="24"/>
          <w:szCs w:val="24"/>
        </w:rPr>
        <w:t xml:space="preserve"> </w:t>
      </w:r>
      <w:r w:rsidRPr="00E6538F">
        <w:rPr>
          <w:sz w:val="24"/>
          <w:szCs w:val="24"/>
        </w:rPr>
        <w:t>variance</w:t>
      </w:r>
      <w:r w:rsidR="00F1311E" w:rsidRPr="00E6538F">
        <w:rPr>
          <w:sz w:val="24"/>
          <w:szCs w:val="24"/>
        </w:rPr>
        <w:t>.</w:t>
      </w:r>
    </w:p>
    <w:p w14:paraId="60503678" w14:textId="13A75095" w:rsidR="0012202F" w:rsidRPr="00E6538F" w:rsidRDefault="0012202F" w:rsidP="0012202F">
      <w:pPr>
        <w:rPr>
          <w:sz w:val="24"/>
          <w:szCs w:val="24"/>
        </w:rPr>
      </w:pPr>
      <w:r w:rsidRPr="00E6538F">
        <w:rPr>
          <w:sz w:val="24"/>
          <w:szCs w:val="24"/>
        </w:rPr>
        <w:t xml:space="preserve">  </w:t>
      </w:r>
      <w:r w:rsidR="00F532B4" w:rsidRPr="00E6538F">
        <w:rPr>
          <w:sz w:val="24"/>
          <w:szCs w:val="24"/>
        </w:rPr>
        <w:t xml:space="preserve">Rule 102. </w:t>
      </w:r>
      <w:r w:rsidR="00F01C08">
        <w:rPr>
          <w:sz w:val="24"/>
          <w:szCs w:val="24"/>
        </w:rPr>
        <w:t xml:space="preserve"> </w:t>
      </w:r>
      <w:r w:rsidR="00F532B4" w:rsidRPr="00E6538F">
        <w:rPr>
          <w:sz w:val="24"/>
          <w:szCs w:val="24"/>
        </w:rPr>
        <w:t xml:space="preserve">(1) The department may grant a variance from an administrative rule if all </w:t>
      </w:r>
      <w:r w:rsidR="00F532B4" w:rsidRPr="00E6538F">
        <w:rPr>
          <w:strike/>
          <w:sz w:val="24"/>
          <w:szCs w:val="24"/>
        </w:rPr>
        <w:t>of</w:t>
      </w:r>
      <w:r w:rsidR="00F532B4" w:rsidRPr="00E6538F">
        <w:rPr>
          <w:sz w:val="24"/>
          <w:szCs w:val="24"/>
        </w:rPr>
        <w:t xml:space="preserve"> the following provisions are</w:t>
      </w:r>
      <w:r w:rsidR="00F532B4" w:rsidRPr="00E6538F">
        <w:rPr>
          <w:spacing w:val="-1"/>
          <w:sz w:val="24"/>
          <w:szCs w:val="24"/>
        </w:rPr>
        <w:t xml:space="preserve"> </w:t>
      </w:r>
      <w:r w:rsidR="00F532B4" w:rsidRPr="00E6538F">
        <w:rPr>
          <w:sz w:val="24"/>
          <w:szCs w:val="24"/>
        </w:rPr>
        <w:t>satisfied:</w:t>
      </w:r>
    </w:p>
    <w:p w14:paraId="7F8DC032" w14:textId="31AA039D" w:rsidR="0012202F" w:rsidRPr="00E6538F" w:rsidRDefault="0012202F" w:rsidP="0012202F">
      <w:pPr>
        <w:rPr>
          <w:sz w:val="24"/>
          <w:szCs w:val="24"/>
        </w:rPr>
      </w:pPr>
      <w:r w:rsidRPr="00E6538F">
        <w:rPr>
          <w:sz w:val="24"/>
          <w:szCs w:val="24"/>
        </w:rPr>
        <w:t xml:space="preserve">  </w:t>
      </w:r>
      <w:r w:rsidR="00F01C08">
        <w:rPr>
          <w:sz w:val="24"/>
          <w:szCs w:val="24"/>
        </w:rPr>
        <w:t xml:space="preserve"> </w:t>
      </w:r>
      <w:r w:rsidRPr="00E6538F">
        <w:rPr>
          <w:sz w:val="24"/>
          <w:szCs w:val="24"/>
        </w:rPr>
        <w:t xml:space="preserve">(a) </w:t>
      </w:r>
      <w:r w:rsidR="00F532B4" w:rsidRPr="00E6538F">
        <w:rPr>
          <w:sz w:val="24"/>
          <w:szCs w:val="24"/>
        </w:rPr>
        <w:t>The agency and the foster parent have reviewed and agreed with the</w:t>
      </w:r>
      <w:r w:rsidR="00F532B4" w:rsidRPr="00E6538F">
        <w:rPr>
          <w:spacing w:val="-17"/>
          <w:sz w:val="24"/>
          <w:szCs w:val="24"/>
        </w:rPr>
        <w:t xml:space="preserve"> </w:t>
      </w:r>
      <w:r w:rsidR="00F532B4" w:rsidRPr="00E6538F">
        <w:rPr>
          <w:sz w:val="24"/>
          <w:szCs w:val="24"/>
        </w:rPr>
        <w:t>request.</w:t>
      </w:r>
    </w:p>
    <w:p w14:paraId="12F484E6" w14:textId="6259654A" w:rsidR="0012202F" w:rsidRPr="00E6538F" w:rsidRDefault="0012202F" w:rsidP="0012202F">
      <w:pPr>
        <w:rPr>
          <w:sz w:val="24"/>
          <w:szCs w:val="24"/>
        </w:rPr>
      </w:pPr>
      <w:r w:rsidRPr="00E6538F">
        <w:rPr>
          <w:sz w:val="24"/>
          <w:szCs w:val="24"/>
        </w:rPr>
        <w:t xml:space="preserve">  </w:t>
      </w:r>
      <w:r w:rsidR="00F01C08">
        <w:rPr>
          <w:sz w:val="24"/>
          <w:szCs w:val="24"/>
        </w:rPr>
        <w:t xml:space="preserve"> </w:t>
      </w:r>
      <w:r w:rsidRPr="00E6538F">
        <w:rPr>
          <w:sz w:val="24"/>
          <w:szCs w:val="24"/>
        </w:rPr>
        <w:t xml:space="preserve">(b) </w:t>
      </w:r>
      <w:r w:rsidR="00F532B4" w:rsidRPr="00E6538F">
        <w:rPr>
          <w:sz w:val="24"/>
          <w:szCs w:val="24"/>
        </w:rPr>
        <w:t>The agency requests the variance, in writing, from the</w:t>
      </w:r>
      <w:r w:rsidR="00F532B4" w:rsidRPr="00E6538F">
        <w:rPr>
          <w:spacing w:val="-4"/>
          <w:sz w:val="24"/>
          <w:szCs w:val="24"/>
        </w:rPr>
        <w:t xml:space="preserve"> </w:t>
      </w:r>
      <w:r w:rsidR="00F532B4" w:rsidRPr="00E6538F">
        <w:rPr>
          <w:sz w:val="24"/>
          <w:szCs w:val="24"/>
        </w:rPr>
        <w:t>department.</w:t>
      </w:r>
    </w:p>
    <w:p w14:paraId="404D700F" w14:textId="75049045" w:rsidR="0012202F" w:rsidRPr="00E6538F" w:rsidRDefault="0012202F" w:rsidP="0012202F">
      <w:pPr>
        <w:rPr>
          <w:sz w:val="24"/>
          <w:szCs w:val="24"/>
        </w:rPr>
      </w:pPr>
      <w:r w:rsidRPr="00E6538F">
        <w:rPr>
          <w:sz w:val="24"/>
          <w:szCs w:val="24"/>
        </w:rPr>
        <w:t xml:space="preserve">  </w:t>
      </w:r>
      <w:r w:rsidR="00F01C08">
        <w:rPr>
          <w:sz w:val="24"/>
          <w:szCs w:val="24"/>
        </w:rPr>
        <w:t xml:space="preserve"> </w:t>
      </w:r>
      <w:r w:rsidRPr="00E6538F">
        <w:rPr>
          <w:sz w:val="24"/>
          <w:szCs w:val="24"/>
        </w:rPr>
        <w:t xml:space="preserve">(c) </w:t>
      </w:r>
      <w:r w:rsidR="00F532B4" w:rsidRPr="00E6538F">
        <w:rPr>
          <w:sz w:val="24"/>
          <w:szCs w:val="24"/>
        </w:rPr>
        <w:t xml:space="preserve">The proposed variance from the rule </w:t>
      </w:r>
      <w:r w:rsidR="00F532B4" w:rsidRPr="003E2560">
        <w:rPr>
          <w:strike/>
          <w:sz w:val="24"/>
          <w:szCs w:val="24"/>
        </w:rPr>
        <w:t>assures</w:t>
      </w:r>
      <w:r w:rsidR="00F532B4" w:rsidRPr="00E6538F">
        <w:rPr>
          <w:sz w:val="24"/>
          <w:szCs w:val="24"/>
        </w:rPr>
        <w:t xml:space="preserve"> </w:t>
      </w:r>
      <w:r w:rsidR="00B670E1">
        <w:rPr>
          <w:b/>
          <w:bCs/>
          <w:sz w:val="24"/>
          <w:szCs w:val="24"/>
        </w:rPr>
        <w:t xml:space="preserve">ensures </w:t>
      </w:r>
      <w:r w:rsidR="00F532B4" w:rsidRPr="00E6538F">
        <w:rPr>
          <w:sz w:val="24"/>
          <w:szCs w:val="24"/>
        </w:rPr>
        <w:t xml:space="preserve">that the health, care, safety, </w:t>
      </w:r>
      <w:r w:rsidR="00F532B4" w:rsidRPr="00E6538F">
        <w:rPr>
          <w:sz w:val="24"/>
          <w:szCs w:val="24"/>
        </w:rPr>
        <w:lastRenderedPageBreak/>
        <w:t>protection, and supervision of a foster child are</w:t>
      </w:r>
      <w:r w:rsidR="00F532B4" w:rsidRPr="00E6538F">
        <w:rPr>
          <w:spacing w:val="-7"/>
          <w:sz w:val="24"/>
          <w:szCs w:val="24"/>
        </w:rPr>
        <w:t xml:space="preserve"> </w:t>
      </w:r>
      <w:r w:rsidR="00F532B4" w:rsidRPr="00E6538F">
        <w:rPr>
          <w:sz w:val="24"/>
          <w:szCs w:val="24"/>
        </w:rPr>
        <w:t>maintained.</w:t>
      </w:r>
    </w:p>
    <w:p w14:paraId="465F0EA5" w14:textId="3D3B3218" w:rsidR="0085512B" w:rsidRPr="00E6538F" w:rsidRDefault="0012202F" w:rsidP="0012202F">
      <w:pPr>
        <w:rPr>
          <w:sz w:val="24"/>
          <w:szCs w:val="24"/>
        </w:rPr>
      </w:pPr>
      <w:r w:rsidRPr="00E6538F">
        <w:rPr>
          <w:sz w:val="24"/>
          <w:szCs w:val="24"/>
        </w:rPr>
        <w:t xml:space="preserve">  </w:t>
      </w:r>
      <w:r w:rsidR="00F532B4" w:rsidRPr="00E6538F">
        <w:rPr>
          <w:sz w:val="24"/>
          <w:szCs w:val="24"/>
        </w:rPr>
        <w:t xml:space="preserve">(2) The decision of the department, including the conditions for which the variance is granted, </w:t>
      </w:r>
      <w:r w:rsidR="00F532B4" w:rsidRPr="003E2560">
        <w:rPr>
          <w:strike/>
          <w:sz w:val="24"/>
          <w:szCs w:val="24"/>
        </w:rPr>
        <w:t>shall</w:t>
      </w:r>
      <w:r w:rsidR="00F532B4" w:rsidRPr="00E6538F">
        <w:rPr>
          <w:sz w:val="24"/>
          <w:szCs w:val="24"/>
        </w:rPr>
        <w:t xml:space="preserve"> </w:t>
      </w:r>
      <w:r w:rsidR="00B670E1">
        <w:rPr>
          <w:b/>
          <w:bCs/>
          <w:sz w:val="24"/>
          <w:szCs w:val="24"/>
        </w:rPr>
        <w:t xml:space="preserve">must </w:t>
      </w:r>
      <w:r w:rsidR="00F532B4" w:rsidRPr="00E6538F">
        <w:rPr>
          <w:sz w:val="24"/>
          <w:szCs w:val="24"/>
        </w:rPr>
        <w:t xml:space="preserve">be entered upon the records of the department and a signed copy </w:t>
      </w:r>
      <w:r w:rsidR="00F532B4" w:rsidRPr="00E6538F">
        <w:rPr>
          <w:strike/>
          <w:sz w:val="24"/>
          <w:szCs w:val="24"/>
        </w:rPr>
        <w:t>shall</w:t>
      </w:r>
      <w:r w:rsidR="00F532B4" w:rsidRPr="00E6538F">
        <w:rPr>
          <w:sz w:val="24"/>
          <w:szCs w:val="24"/>
        </w:rPr>
        <w:t xml:space="preserve"> </w:t>
      </w:r>
      <w:r w:rsidR="00F532B4" w:rsidRPr="003E2560">
        <w:rPr>
          <w:strike/>
          <w:sz w:val="24"/>
          <w:szCs w:val="24"/>
        </w:rPr>
        <w:t>be</w:t>
      </w:r>
      <w:r w:rsidR="00F532B4" w:rsidRPr="00E6538F">
        <w:rPr>
          <w:sz w:val="24"/>
          <w:szCs w:val="24"/>
        </w:rPr>
        <w:t xml:space="preserve"> sent to the agency and the foster parent. The variance may be time-limited or may remain in effect as long as the foster parent continues to </w:t>
      </w:r>
      <w:r w:rsidR="00F532B4" w:rsidRPr="003E2560">
        <w:rPr>
          <w:strike/>
          <w:sz w:val="24"/>
          <w:szCs w:val="24"/>
        </w:rPr>
        <w:t>assure</w:t>
      </w:r>
      <w:r w:rsidR="00F532B4" w:rsidRPr="00E6538F">
        <w:rPr>
          <w:sz w:val="24"/>
          <w:szCs w:val="24"/>
        </w:rPr>
        <w:t xml:space="preserve"> </w:t>
      </w:r>
      <w:r w:rsidR="00B670E1">
        <w:rPr>
          <w:b/>
          <w:bCs/>
          <w:sz w:val="24"/>
          <w:szCs w:val="24"/>
        </w:rPr>
        <w:t>ensure</w:t>
      </w:r>
      <w:r w:rsidR="003E2560">
        <w:rPr>
          <w:b/>
          <w:bCs/>
          <w:sz w:val="24"/>
          <w:szCs w:val="24"/>
        </w:rPr>
        <w:t xml:space="preserve"> </w:t>
      </w:r>
      <w:r w:rsidR="00F532B4" w:rsidRPr="00E6538F">
        <w:rPr>
          <w:sz w:val="24"/>
          <w:szCs w:val="24"/>
        </w:rPr>
        <w:t>that the health, care, safety, protection, and supervision of foster children are</w:t>
      </w:r>
      <w:r w:rsidR="00F532B4" w:rsidRPr="00E6538F">
        <w:rPr>
          <w:spacing w:val="-4"/>
          <w:sz w:val="24"/>
          <w:szCs w:val="24"/>
        </w:rPr>
        <w:t xml:space="preserve"> </w:t>
      </w:r>
      <w:r w:rsidR="00F532B4" w:rsidRPr="00E6538F">
        <w:rPr>
          <w:sz w:val="24"/>
          <w:szCs w:val="24"/>
        </w:rPr>
        <w:t>maintained.</w:t>
      </w:r>
    </w:p>
    <w:p w14:paraId="1F7CC9D6" w14:textId="77777777" w:rsidR="0085512B" w:rsidRPr="00E6538F" w:rsidRDefault="0085512B">
      <w:pPr>
        <w:pStyle w:val="BodyText"/>
        <w:ind w:left="0" w:firstLine="0"/>
      </w:pPr>
    </w:p>
    <w:bookmarkEnd w:id="10"/>
    <w:p w14:paraId="7830D492" w14:textId="03920D96" w:rsidR="0012202F" w:rsidRPr="00E6538F" w:rsidRDefault="00F532B4" w:rsidP="0012202F">
      <w:pPr>
        <w:pStyle w:val="Heading1"/>
        <w:ind w:left="2278"/>
        <w:rPr>
          <w:b w:val="0"/>
          <w:bCs w:val="0"/>
        </w:rPr>
      </w:pPr>
      <w:r w:rsidRPr="00E6538F">
        <w:rPr>
          <w:b w:val="0"/>
          <w:bCs w:val="0"/>
        </w:rPr>
        <w:t>PART 2. APPLICATION AND LICENSING</w:t>
      </w:r>
    </w:p>
    <w:p w14:paraId="736A04F0" w14:textId="77777777" w:rsidR="0012202F" w:rsidRPr="00E6538F" w:rsidRDefault="0012202F" w:rsidP="0012202F">
      <w:pPr>
        <w:pStyle w:val="Heading1"/>
        <w:ind w:left="2278"/>
      </w:pPr>
    </w:p>
    <w:p w14:paraId="64353840" w14:textId="177D76DE" w:rsidR="0012202F" w:rsidRPr="00E6538F" w:rsidRDefault="00110AA5" w:rsidP="0012202F">
      <w:pPr>
        <w:rPr>
          <w:sz w:val="24"/>
          <w:szCs w:val="24"/>
        </w:rPr>
      </w:pPr>
      <w:r w:rsidRPr="00E6538F">
        <w:rPr>
          <w:sz w:val="24"/>
          <w:szCs w:val="24"/>
        </w:rPr>
        <w:t>R</w:t>
      </w:r>
      <w:r w:rsidR="00F532B4" w:rsidRPr="00E6538F">
        <w:rPr>
          <w:sz w:val="24"/>
          <w:szCs w:val="24"/>
        </w:rPr>
        <w:t xml:space="preserve"> 400.9201 </w:t>
      </w:r>
      <w:r w:rsidR="00F01C08">
        <w:rPr>
          <w:sz w:val="24"/>
          <w:szCs w:val="24"/>
        </w:rPr>
        <w:t xml:space="preserve"> </w:t>
      </w:r>
      <w:r w:rsidR="00F532B4" w:rsidRPr="00E6538F">
        <w:rPr>
          <w:sz w:val="24"/>
          <w:szCs w:val="24"/>
        </w:rPr>
        <w:t>Foster home applicant /licensee qualifications</w:t>
      </w:r>
      <w:r w:rsidR="00F2756A" w:rsidRPr="00E6538F">
        <w:rPr>
          <w:sz w:val="24"/>
          <w:szCs w:val="24"/>
        </w:rPr>
        <w:t xml:space="preserve">; </w:t>
      </w:r>
      <w:r w:rsidR="00F2756A" w:rsidRPr="00E6538F">
        <w:rPr>
          <w:b/>
          <w:bCs/>
          <w:sz w:val="24"/>
          <w:szCs w:val="24"/>
        </w:rPr>
        <w:t>central registry check</w:t>
      </w:r>
      <w:r w:rsidR="00F532B4" w:rsidRPr="00E6538F">
        <w:rPr>
          <w:sz w:val="24"/>
          <w:szCs w:val="24"/>
        </w:rPr>
        <w:t>.</w:t>
      </w:r>
    </w:p>
    <w:p w14:paraId="2973B9E0" w14:textId="4345E0B0" w:rsidR="00567820" w:rsidRPr="00E6538F" w:rsidRDefault="00567820" w:rsidP="0012202F">
      <w:pPr>
        <w:rPr>
          <w:sz w:val="24"/>
          <w:szCs w:val="24"/>
        </w:rPr>
      </w:pPr>
      <w:r w:rsidRPr="00E6538F">
        <w:rPr>
          <w:sz w:val="24"/>
          <w:szCs w:val="24"/>
        </w:rPr>
        <w:t xml:space="preserve">  </w:t>
      </w:r>
      <w:r w:rsidR="00F532B4" w:rsidRPr="00E6538F">
        <w:rPr>
          <w:sz w:val="24"/>
          <w:szCs w:val="24"/>
        </w:rPr>
        <w:t>Rule 201.</w:t>
      </w:r>
      <w:r w:rsidR="00F01C08">
        <w:rPr>
          <w:sz w:val="24"/>
          <w:szCs w:val="24"/>
        </w:rPr>
        <w:t xml:space="preserve"> </w:t>
      </w:r>
      <w:r w:rsidR="008C1E22" w:rsidRPr="00E6538F">
        <w:rPr>
          <w:sz w:val="24"/>
          <w:szCs w:val="24"/>
        </w:rPr>
        <w:t xml:space="preserve"> </w:t>
      </w:r>
      <w:r w:rsidR="008C1E22" w:rsidRPr="00E6538F">
        <w:rPr>
          <w:b/>
          <w:bCs/>
          <w:sz w:val="24"/>
          <w:szCs w:val="24"/>
        </w:rPr>
        <w:t>(1)</w:t>
      </w:r>
      <w:r w:rsidR="00F532B4" w:rsidRPr="00E6538F">
        <w:rPr>
          <w:sz w:val="24"/>
          <w:szCs w:val="24"/>
        </w:rPr>
        <w:t xml:space="preserve"> A foster home applicant or licensee </w:t>
      </w:r>
      <w:r w:rsidR="00F532B4" w:rsidRPr="00E6538F">
        <w:rPr>
          <w:strike/>
          <w:sz w:val="24"/>
          <w:szCs w:val="24"/>
        </w:rPr>
        <w:t>shall</w:t>
      </w:r>
      <w:r w:rsidR="00F532B4" w:rsidRPr="00E6538F">
        <w:rPr>
          <w:sz w:val="24"/>
          <w:szCs w:val="24"/>
        </w:rPr>
        <w:t xml:space="preserve"> </w:t>
      </w:r>
      <w:r w:rsidR="0098761C" w:rsidRPr="00E6538F">
        <w:rPr>
          <w:b/>
          <w:bCs/>
          <w:sz w:val="24"/>
          <w:szCs w:val="24"/>
        </w:rPr>
        <w:t>must</w:t>
      </w:r>
      <w:r w:rsidR="0098761C" w:rsidRPr="00E6538F">
        <w:rPr>
          <w:sz w:val="24"/>
          <w:szCs w:val="24"/>
        </w:rPr>
        <w:t xml:space="preserve"> </w:t>
      </w:r>
      <w:r w:rsidR="00F532B4" w:rsidRPr="00E6538F">
        <w:rPr>
          <w:sz w:val="24"/>
          <w:szCs w:val="24"/>
        </w:rPr>
        <w:t xml:space="preserve">meet all </w:t>
      </w:r>
      <w:r w:rsidR="00F532B4" w:rsidRPr="00E6538F">
        <w:rPr>
          <w:strike/>
          <w:sz w:val="24"/>
          <w:szCs w:val="24"/>
        </w:rPr>
        <w:t xml:space="preserve">of </w:t>
      </w:r>
      <w:r w:rsidR="00F532B4" w:rsidRPr="00E6538F">
        <w:rPr>
          <w:sz w:val="24"/>
          <w:szCs w:val="24"/>
        </w:rPr>
        <w:t>the following qualifications:</w:t>
      </w:r>
    </w:p>
    <w:p w14:paraId="0CD609AC" w14:textId="6AC9A90F" w:rsidR="0012202F" w:rsidRPr="00E6538F" w:rsidRDefault="00567820" w:rsidP="0012202F">
      <w:pPr>
        <w:rPr>
          <w:sz w:val="24"/>
          <w:szCs w:val="24"/>
        </w:rPr>
      </w:pPr>
      <w:r w:rsidRPr="00E6538F">
        <w:rPr>
          <w:sz w:val="24"/>
          <w:szCs w:val="24"/>
        </w:rPr>
        <w:t xml:space="preserve">  </w:t>
      </w:r>
      <w:r w:rsidR="00F01C08">
        <w:rPr>
          <w:sz w:val="24"/>
          <w:szCs w:val="24"/>
        </w:rPr>
        <w:t xml:space="preserve"> </w:t>
      </w:r>
      <w:r w:rsidR="0012202F" w:rsidRPr="00E6538F">
        <w:rPr>
          <w:sz w:val="24"/>
          <w:szCs w:val="24"/>
        </w:rPr>
        <w:t xml:space="preserve">(a) </w:t>
      </w:r>
      <w:r w:rsidR="00F532B4" w:rsidRPr="00E6538F">
        <w:rPr>
          <w:sz w:val="24"/>
          <w:szCs w:val="24"/>
        </w:rPr>
        <w:t>Be 18 years of age or older.</w:t>
      </w:r>
    </w:p>
    <w:p w14:paraId="41FD1BB0" w14:textId="55679E95" w:rsidR="0012202F" w:rsidRPr="00E6538F" w:rsidRDefault="0012202F" w:rsidP="0012202F">
      <w:pPr>
        <w:rPr>
          <w:strike/>
          <w:sz w:val="24"/>
          <w:szCs w:val="24"/>
        </w:rPr>
      </w:pPr>
      <w:r w:rsidRPr="00E6538F">
        <w:rPr>
          <w:sz w:val="24"/>
          <w:szCs w:val="24"/>
        </w:rPr>
        <w:t xml:space="preserve">  </w:t>
      </w:r>
      <w:r w:rsidR="00F01C08">
        <w:rPr>
          <w:sz w:val="24"/>
          <w:szCs w:val="24"/>
        </w:rPr>
        <w:t xml:space="preserve"> </w:t>
      </w:r>
      <w:r w:rsidRPr="00E6538F">
        <w:rPr>
          <w:strike/>
          <w:sz w:val="24"/>
          <w:szCs w:val="24"/>
        </w:rPr>
        <w:t xml:space="preserve">(b) </w:t>
      </w:r>
      <w:r w:rsidR="00F532B4" w:rsidRPr="00E6538F">
        <w:rPr>
          <w:strike/>
          <w:sz w:val="24"/>
          <w:szCs w:val="24"/>
        </w:rPr>
        <w:t>Be of good moral</w:t>
      </w:r>
      <w:r w:rsidR="00F532B4" w:rsidRPr="00E6538F">
        <w:rPr>
          <w:strike/>
          <w:spacing w:val="-2"/>
          <w:sz w:val="24"/>
          <w:szCs w:val="24"/>
        </w:rPr>
        <w:t xml:space="preserve"> </w:t>
      </w:r>
      <w:r w:rsidR="00F532B4" w:rsidRPr="00E6538F">
        <w:rPr>
          <w:strike/>
          <w:sz w:val="24"/>
          <w:szCs w:val="24"/>
        </w:rPr>
        <w:t>character.</w:t>
      </w:r>
    </w:p>
    <w:p w14:paraId="7C858BCA" w14:textId="22FD9D4F" w:rsidR="008E2D63" w:rsidRPr="00E6538F" w:rsidRDefault="0012202F" w:rsidP="008E2D63">
      <w:pPr>
        <w:rPr>
          <w:b/>
          <w:bCs/>
          <w:sz w:val="24"/>
          <w:szCs w:val="24"/>
        </w:rPr>
      </w:pPr>
      <w:r w:rsidRPr="00E6538F">
        <w:rPr>
          <w:b/>
          <w:bCs/>
          <w:sz w:val="24"/>
          <w:szCs w:val="24"/>
        </w:rPr>
        <w:t xml:space="preserve">  </w:t>
      </w:r>
      <w:r w:rsidR="00F01C08">
        <w:rPr>
          <w:b/>
          <w:bCs/>
          <w:sz w:val="24"/>
          <w:szCs w:val="24"/>
        </w:rPr>
        <w:t xml:space="preserve"> </w:t>
      </w:r>
      <w:r w:rsidR="008E2D63" w:rsidRPr="00E6538F">
        <w:rPr>
          <w:b/>
          <w:bCs/>
          <w:sz w:val="24"/>
          <w:szCs w:val="24"/>
        </w:rPr>
        <w:t>(b) Be willing and can demonstrate the ability to meet the following requirements for children who are served by the agency:</w:t>
      </w:r>
    </w:p>
    <w:p w14:paraId="4EA1577F" w14:textId="54E25E38" w:rsidR="00567820" w:rsidRPr="00E6538F" w:rsidRDefault="008E2D63" w:rsidP="008E2D63">
      <w:pPr>
        <w:rPr>
          <w:b/>
          <w:bCs/>
          <w:sz w:val="24"/>
          <w:szCs w:val="24"/>
        </w:rPr>
      </w:pPr>
      <w:r w:rsidRPr="00E6538F">
        <w:rPr>
          <w:b/>
          <w:bCs/>
          <w:sz w:val="24"/>
          <w:szCs w:val="24"/>
        </w:rPr>
        <w:t xml:space="preserve">  </w:t>
      </w:r>
      <w:r w:rsidR="00F01C08">
        <w:rPr>
          <w:b/>
          <w:bCs/>
          <w:sz w:val="24"/>
          <w:szCs w:val="24"/>
        </w:rPr>
        <w:t xml:space="preserve">  </w:t>
      </w:r>
      <w:r w:rsidRPr="00E6538F">
        <w:rPr>
          <w:b/>
          <w:bCs/>
          <w:sz w:val="24"/>
          <w:szCs w:val="24"/>
        </w:rPr>
        <w:t>(i) How to provide care.</w:t>
      </w:r>
    </w:p>
    <w:p w14:paraId="79334D69" w14:textId="0415033A" w:rsidR="008E2D63" w:rsidRPr="00E6538F" w:rsidRDefault="00567820" w:rsidP="008E2D63">
      <w:pPr>
        <w:rPr>
          <w:b/>
          <w:bCs/>
          <w:sz w:val="24"/>
          <w:szCs w:val="24"/>
        </w:rPr>
      </w:pPr>
      <w:r w:rsidRPr="00E6538F">
        <w:rPr>
          <w:b/>
          <w:bCs/>
          <w:sz w:val="24"/>
          <w:szCs w:val="24"/>
        </w:rPr>
        <w:t xml:space="preserve">  </w:t>
      </w:r>
      <w:r w:rsidR="00F01C08">
        <w:rPr>
          <w:b/>
          <w:bCs/>
          <w:sz w:val="24"/>
          <w:szCs w:val="24"/>
        </w:rPr>
        <w:t xml:space="preserve">  </w:t>
      </w:r>
      <w:r w:rsidR="008E2D63" w:rsidRPr="00E6538F">
        <w:rPr>
          <w:b/>
          <w:bCs/>
          <w:sz w:val="24"/>
          <w:szCs w:val="24"/>
        </w:rPr>
        <w:t>(ii) Understanding the care needed and the ability to meet those care needs.</w:t>
      </w:r>
    </w:p>
    <w:p w14:paraId="402D9ECB" w14:textId="14782FE5" w:rsidR="008E2D63" w:rsidRPr="00E6538F" w:rsidRDefault="00567820" w:rsidP="008E2D63">
      <w:pPr>
        <w:rPr>
          <w:b/>
          <w:bCs/>
          <w:sz w:val="24"/>
          <w:szCs w:val="24"/>
        </w:rPr>
      </w:pPr>
      <w:r w:rsidRPr="00E6538F">
        <w:rPr>
          <w:b/>
          <w:bCs/>
          <w:sz w:val="24"/>
          <w:szCs w:val="24"/>
        </w:rPr>
        <w:t xml:space="preserve">  </w:t>
      </w:r>
      <w:r w:rsidR="00F01C08">
        <w:rPr>
          <w:b/>
          <w:bCs/>
          <w:sz w:val="24"/>
          <w:szCs w:val="24"/>
        </w:rPr>
        <w:t xml:space="preserve">  </w:t>
      </w:r>
      <w:r w:rsidR="008E2D63" w:rsidRPr="00E6538F">
        <w:rPr>
          <w:b/>
          <w:bCs/>
          <w:sz w:val="24"/>
          <w:szCs w:val="24"/>
        </w:rPr>
        <w:t>(iii) Has adequate time to provide care and supervision.</w:t>
      </w:r>
    </w:p>
    <w:p w14:paraId="3131B015" w14:textId="55BA3795" w:rsidR="008E2D63" w:rsidRPr="00E6538F" w:rsidRDefault="008E2D63" w:rsidP="008E2D63">
      <w:pPr>
        <w:rPr>
          <w:b/>
          <w:bCs/>
          <w:sz w:val="24"/>
          <w:szCs w:val="24"/>
        </w:rPr>
      </w:pPr>
      <w:r w:rsidRPr="00E6538F">
        <w:rPr>
          <w:b/>
          <w:bCs/>
          <w:sz w:val="24"/>
          <w:szCs w:val="24"/>
        </w:rPr>
        <w:t xml:space="preserve">  </w:t>
      </w:r>
      <w:r w:rsidR="00F01C08">
        <w:rPr>
          <w:b/>
          <w:bCs/>
          <w:sz w:val="24"/>
          <w:szCs w:val="24"/>
        </w:rPr>
        <w:t xml:space="preserve">  </w:t>
      </w:r>
      <w:r w:rsidRPr="00E6538F">
        <w:rPr>
          <w:b/>
          <w:bCs/>
          <w:sz w:val="24"/>
          <w:szCs w:val="24"/>
        </w:rPr>
        <w:t xml:space="preserve">(iv) </w:t>
      </w:r>
      <w:r w:rsidR="002F72F5" w:rsidRPr="00E6538F">
        <w:rPr>
          <w:b/>
          <w:bCs/>
          <w:sz w:val="24"/>
          <w:szCs w:val="24"/>
        </w:rPr>
        <w:t>W</w:t>
      </w:r>
      <w:r w:rsidRPr="00E6538F">
        <w:rPr>
          <w:b/>
          <w:bCs/>
          <w:sz w:val="24"/>
          <w:szCs w:val="24"/>
        </w:rPr>
        <w:t xml:space="preserve">ork with a foster child’s current </w:t>
      </w:r>
      <w:r w:rsidR="008C1E22" w:rsidRPr="00E6538F">
        <w:rPr>
          <w:b/>
          <w:bCs/>
          <w:sz w:val="24"/>
          <w:szCs w:val="24"/>
        </w:rPr>
        <w:t>and</w:t>
      </w:r>
      <w:r w:rsidR="00EF7958" w:rsidRPr="00E6538F">
        <w:rPr>
          <w:b/>
          <w:bCs/>
          <w:sz w:val="24"/>
          <w:szCs w:val="24"/>
        </w:rPr>
        <w:t xml:space="preserve"> </w:t>
      </w:r>
      <w:r w:rsidRPr="00E6538F">
        <w:rPr>
          <w:b/>
          <w:bCs/>
          <w:sz w:val="24"/>
          <w:szCs w:val="24"/>
        </w:rPr>
        <w:t>future family.</w:t>
      </w:r>
    </w:p>
    <w:p w14:paraId="7E6AC55D" w14:textId="0499AB33" w:rsidR="00DB0E84" w:rsidRPr="00E6538F" w:rsidRDefault="008E2D63" w:rsidP="00DB0E84">
      <w:pPr>
        <w:rPr>
          <w:sz w:val="24"/>
          <w:szCs w:val="24"/>
        </w:rPr>
      </w:pPr>
      <w:r w:rsidRPr="00E6538F">
        <w:rPr>
          <w:b/>
          <w:bCs/>
          <w:sz w:val="24"/>
          <w:szCs w:val="24"/>
        </w:rPr>
        <w:t xml:space="preserve">  </w:t>
      </w:r>
      <w:r w:rsidR="00F01C08">
        <w:rPr>
          <w:b/>
          <w:bCs/>
          <w:sz w:val="24"/>
          <w:szCs w:val="24"/>
        </w:rPr>
        <w:t xml:space="preserve">  </w:t>
      </w:r>
      <w:r w:rsidR="00DB0E84" w:rsidRPr="00E6538F">
        <w:rPr>
          <w:b/>
          <w:bCs/>
          <w:sz w:val="24"/>
          <w:szCs w:val="24"/>
        </w:rPr>
        <w:t>(v)</w:t>
      </w:r>
      <w:r w:rsidR="00DB0E84" w:rsidRPr="00E6538F">
        <w:rPr>
          <w:sz w:val="24"/>
          <w:szCs w:val="24"/>
        </w:rPr>
        <w:t xml:space="preserve"> </w:t>
      </w:r>
      <w:r w:rsidR="00DB0E84" w:rsidRPr="00E6538F">
        <w:rPr>
          <w:b/>
          <w:bCs/>
          <w:sz w:val="24"/>
          <w:szCs w:val="24"/>
        </w:rPr>
        <w:t xml:space="preserve">Willingness to accept a child’s spirituality, or religious beliefs or practices, even if they </w:t>
      </w:r>
      <w:r w:rsidR="00EF7958" w:rsidRPr="00E6538F">
        <w:rPr>
          <w:b/>
          <w:bCs/>
          <w:sz w:val="24"/>
          <w:szCs w:val="24"/>
        </w:rPr>
        <w:t>are different</w:t>
      </w:r>
      <w:r w:rsidR="00DB0E84" w:rsidRPr="00E6538F">
        <w:rPr>
          <w:b/>
          <w:bCs/>
          <w:sz w:val="24"/>
          <w:szCs w:val="24"/>
        </w:rPr>
        <w:t xml:space="preserve"> from the foster parent.</w:t>
      </w:r>
      <w:r w:rsidR="00DB0E84" w:rsidRPr="00E6538F">
        <w:rPr>
          <w:sz w:val="24"/>
          <w:szCs w:val="24"/>
        </w:rPr>
        <w:t xml:space="preserve"> </w:t>
      </w:r>
    </w:p>
    <w:p w14:paraId="61228748" w14:textId="18FA4EF9" w:rsidR="00DB0E84" w:rsidRPr="00E6538F" w:rsidRDefault="00DB0E84" w:rsidP="00DB0E84">
      <w:pPr>
        <w:rPr>
          <w:sz w:val="24"/>
          <w:szCs w:val="24"/>
        </w:rPr>
      </w:pPr>
      <w:r w:rsidRPr="00E6538F">
        <w:rPr>
          <w:sz w:val="24"/>
          <w:szCs w:val="24"/>
        </w:rPr>
        <w:t xml:space="preserve">  </w:t>
      </w:r>
      <w:r w:rsidR="00F01C08">
        <w:rPr>
          <w:sz w:val="24"/>
          <w:szCs w:val="24"/>
        </w:rPr>
        <w:t xml:space="preserve">  </w:t>
      </w:r>
      <w:r w:rsidRPr="00E6538F">
        <w:rPr>
          <w:sz w:val="24"/>
          <w:szCs w:val="24"/>
        </w:rPr>
        <w:t>(</w:t>
      </w:r>
      <w:r w:rsidRPr="00E6538F">
        <w:rPr>
          <w:b/>
          <w:bCs/>
          <w:sz w:val="24"/>
          <w:szCs w:val="24"/>
        </w:rPr>
        <w:t>vi)</w:t>
      </w:r>
      <w:r w:rsidRPr="00E6538F">
        <w:rPr>
          <w:sz w:val="24"/>
          <w:szCs w:val="24"/>
        </w:rPr>
        <w:t xml:space="preserve"> </w:t>
      </w:r>
      <w:r w:rsidRPr="00E6538F">
        <w:rPr>
          <w:b/>
          <w:bCs/>
          <w:sz w:val="24"/>
          <w:szCs w:val="24"/>
        </w:rPr>
        <w:t xml:space="preserve">Willingness to accept and support a child’s SOGIE.  </w:t>
      </w:r>
    </w:p>
    <w:p w14:paraId="74251FEA" w14:textId="73FB2F0E" w:rsidR="007E2E3C" w:rsidRPr="00E6538F" w:rsidRDefault="00A27583" w:rsidP="00DB0E84">
      <w:pPr>
        <w:rPr>
          <w:strike/>
          <w:sz w:val="24"/>
          <w:szCs w:val="24"/>
        </w:rPr>
      </w:pPr>
      <w:r w:rsidRPr="00E6538F">
        <w:rPr>
          <w:sz w:val="24"/>
          <w:szCs w:val="24"/>
        </w:rPr>
        <w:t xml:space="preserve">  </w:t>
      </w:r>
      <w:r w:rsidR="00F01C08">
        <w:rPr>
          <w:sz w:val="24"/>
          <w:szCs w:val="24"/>
        </w:rPr>
        <w:t xml:space="preserve"> </w:t>
      </w:r>
      <w:r w:rsidR="00133834" w:rsidRPr="00E6538F">
        <w:rPr>
          <w:strike/>
          <w:sz w:val="24"/>
          <w:szCs w:val="24"/>
        </w:rPr>
        <w:t>(</w:t>
      </w:r>
      <w:r w:rsidR="00282852" w:rsidRPr="00E6538F">
        <w:rPr>
          <w:strike/>
          <w:sz w:val="24"/>
          <w:szCs w:val="24"/>
        </w:rPr>
        <w:t>c)</w:t>
      </w:r>
      <w:r w:rsidR="00133834" w:rsidRPr="00E6538F">
        <w:rPr>
          <w:strike/>
          <w:sz w:val="24"/>
          <w:szCs w:val="24"/>
        </w:rPr>
        <w:t xml:space="preserve"> </w:t>
      </w:r>
      <w:r w:rsidR="00F532B4" w:rsidRPr="00E6538F">
        <w:rPr>
          <w:strike/>
          <w:sz w:val="24"/>
          <w:szCs w:val="24"/>
        </w:rPr>
        <w:t>Express a willingness to provide care for children who are served by the</w:t>
      </w:r>
      <w:r w:rsidR="00F532B4" w:rsidRPr="00E6538F">
        <w:rPr>
          <w:strike/>
          <w:spacing w:val="-28"/>
          <w:sz w:val="24"/>
          <w:szCs w:val="24"/>
        </w:rPr>
        <w:t xml:space="preserve"> </w:t>
      </w:r>
      <w:r w:rsidR="00F532B4" w:rsidRPr="00E6538F">
        <w:rPr>
          <w:strike/>
          <w:sz w:val="24"/>
          <w:szCs w:val="24"/>
        </w:rPr>
        <w:t>agency</w:t>
      </w:r>
      <w:r w:rsidR="002C0BBE">
        <w:rPr>
          <w:strike/>
          <w:sz w:val="24"/>
          <w:szCs w:val="24"/>
        </w:rPr>
        <w:t>.</w:t>
      </w:r>
      <w:r w:rsidR="008D4DEE" w:rsidRPr="00E6538F">
        <w:rPr>
          <w:strike/>
          <w:sz w:val="24"/>
          <w:szCs w:val="24"/>
        </w:rPr>
        <w:t xml:space="preserve"> </w:t>
      </w:r>
    </w:p>
    <w:p w14:paraId="4E6CCF80" w14:textId="6DA51834" w:rsidR="00282852" w:rsidRPr="00E6538F" w:rsidRDefault="007E2E3C" w:rsidP="00282852">
      <w:pPr>
        <w:rPr>
          <w:strike/>
          <w:sz w:val="24"/>
          <w:szCs w:val="24"/>
        </w:rPr>
      </w:pPr>
      <w:r w:rsidRPr="00E6538F">
        <w:rPr>
          <w:sz w:val="24"/>
          <w:szCs w:val="24"/>
        </w:rPr>
        <w:t xml:space="preserve">  </w:t>
      </w:r>
      <w:r w:rsidR="00F01C08">
        <w:rPr>
          <w:sz w:val="24"/>
          <w:szCs w:val="24"/>
        </w:rPr>
        <w:t xml:space="preserve"> </w:t>
      </w:r>
      <w:r w:rsidRPr="00E6538F">
        <w:rPr>
          <w:strike/>
          <w:sz w:val="24"/>
          <w:szCs w:val="24"/>
        </w:rPr>
        <w:t xml:space="preserve">(d) </w:t>
      </w:r>
      <w:r w:rsidR="00F532B4" w:rsidRPr="00E6538F">
        <w:rPr>
          <w:strike/>
          <w:sz w:val="24"/>
          <w:szCs w:val="24"/>
        </w:rPr>
        <w:t>Demonstrate an understanding of the care which must be provided to the children served by the</w:t>
      </w:r>
      <w:r w:rsidR="00F532B4" w:rsidRPr="00E6538F">
        <w:rPr>
          <w:strike/>
          <w:spacing w:val="-2"/>
          <w:sz w:val="24"/>
          <w:szCs w:val="24"/>
        </w:rPr>
        <w:t xml:space="preserve"> </w:t>
      </w:r>
      <w:r w:rsidR="00F532B4" w:rsidRPr="00E6538F">
        <w:rPr>
          <w:strike/>
          <w:sz w:val="24"/>
          <w:szCs w:val="24"/>
        </w:rPr>
        <w:t>agency</w:t>
      </w:r>
      <w:r w:rsidR="00145E65" w:rsidRPr="003E2560">
        <w:rPr>
          <w:sz w:val="24"/>
          <w:szCs w:val="24"/>
        </w:rPr>
        <w:t>.</w:t>
      </w:r>
    </w:p>
    <w:p w14:paraId="2C599C08" w14:textId="421A25D0" w:rsidR="00282852" w:rsidRPr="00E6538F" w:rsidRDefault="00282852" w:rsidP="00282852">
      <w:pPr>
        <w:rPr>
          <w:strike/>
          <w:sz w:val="24"/>
          <w:szCs w:val="24"/>
        </w:rPr>
      </w:pPr>
      <w:r w:rsidRPr="00E6538F">
        <w:rPr>
          <w:sz w:val="24"/>
          <w:szCs w:val="24"/>
        </w:rPr>
        <w:t xml:space="preserve">  </w:t>
      </w:r>
      <w:r w:rsidR="00F01C08">
        <w:rPr>
          <w:sz w:val="24"/>
          <w:szCs w:val="24"/>
        </w:rPr>
        <w:t xml:space="preserve"> </w:t>
      </w:r>
      <w:r w:rsidRPr="00E6538F">
        <w:rPr>
          <w:strike/>
          <w:sz w:val="24"/>
          <w:szCs w:val="24"/>
        </w:rPr>
        <w:t xml:space="preserve">(e) </w:t>
      </w:r>
      <w:r w:rsidR="00F532B4" w:rsidRPr="00E6538F">
        <w:rPr>
          <w:strike/>
          <w:sz w:val="24"/>
          <w:szCs w:val="24"/>
        </w:rPr>
        <w:t>Express a willingness to learn how to provide care to children served by the agency.</w:t>
      </w:r>
    </w:p>
    <w:p w14:paraId="5076DA1B" w14:textId="00296925" w:rsidR="00282852" w:rsidRPr="00E6538F" w:rsidRDefault="00282852" w:rsidP="00282852">
      <w:pPr>
        <w:rPr>
          <w:strike/>
          <w:sz w:val="24"/>
          <w:szCs w:val="24"/>
        </w:rPr>
      </w:pPr>
      <w:r w:rsidRPr="00E6538F">
        <w:rPr>
          <w:sz w:val="24"/>
          <w:szCs w:val="24"/>
        </w:rPr>
        <w:t xml:space="preserve">  </w:t>
      </w:r>
      <w:r w:rsidR="00F01C08">
        <w:rPr>
          <w:sz w:val="24"/>
          <w:szCs w:val="24"/>
        </w:rPr>
        <w:t xml:space="preserve"> </w:t>
      </w:r>
      <w:r w:rsidRPr="00E6538F">
        <w:rPr>
          <w:strike/>
          <w:sz w:val="24"/>
          <w:szCs w:val="24"/>
        </w:rPr>
        <w:t xml:space="preserve">(f) </w:t>
      </w:r>
      <w:r w:rsidR="00F532B4" w:rsidRPr="00E6538F">
        <w:rPr>
          <w:strike/>
          <w:sz w:val="24"/>
          <w:szCs w:val="24"/>
        </w:rPr>
        <w:t>Have adequate time to provide care and supervision for the</w:t>
      </w:r>
      <w:r w:rsidR="00F532B4" w:rsidRPr="00E6538F">
        <w:rPr>
          <w:strike/>
          <w:spacing w:val="-13"/>
          <w:sz w:val="24"/>
          <w:szCs w:val="24"/>
        </w:rPr>
        <w:t xml:space="preserve"> </w:t>
      </w:r>
      <w:r w:rsidR="00F532B4" w:rsidRPr="00E6538F">
        <w:rPr>
          <w:strike/>
          <w:sz w:val="24"/>
          <w:szCs w:val="24"/>
        </w:rPr>
        <w:t>children.</w:t>
      </w:r>
      <w:r w:rsidRPr="00E6538F">
        <w:rPr>
          <w:strike/>
          <w:sz w:val="24"/>
          <w:szCs w:val="24"/>
        </w:rPr>
        <w:t xml:space="preserve"> </w:t>
      </w:r>
    </w:p>
    <w:p w14:paraId="1A97B9BF" w14:textId="671E183A" w:rsidR="0085512B" w:rsidRPr="00E6538F" w:rsidRDefault="00282852" w:rsidP="00282852">
      <w:pPr>
        <w:rPr>
          <w:sz w:val="24"/>
          <w:szCs w:val="24"/>
        </w:rPr>
      </w:pPr>
      <w:r w:rsidRPr="00E6538F">
        <w:rPr>
          <w:sz w:val="24"/>
          <w:szCs w:val="24"/>
        </w:rPr>
        <w:t xml:space="preserve">  </w:t>
      </w:r>
      <w:r w:rsidR="00F01C08">
        <w:rPr>
          <w:sz w:val="24"/>
          <w:szCs w:val="24"/>
        </w:rPr>
        <w:t xml:space="preserve"> </w:t>
      </w:r>
      <w:r w:rsidR="00567820" w:rsidRPr="00E6538F">
        <w:rPr>
          <w:sz w:val="24"/>
          <w:szCs w:val="24"/>
        </w:rPr>
        <w:t>(</w:t>
      </w:r>
      <w:r w:rsidRPr="00E6538F">
        <w:rPr>
          <w:strike/>
          <w:sz w:val="24"/>
          <w:szCs w:val="24"/>
        </w:rPr>
        <w:t>g</w:t>
      </w:r>
      <w:r w:rsidR="00F40449" w:rsidRPr="00E6538F">
        <w:rPr>
          <w:b/>
          <w:bCs/>
          <w:sz w:val="24"/>
          <w:szCs w:val="24"/>
        </w:rPr>
        <w:t>c</w:t>
      </w:r>
      <w:r w:rsidRPr="00E6538F">
        <w:rPr>
          <w:sz w:val="24"/>
          <w:szCs w:val="24"/>
        </w:rPr>
        <w:t>)</w:t>
      </w:r>
      <w:r w:rsidRPr="003E2560">
        <w:rPr>
          <w:sz w:val="24"/>
          <w:szCs w:val="24"/>
        </w:rPr>
        <w:t xml:space="preserve"> </w:t>
      </w:r>
      <w:r w:rsidR="00F532B4" w:rsidRPr="00E6538F">
        <w:rPr>
          <w:sz w:val="24"/>
          <w:szCs w:val="24"/>
        </w:rPr>
        <w:t xml:space="preserve">Have a </w:t>
      </w:r>
      <w:r w:rsidR="00F532B4" w:rsidRPr="00E6538F">
        <w:rPr>
          <w:strike/>
          <w:sz w:val="24"/>
          <w:szCs w:val="24"/>
        </w:rPr>
        <w:t>defined legal</w:t>
      </w:r>
      <w:r w:rsidR="00F532B4" w:rsidRPr="00E6538F">
        <w:rPr>
          <w:sz w:val="24"/>
          <w:szCs w:val="24"/>
        </w:rPr>
        <w:t xml:space="preserve"> source of income</w:t>
      </w:r>
      <w:r w:rsidR="00AC1002" w:rsidRPr="00E6538F">
        <w:rPr>
          <w:sz w:val="24"/>
          <w:szCs w:val="24"/>
        </w:rPr>
        <w:t xml:space="preserve"> </w:t>
      </w:r>
      <w:r w:rsidR="00AC1002" w:rsidRPr="00E6538F">
        <w:rPr>
          <w:b/>
          <w:bCs/>
          <w:sz w:val="24"/>
          <w:szCs w:val="24"/>
        </w:rPr>
        <w:t>or resources</w:t>
      </w:r>
      <w:r w:rsidR="00F532B4" w:rsidRPr="00E6538F">
        <w:rPr>
          <w:sz w:val="24"/>
          <w:szCs w:val="24"/>
        </w:rPr>
        <w:t xml:space="preserve"> </w:t>
      </w:r>
      <w:r w:rsidR="00F532B4" w:rsidRPr="00E6538F">
        <w:rPr>
          <w:strike/>
          <w:sz w:val="24"/>
          <w:szCs w:val="24"/>
        </w:rPr>
        <w:t xml:space="preserve">and be capable of managing that income, </w:t>
      </w:r>
      <w:r w:rsidR="00F532B4" w:rsidRPr="00E6538F">
        <w:rPr>
          <w:sz w:val="24"/>
          <w:szCs w:val="24"/>
        </w:rPr>
        <w:t>to meet the needs of the foster</w:t>
      </w:r>
      <w:r w:rsidR="00F532B4" w:rsidRPr="00E6538F">
        <w:rPr>
          <w:spacing w:val="-1"/>
          <w:sz w:val="24"/>
          <w:szCs w:val="24"/>
        </w:rPr>
        <w:t xml:space="preserve"> </w:t>
      </w:r>
      <w:r w:rsidR="00F532B4" w:rsidRPr="00E6538F">
        <w:rPr>
          <w:sz w:val="24"/>
          <w:szCs w:val="24"/>
        </w:rPr>
        <w:t>family.</w:t>
      </w:r>
      <w:r w:rsidR="00AC1002" w:rsidRPr="00E6538F">
        <w:rPr>
          <w:sz w:val="24"/>
          <w:szCs w:val="24"/>
        </w:rPr>
        <w:t xml:space="preserve"> </w:t>
      </w:r>
    </w:p>
    <w:p w14:paraId="49BD8445" w14:textId="41E31288" w:rsidR="0085512B" w:rsidRPr="00E6538F" w:rsidRDefault="00282852" w:rsidP="00282852">
      <w:pPr>
        <w:rPr>
          <w:sz w:val="24"/>
          <w:szCs w:val="24"/>
        </w:rPr>
      </w:pPr>
      <w:r w:rsidRPr="00E6538F">
        <w:rPr>
          <w:sz w:val="24"/>
          <w:szCs w:val="24"/>
        </w:rPr>
        <w:t xml:space="preserve">  </w:t>
      </w:r>
      <w:r w:rsidR="00F01C08">
        <w:rPr>
          <w:sz w:val="24"/>
          <w:szCs w:val="24"/>
        </w:rPr>
        <w:t xml:space="preserve"> </w:t>
      </w:r>
      <w:r w:rsidRPr="00E6538F">
        <w:rPr>
          <w:sz w:val="24"/>
          <w:szCs w:val="24"/>
        </w:rPr>
        <w:t>(</w:t>
      </w:r>
      <w:r w:rsidRPr="00E6538F">
        <w:rPr>
          <w:strike/>
          <w:sz w:val="24"/>
          <w:szCs w:val="24"/>
        </w:rPr>
        <w:t>h</w:t>
      </w:r>
      <w:r w:rsidR="00F40449" w:rsidRPr="00E6538F">
        <w:rPr>
          <w:b/>
          <w:bCs/>
          <w:sz w:val="24"/>
          <w:szCs w:val="24"/>
        </w:rPr>
        <w:t>d</w:t>
      </w:r>
      <w:r w:rsidRPr="00E6538F">
        <w:rPr>
          <w:sz w:val="24"/>
          <w:szCs w:val="24"/>
        </w:rPr>
        <w:t xml:space="preserve">) </w:t>
      </w:r>
      <w:r w:rsidR="00F532B4" w:rsidRPr="00E6538F">
        <w:rPr>
          <w:strike/>
          <w:sz w:val="24"/>
          <w:szCs w:val="24"/>
        </w:rPr>
        <w:t>Be of such</w:t>
      </w:r>
      <w:r w:rsidR="00F532B4" w:rsidRPr="00E6538F">
        <w:rPr>
          <w:sz w:val="24"/>
          <w:szCs w:val="24"/>
        </w:rPr>
        <w:t xml:space="preserve"> </w:t>
      </w:r>
      <w:r w:rsidR="008D4DEE" w:rsidRPr="00E6538F">
        <w:rPr>
          <w:b/>
          <w:bCs/>
          <w:sz w:val="24"/>
          <w:szCs w:val="24"/>
        </w:rPr>
        <w:t>Have the</w:t>
      </w:r>
      <w:r w:rsidR="008D4DEE" w:rsidRPr="00E6538F">
        <w:rPr>
          <w:sz w:val="24"/>
          <w:szCs w:val="24"/>
        </w:rPr>
        <w:t xml:space="preserve"> </w:t>
      </w:r>
      <w:r w:rsidR="00F532B4" w:rsidRPr="00E6538F">
        <w:rPr>
          <w:sz w:val="24"/>
          <w:szCs w:val="24"/>
        </w:rPr>
        <w:t xml:space="preserve">physical, mental, and emotional health to </w:t>
      </w:r>
      <w:r w:rsidR="00F532B4" w:rsidRPr="003E2560">
        <w:rPr>
          <w:strike/>
          <w:sz w:val="24"/>
          <w:szCs w:val="24"/>
        </w:rPr>
        <w:t>assure</w:t>
      </w:r>
      <w:r w:rsidR="00F532B4" w:rsidRPr="00E6538F">
        <w:rPr>
          <w:sz w:val="24"/>
          <w:szCs w:val="24"/>
        </w:rPr>
        <w:t xml:space="preserve"> </w:t>
      </w:r>
      <w:r w:rsidR="002C0BBE">
        <w:rPr>
          <w:b/>
          <w:bCs/>
          <w:sz w:val="24"/>
          <w:szCs w:val="24"/>
        </w:rPr>
        <w:t xml:space="preserve">ensure </w:t>
      </w:r>
      <w:r w:rsidR="00F532B4" w:rsidRPr="00E6538F">
        <w:rPr>
          <w:sz w:val="24"/>
          <w:szCs w:val="24"/>
        </w:rPr>
        <w:t>appropriate care of children.</w:t>
      </w:r>
    </w:p>
    <w:p w14:paraId="0B4C9497" w14:textId="577993E5" w:rsidR="00282852" w:rsidRPr="00E6538F" w:rsidRDefault="00282852" w:rsidP="00282852">
      <w:pPr>
        <w:rPr>
          <w:strike/>
          <w:sz w:val="24"/>
          <w:szCs w:val="24"/>
        </w:rPr>
      </w:pPr>
      <w:r w:rsidRPr="00E6538F">
        <w:rPr>
          <w:sz w:val="24"/>
          <w:szCs w:val="24"/>
        </w:rPr>
        <w:t xml:space="preserve">  </w:t>
      </w:r>
      <w:r w:rsidR="00F01C08">
        <w:rPr>
          <w:sz w:val="24"/>
          <w:szCs w:val="24"/>
        </w:rPr>
        <w:t xml:space="preserve"> </w:t>
      </w:r>
      <w:r w:rsidRPr="00E6538F">
        <w:rPr>
          <w:strike/>
          <w:sz w:val="24"/>
          <w:szCs w:val="24"/>
        </w:rPr>
        <w:t>(i) E</w:t>
      </w:r>
      <w:r w:rsidR="00F532B4" w:rsidRPr="00E6538F">
        <w:rPr>
          <w:strike/>
          <w:sz w:val="24"/>
          <w:szCs w:val="24"/>
        </w:rPr>
        <w:t xml:space="preserve">xpress a willingness, and demonstrate the ability, to </w:t>
      </w:r>
      <w:bookmarkStart w:id="11" w:name="_Hlk29287440"/>
      <w:r w:rsidR="00F532B4" w:rsidRPr="00E6538F">
        <w:rPr>
          <w:strike/>
          <w:sz w:val="24"/>
          <w:szCs w:val="24"/>
        </w:rPr>
        <w:t>work with a foster child's family or future</w:t>
      </w:r>
      <w:r w:rsidR="00F532B4" w:rsidRPr="00E6538F">
        <w:rPr>
          <w:strike/>
          <w:spacing w:val="-1"/>
          <w:sz w:val="24"/>
          <w:szCs w:val="24"/>
        </w:rPr>
        <w:t xml:space="preserve"> </w:t>
      </w:r>
      <w:r w:rsidR="00F532B4" w:rsidRPr="00E6538F">
        <w:rPr>
          <w:strike/>
          <w:sz w:val="24"/>
          <w:szCs w:val="24"/>
        </w:rPr>
        <w:t>family.</w:t>
      </w:r>
    </w:p>
    <w:bookmarkEnd w:id="11"/>
    <w:p w14:paraId="633EBF9D" w14:textId="3DCF5EEE" w:rsidR="00282852" w:rsidRPr="00E6538F" w:rsidRDefault="00282852" w:rsidP="00282852">
      <w:pPr>
        <w:rPr>
          <w:sz w:val="24"/>
          <w:szCs w:val="24"/>
        </w:rPr>
      </w:pPr>
      <w:r w:rsidRPr="00E6538F">
        <w:rPr>
          <w:sz w:val="24"/>
          <w:szCs w:val="24"/>
        </w:rPr>
        <w:t xml:space="preserve">  </w:t>
      </w:r>
      <w:r w:rsidR="00F01C08">
        <w:rPr>
          <w:sz w:val="24"/>
          <w:szCs w:val="24"/>
        </w:rPr>
        <w:t xml:space="preserve"> </w:t>
      </w:r>
      <w:r w:rsidRPr="00E6538F">
        <w:rPr>
          <w:sz w:val="24"/>
          <w:szCs w:val="24"/>
        </w:rPr>
        <w:t>(</w:t>
      </w:r>
      <w:r w:rsidRPr="00E6538F">
        <w:rPr>
          <w:strike/>
          <w:sz w:val="24"/>
          <w:szCs w:val="24"/>
        </w:rPr>
        <w:t>j</w:t>
      </w:r>
      <w:r w:rsidR="00A27583" w:rsidRPr="00E6538F">
        <w:rPr>
          <w:b/>
          <w:bCs/>
          <w:sz w:val="24"/>
          <w:szCs w:val="24"/>
        </w:rPr>
        <w:t>e</w:t>
      </w:r>
      <w:r w:rsidRPr="00E6538F">
        <w:rPr>
          <w:b/>
          <w:bCs/>
          <w:sz w:val="24"/>
          <w:szCs w:val="24"/>
        </w:rPr>
        <w:t>)</w:t>
      </w:r>
      <w:r w:rsidRPr="00E6538F">
        <w:rPr>
          <w:sz w:val="24"/>
          <w:szCs w:val="24"/>
        </w:rPr>
        <w:t xml:space="preserve"> </w:t>
      </w:r>
      <w:r w:rsidR="00F532B4" w:rsidRPr="00E6538F">
        <w:rPr>
          <w:sz w:val="24"/>
          <w:szCs w:val="24"/>
        </w:rPr>
        <w:t>Be of responsible character</w:t>
      </w:r>
      <w:r w:rsidR="008D4DEE" w:rsidRPr="00E6538F">
        <w:rPr>
          <w:sz w:val="24"/>
          <w:szCs w:val="24"/>
        </w:rPr>
        <w:t xml:space="preserve"> </w:t>
      </w:r>
      <w:r w:rsidR="00F532B4" w:rsidRPr="00E6538F">
        <w:rPr>
          <w:sz w:val="24"/>
          <w:szCs w:val="24"/>
        </w:rPr>
        <w:t>and be suitable and able to meet the needs of children and provide for their care, supervision, and</w:t>
      </w:r>
      <w:r w:rsidR="00F532B4" w:rsidRPr="00E6538F">
        <w:rPr>
          <w:spacing w:val="-3"/>
          <w:sz w:val="24"/>
          <w:szCs w:val="24"/>
        </w:rPr>
        <w:t xml:space="preserve"> </w:t>
      </w:r>
      <w:r w:rsidR="00F532B4" w:rsidRPr="00E6538F">
        <w:rPr>
          <w:sz w:val="24"/>
          <w:szCs w:val="24"/>
        </w:rPr>
        <w:t>protection</w:t>
      </w:r>
      <w:r w:rsidRPr="00E6538F">
        <w:rPr>
          <w:sz w:val="24"/>
          <w:szCs w:val="24"/>
        </w:rPr>
        <w:t>.</w:t>
      </w:r>
    </w:p>
    <w:p w14:paraId="3844AE53" w14:textId="6E2BA44F" w:rsidR="00282852" w:rsidRPr="00E6538F" w:rsidRDefault="00282852" w:rsidP="00282852">
      <w:pPr>
        <w:rPr>
          <w:strike/>
          <w:sz w:val="24"/>
          <w:szCs w:val="24"/>
        </w:rPr>
      </w:pPr>
      <w:r w:rsidRPr="00E6538F">
        <w:rPr>
          <w:sz w:val="24"/>
          <w:szCs w:val="24"/>
        </w:rPr>
        <w:t xml:space="preserve">  </w:t>
      </w:r>
      <w:r w:rsidR="00F01C08">
        <w:rPr>
          <w:sz w:val="24"/>
          <w:szCs w:val="24"/>
        </w:rPr>
        <w:t xml:space="preserve"> </w:t>
      </w:r>
      <w:r w:rsidRPr="00E6538F">
        <w:rPr>
          <w:strike/>
          <w:sz w:val="24"/>
          <w:szCs w:val="24"/>
        </w:rPr>
        <w:t xml:space="preserve">(k) </w:t>
      </w:r>
      <w:r w:rsidR="00F532B4" w:rsidRPr="00E6538F">
        <w:rPr>
          <w:strike/>
          <w:sz w:val="24"/>
          <w:szCs w:val="24"/>
        </w:rPr>
        <w:t>Demonstrate a willingness and ability to comply with the licensing rules for foster homes.</w:t>
      </w:r>
    </w:p>
    <w:p w14:paraId="13524509" w14:textId="6C19AA89" w:rsidR="00CF0400" w:rsidRPr="00E6538F" w:rsidRDefault="00282852" w:rsidP="00282852">
      <w:pPr>
        <w:rPr>
          <w:sz w:val="24"/>
          <w:szCs w:val="24"/>
        </w:rPr>
      </w:pPr>
      <w:r w:rsidRPr="00E6538F">
        <w:rPr>
          <w:sz w:val="24"/>
          <w:szCs w:val="24"/>
        </w:rPr>
        <w:t xml:space="preserve">  </w:t>
      </w:r>
      <w:r w:rsidR="00F01C08">
        <w:rPr>
          <w:sz w:val="24"/>
          <w:szCs w:val="24"/>
        </w:rPr>
        <w:t xml:space="preserve"> </w:t>
      </w:r>
      <w:r w:rsidRPr="00E6538F">
        <w:rPr>
          <w:sz w:val="24"/>
          <w:szCs w:val="24"/>
        </w:rPr>
        <w:t>(</w:t>
      </w:r>
      <w:r w:rsidRPr="00E6538F">
        <w:rPr>
          <w:strike/>
          <w:sz w:val="24"/>
          <w:szCs w:val="24"/>
        </w:rPr>
        <w:t>l</w:t>
      </w:r>
      <w:r w:rsidR="00A27583" w:rsidRPr="00E6538F">
        <w:rPr>
          <w:b/>
          <w:bCs/>
          <w:sz w:val="24"/>
          <w:szCs w:val="24"/>
        </w:rPr>
        <w:t>f</w:t>
      </w:r>
      <w:r w:rsidRPr="00E6538F">
        <w:rPr>
          <w:sz w:val="24"/>
          <w:szCs w:val="24"/>
        </w:rPr>
        <w:t xml:space="preserve">) </w:t>
      </w:r>
      <w:r w:rsidR="00F532B4" w:rsidRPr="00E6538F">
        <w:rPr>
          <w:sz w:val="24"/>
          <w:szCs w:val="24"/>
        </w:rPr>
        <w:t>Be residing in the United States</w:t>
      </w:r>
      <w:r w:rsidR="00F532B4" w:rsidRPr="00E6538F">
        <w:rPr>
          <w:spacing w:val="-2"/>
          <w:sz w:val="24"/>
          <w:szCs w:val="24"/>
        </w:rPr>
        <w:t xml:space="preserve"> </w:t>
      </w:r>
      <w:r w:rsidR="00F532B4" w:rsidRPr="00E6538F">
        <w:rPr>
          <w:sz w:val="24"/>
          <w:szCs w:val="24"/>
        </w:rPr>
        <w:t>legally.</w:t>
      </w:r>
      <w:r w:rsidR="00F0439C">
        <w:rPr>
          <w:sz w:val="24"/>
          <w:szCs w:val="24"/>
        </w:rPr>
        <w:t xml:space="preserve"> </w:t>
      </w:r>
    </w:p>
    <w:p w14:paraId="58B4E8AD" w14:textId="5495DCD3" w:rsidR="00282852" w:rsidRPr="00E6538F" w:rsidRDefault="00CF0400" w:rsidP="00282852">
      <w:pPr>
        <w:rPr>
          <w:b/>
          <w:bCs/>
          <w:sz w:val="24"/>
          <w:szCs w:val="24"/>
        </w:rPr>
      </w:pPr>
      <w:r w:rsidRPr="00E6538F">
        <w:rPr>
          <w:sz w:val="24"/>
          <w:szCs w:val="24"/>
        </w:rPr>
        <w:t xml:space="preserve">  </w:t>
      </w:r>
      <w:r w:rsidRPr="00E6538F">
        <w:rPr>
          <w:b/>
          <w:bCs/>
          <w:sz w:val="24"/>
          <w:szCs w:val="24"/>
        </w:rPr>
        <w:t>(</w:t>
      </w:r>
      <w:r w:rsidR="000C73D2">
        <w:rPr>
          <w:b/>
          <w:bCs/>
          <w:sz w:val="24"/>
          <w:szCs w:val="24"/>
        </w:rPr>
        <w:t>2</w:t>
      </w:r>
      <w:r w:rsidRPr="00E6538F">
        <w:rPr>
          <w:b/>
          <w:bCs/>
          <w:sz w:val="24"/>
          <w:szCs w:val="24"/>
        </w:rPr>
        <w:t>)</w:t>
      </w:r>
      <w:r w:rsidR="000C73D2">
        <w:rPr>
          <w:b/>
          <w:bCs/>
          <w:sz w:val="24"/>
          <w:szCs w:val="24"/>
        </w:rPr>
        <w:t xml:space="preserve"> In addition to the qualifications in subrule (1), an applicant may also </w:t>
      </w:r>
      <w:r w:rsidR="00B544E1" w:rsidRPr="00E6538F">
        <w:rPr>
          <w:b/>
          <w:bCs/>
          <w:sz w:val="24"/>
          <w:szCs w:val="24"/>
        </w:rPr>
        <w:t>live on a reservation</w:t>
      </w:r>
      <w:r w:rsidR="000C73D2">
        <w:rPr>
          <w:b/>
          <w:bCs/>
          <w:sz w:val="24"/>
          <w:szCs w:val="24"/>
        </w:rPr>
        <w:t xml:space="preserve"> or m</w:t>
      </w:r>
      <w:r w:rsidR="00B544E1" w:rsidRPr="00E6538F">
        <w:rPr>
          <w:b/>
          <w:bCs/>
          <w:sz w:val="24"/>
          <w:szCs w:val="24"/>
        </w:rPr>
        <w:t xml:space="preserve">ay be a </w:t>
      </w:r>
      <w:r w:rsidRPr="00E6538F">
        <w:rPr>
          <w:b/>
          <w:bCs/>
          <w:sz w:val="24"/>
          <w:szCs w:val="24"/>
        </w:rPr>
        <w:t xml:space="preserve">confirmed member of a </w:t>
      </w:r>
      <w:r w:rsidR="00EF7958" w:rsidRPr="00E6538F">
        <w:rPr>
          <w:b/>
          <w:bCs/>
          <w:sz w:val="24"/>
          <w:szCs w:val="24"/>
        </w:rPr>
        <w:t xml:space="preserve">federally recognized Indian </w:t>
      </w:r>
      <w:r w:rsidRPr="00E6538F">
        <w:rPr>
          <w:b/>
          <w:bCs/>
          <w:sz w:val="24"/>
          <w:szCs w:val="24"/>
        </w:rPr>
        <w:t>tribe.</w:t>
      </w:r>
    </w:p>
    <w:p w14:paraId="2684C360" w14:textId="144565D8" w:rsidR="0085512B" w:rsidRPr="00E6538F" w:rsidRDefault="00CF0400" w:rsidP="00282852">
      <w:pPr>
        <w:rPr>
          <w:b/>
          <w:bCs/>
          <w:sz w:val="24"/>
          <w:szCs w:val="24"/>
        </w:rPr>
      </w:pPr>
      <w:r w:rsidRPr="00E6538F">
        <w:rPr>
          <w:sz w:val="24"/>
          <w:szCs w:val="24"/>
        </w:rPr>
        <w:t xml:space="preserve">  </w:t>
      </w:r>
      <w:r w:rsidR="002C6506" w:rsidRPr="00E6538F">
        <w:rPr>
          <w:b/>
          <w:bCs/>
          <w:sz w:val="24"/>
          <w:szCs w:val="24"/>
        </w:rPr>
        <w:t>(</w:t>
      </w:r>
      <w:r w:rsidR="000C73D2">
        <w:rPr>
          <w:b/>
          <w:bCs/>
          <w:sz w:val="24"/>
          <w:szCs w:val="24"/>
        </w:rPr>
        <w:t>3</w:t>
      </w:r>
      <w:r w:rsidR="002C6506" w:rsidRPr="00E6538F">
        <w:rPr>
          <w:b/>
          <w:bCs/>
          <w:sz w:val="24"/>
          <w:szCs w:val="24"/>
        </w:rPr>
        <w:t xml:space="preserve">) </w:t>
      </w:r>
      <w:r w:rsidR="00E33448" w:rsidRPr="00E6538F">
        <w:rPr>
          <w:b/>
          <w:bCs/>
          <w:sz w:val="24"/>
          <w:szCs w:val="24"/>
        </w:rPr>
        <w:t xml:space="preserve">If an applicant is identified on the </w:t>
      </w:r>
      <w:r w:rsidR="008F14BE" w:rsidRPr="00E6538F">
        <w:rPr>
          <w:b/>
          <w:bCs/>
          <w:sz w:val="24"/>
          <w:szCs w:val="24"/>
        </w:rPr>
        <w:t xml:space="preserve">state </w:t>
      </w:r>
      <w:r w:rsidR="00E33448" w:rsidRPr="00E6538F">
        <w:rPr>
          <w:b/>
          <w:bCs/>
          <w:sz w:val="24"/>
          <w:szCs w:val="24"/>
        </w:rPr>
        <w:t>central registry as a perpetrator of child abuse or neglect in this state</w:t>
      </w:r>
      <w:r w:rsidR="007D0CB1" w:rsidRPr="00E6538F">
        <w:rPr>
          <w:b/>
          <w:bCs/>
          <w:sz w:val="24"/>
          <w:szCs w:val="24"/>
        </w:rPr>
        <w:t>,</w:t>
      </w:r>
      <w:r w:rsidR="00E33448" w:rsidRPr="00E6538F">
        <w:rPr>
          <w:b/>
          <w:bCs/>
          <w:sz w:val="24"/>
          <w:szCs w:val="24"/>
        </w:rPr>
        <w:t xml:space="preserve"> any other state</w:t>
      </w:r>
      <w:r w:rsidR="007D0CB1" w:rsidRPr="00E6538F">
        <w:rPr>
          <w:b/>
          <w:bCs/>
          <w:sz w:val="24"/>
          <w:szCs w:val="24"/>
        </w:rPr>
        <w:t xml:space="preserve">, a </w:t>
      </w:r>
      <w:r w:rsidR="00E33448" w:rsidRPr="00E6538F">
        <w:rPr>
          <w:b/>
          <w:bCs/>
          <w:sz w:val="24"/>
          <w:szCs w:val="24"/>
        </w:rPr>
        <w:t>Canadian province,</w:t>
      </w:r>
      <w:r w:rsidR="007D0CB1" w:rsidRPr="00E6538F">
        <w:rPr>
          <w:b/>
          <w:bCs/>
          <w:sz w:val="24"/>
          <w:szCs w:val="24"/>
        </w:rPr>
        <w:t xml:space="preserve"> or as part of a tribe, </w:t>
      </w:r>
      <w:r w:rsidR="00EF1F44" w:rsidRPr="00E6538F">
        <w:rPr>
          <w:b/>
          <w:bCs/>
          <w:sz w:val="24"/>
          <w:szCs w:val="24"/>
        </w:rPr>
        <w:t xml:space="preserve">the </w:t>
      </w:r>
      <w:r w:rsidR="00075AF7" w:rsidRPr="00E6538F">
        <w:rPr>
          <w:b/>
          <w:bCs/>
          <w:sz w:val="24"/>
          <w:szCs w:val="24"/>
        </w:rPr>
        <w:t>applicant</w:t>
      </w:r>
      <w:r w:rsidR="00EF1F44" w:rsidRPr="00E6538F">
        <w:rPr>
          <w:b/>
          <w:bCs/>
          <w:sz w:val="24"/>
          <w:szCs w:val="24"/>
        </w:rPr>
        <w:t xml:space="preserve"> </w:t>
      </w:r>
      <w:r w:rsidR="002C0BBE">
        <w:rPr>
          <w:b/>
          <w:bCs/>
          <w:sz w:val="24"/>
          <w:szCs w:val="24"/>
        </w:rPr>
        <w:t>may</w:t>
      </w:r>
      <w:r w:rsidR="002C0BBE" w:rsidRPr="00E6538F">
        <w:rPr>
          <w:b/>
          <w:bCs/>
          <w:sz w:val="24"/>
          <w:szCs w:val="24"/>
        </w:rPr>
        <w:t xml:space="preserve"> </w:t>
      </w:r>
      <w:r w:rsidR="00E33448" w:rsidRPr="00E6538F">
        <w:rPr>
          <w:b/>
          <w:bCs/>
          <w:sz w:val="24"/>
          <w:szCs w:val="24"/>
        </w:rPr>
        <w:t>not be licensed.</w:t>
      </w:r>
    </w:p>
    <w:p w14:paraId="2B1170E7" w14:textId="52B27E2A" w:rsidR="0085512B" w:rsidRDefault="008F14BE" w:rsidP="00CF0400">
      <w:pPr>
        <w:rPr>
          <w:b/>
          <w:bCs/>
          <w:sz w:val="24"/>
          <w:szCs w:val="24"/>
        </w:rPr>
      </w:pPr>
      <w:r w:rsidRPr="00E6538F">
        <w:rPr>
          <w:b/>
          <w:bCs/>
          <w:sz w:val="24"/>
          <w:szCs w:val="24"/>
        </w:rPr>
        <w:t xml:space="preserve">   </w:t>
      </w:r>
    </w:p>
    <w:p w14:paraId="249EFF08" w14:textId="77777777" w:rsidR="00D4388A" w:rsidRPr="00E6538F" w:rsidRDefault="00D4388A" w:rsidP="00CF0400">
      <w:pPr>
        <w:rPr>
          <w:sz w:val="24"/>
          <w:szCs w:val="24"/>
        </w:rPr>
      </w:pPr>
    </w:p>
    <w:p w14:paraId="3EBFB31E" w14:textId="4C81D90B" w:rsidR="006554DD" w:rsidRPr="00E6538F" w:rsidRDefault="007E2E3C" w:rsidP="007E2E3C">
      <w:pPr>
        <w:rPr>
          <w:b/>
          <w:bCs/>
          <w:sz w:val="24"/>
          <w:szCs w:val="24"/>
        </w:rPr>
      </w:pPr>
      <w:r w:rsidRPr="00E6538F">
        <w:rPr>
          <w:sz w:val="24"/>
          <w:szCs w:val="24"/>
        </w:rPr>
        <w:t xml:space="preserve"> </w:t>
      </w:r>
      <w:r w:rsidR="00F532B4" w:rsidRPr="00E6538F">
        <w:rPr>
          <w:sz w:val="24"/>
          <w:szCs w:val="24"/>
        </w:rPr>
        <w:t xml:space="preserve">R 400.9202 </w:t>
      </w:r>
      <w:r w:rsidR="00F01C08">
        <w:rPr>
          <w:sz w:val="24"/>
          <w:szCs w:val="24"/>
        </w:rPr>
        <w:t xml:space="preserve"> </w:t>
      </w:r>
      <w:r w:rsidR="00F532B4" w:rsidRPr="00E6538F">
        <w:rPr>
          <w:sz w:val="24"/>
          <w:szCs w:val="24"/>
        </w:rPr>
        <w:t>Member of household qualifications</w:t>
      </w:r>
      <w:r w:rsidR="00F2756A" w:rsidRPr="00E6538F">
        <w:rPr>
          <w:sz w:val="24"/>
          <w:szCs w:val="24"/>
        </w:rPr>
        <w:t xml:space="preserve">; </w:t>
      </w:r>
      <w:r w:rsidR="00F2756A" w:rsidRPr="00E6538F">
        <w:rPr>
          <w:b/>
          <w:bCs/>
          <w:sz w:val="24"/>
          <w:szCs w:val="24"/>
        </w:rPr>
        <w:t>central registry</w:t>
      </w:r>
      <w:r w:rsidR="006554DD" w:rsidRPr="00E6538F">
        <w:rPr>
          <w:b/>
          <w:bCs/>
          <w:sz w:val="24"/>
          <w:szCs w:val="24"/>
        </w:rPr>
        <w:t>.</w:t>
      </w:r>
    </w:p>
    <w:p w14:paraId="03A58217" w14:textId="1338A978" w:rsidR="002F72F5" w:rsidRPr="00E6538F" w:rsidRDefault="007E2E3C" w:rsidP="007E2E3C">
      <w:pPr>
        <w:rPr>
          <w:sz w:val="24"/>
          <w:szCs w:val="24"/>
        </w:rPr>
      </w:pPr>
      <w:r w:rsidRPr="00E6538F">
        <w:rPr>
          <w:sz w:val="24"/>
          <w:szCs w:val="24"/>
        </w:rPr>
        <w:t xml:space="preserve">  </w:t>
      </w:r>
      <w:r w:rsidR="00F532B4" w:rsidRPr="00E6538F">
        <w:rPr>
          <w:sz w:val="24"/>
          <w:szCs w:val="24"/>
        </w:rPr>
        <w:t xml:space="preserve">Rule 202. </w:t>
      </w:r>
      <w:r w:rsidR="00F532B4" w:rsidRPr="00E6538F">
        <w:rPr>
          <w:strike/>
          <w:sz w:val="24"/>
          <w:szCs w:val="24"/>
        </w:rPr>
        <w:t>(1)</w:t>
      </w:r>
      <w:r w:rsidR="00F532B4" w:rsidRPr="00E6538F">
        <w:rPr>
          <w:sz w:val="24"/>
          <w:szCs w:val="24"/>
        </w:rPr>
        <w:t xml:space="preserve"> </w:t>
      </w:r>
      <w:r w:rsidR="00F532B4" w:rsidRPr="00E6538F">
        <w:rPr>
          <w:strike/>
          <w:sz w:val="24"/>
          <w:szCs w:val="24"/>
        </w:rPr>
        <w:t>To assure the safety and welfare of a foster child,</w:t>
      </w:r>
      <w:r w:rsidR="00F532B4" w:rsidRPr="00E6538F">
        <w:rPr>
          <w:sz w:val="24"/>
          <w:szCs w:val="24"/>
        </w:rPr>
        <w:t xml:space="preserve"> </w:t>
      </w:r>
      <w:r w:rsidR="00F532B4" w:rsidRPr="00E6538F">
        <w:rPr>
          <w:strike/>
          <w:sz w:val="24"/>
          <w:szCs w:val="24"/>
        </w:rPr>
        <w:t xml:space="preserve">a member of the household </w:t>
      </w:r>
      <w:r w:rsidR="00F532B4" w:rsidRPr="00E6538F">
        <w:rPr>
          <w:strike/>
          <w:sz w:val="24"/>
          <w:szCs w:val="24"/>
        </w:rPr>
        <w:lastRenderedPageBreak/>
        <w:t xml:space="preserve">shall meet all </w:t>
      </w:r>
      <w:r w:rsidR="008A7206" w:rsidRPr="00E6538F">
        <w:rPr>
          <w:strike/>
          <w:sz w:val="24"/>
          <w:szCs w:val="24"/>
        </w:rPr>
        <w:t xml:space="preserve"> </w:t>
      </w:r>
      <w:r w:rsidR="00F532B4" w:rsidRPr="00E6538F">
        <w:rPr>
          <w:strike/>
          <w:sz w:val="24"/>
          <w:szCs w:val="24"/>
        </w:rPr>
        <w:t>of the following qualifications:</w:t>
      </w:r>
      <w:r w:rsidRPr="00E6538F">
        <w:rPr>
          <w:sz w:val="24"/>
          <w:szCs w:val="24"/>
        </w:rPr>
        <w:t xml:space="preserve"> </w:t>
      </w:r>
    </w:p>
    <w:p w14:paraId="61C25104" w14:textId="7FCA1E1B" w:rsidR="007E2E3C" w:rsidRPr="00E6538F" w:rsidRDefault="002F72F5" w:rsidP="007E2E3C">
      <w:pPr>
        <w:rPr>
          <w:strike/>
          <w:sz w:val="24"/>
          <w:szCs w:val="24"/>
        </w:rPr>
      </w:pPr>
      <w:r w:rsidRPr="00E6538F">
        <w:rPr>
          <w:sz w:val="24"/>
          <w:szCs w:val="24"/>
        </w:rPr>
        <w:t xml:space="preserve"> </w:t>
      </w:r>
      <w:r w:rsidR="007E2E3C" w:rsidRPr="00E6538F">
        <w:rPr>
          <w:sz w:val="24"/>
          <w:szCs w:val="24"/>
        </w:rPr>
        <w:t xml:space="preserve"> </w:t>
      </w:r>
      <w:r w:rsidR="007E2E3C" w:rsidRPr="00E6538F">
        <w:rPr>
          <w:strike/>
          <w:sz w:val="24"/>
          <w:szCs w:val="24"/>
        </w:rPr>
        <w:t>(a)</w:t>
      </w:r>
      <w:r w:rsidR="007E2E3C" w:rsidRPr="00E6538F">
        <w:rPr>
          <w:sz w:val="24"/>
          <w:szCs w:val="24"/>
        </w:rPr>
        <w:t xml:space="preserve"> </w:t>
      </w:r>
      <w:r w:rsidR="00F532B4" w:rsidRPr="00E6538F">
        <w:rPr>
          <w:strike/>
          <w:sz w:val="24"/>
          <w:szCs w:val="24"/>
        </w:rPr>
        <w:t>Be of good moral character and suitable to assure the welfare of</w:t>
      </w:r>
      <w:r w:rsidR="00F532B4" w:rsidRPr="00E6538F">
        <w:rPr>
          <w:strike/>
          <w:spacing w:val="-11"/>
          <w:sz w:val="24"/>
          <w:szCs w:val="24"/>
        </w:rPr>
        <w:t xml:space="preserve"> </w:t>
      </w:r>
      <w:r w:rsidR="00F532B4" w:rsidRPr="00E6538F">
        <w:rPr>
          <w:strike/>
          <w:sz w:val="24"/>
          <w:szCs w:val="24"/>
        </w:rPr>
        <w:t>children.</w:t>
      </w:r>
    </w:p>
    <w:p w14:paraId="7778D9A6" w14:textId="07F1F6E3" w:rsidR="007E2E3C" w:rsidRPr="00E6538F" w:rsidRDefault="007E2E3C" w:rsidP="007E2E3C">
      <w:pPr>
        <w:rPr>
          <w:sz w:val="24"/>
          <w:szCs w:val="24"/>
        </w:rPr>
      </w:pPr>
      <w:r w:rsidRPr="00E6538F">
        <w:rPr>
          <w:sz w:val="24"/>
          <w:szCs w:val="24"/>
        </w:rPr>
        <w:t xml:space="preserve">  </w:t>
      </w:r>
      <w:r w:rsidRPr="00E6538F">
        <w:rPr>
          <w:strike/>
          <w:sz w:val="24"/>
          <w:szCs w:val="24"/>
        </w:rPr>
        <w:t xml:space="preserve">(b) </w:t>
      </w:r>
      <w:r w:rsidR="00F532B4" w:rsidRPr="00E6538F">
        <w:rPr>
          <w:strike/>
          <w:sz w:val="24"/>
          <w:szCs w:val="24"/>
        </w:rPr>
        <w:t>Be in a state of physical, mental, and emotional health that will not impair the care of a foster</w:t>
      </w:r>
      <w:r w:rsidR="00F532B4" w:rsidRPr="00E6538F">
        <w:rPr>
          <w:strike/>
          <w:spacing w:val="-3"/>
          <w:sz w:val="24"/>
          <w:szCs w:val="24"/>
        </w:rPr>
        <w:t xml:space="preserve"> </w:t>
      </w:r>
      <w:r w:rsidR="00F532B4" w:rsidRPr="00E6538F">
        <w:rPr>
          <w:strike/>
          <w:sz w:val="24"/>
          <w:szCs w:val="24"/>
        </w:rPr>
        <w:t>child.</w:t>
      </w:r>
      <w:r w:rsidR="0044470E" w:rsidRPr="00E6538F">
        <w:rPr>
          <w:strike/>
          <w:sz w:val="24"/>
          <w:szCs w:val="24"/>
        </w:rPr>
        <w:t xml:space="preserve"> </w:t>
      </w:r>
      <w:r w:rsidR="0044470E" w:rsidRPr="00E6538F">
        <w:rPr>
          <w:sz w:val="24"/>
          <w:szCs w:val="24"/>
        </w:rPr>
        <w:t xml:space="preserve"> </w:t>
      </w:r>
    </w:p>
    <w:p w14:paraId="7CA7BA70" w14:textId="6899065A" w:rsidR="007E2E3C" w:rsidRPr="00E6538F" w:rsidRDefault="007E2E3C" w:rsidP="007E2E3C">
      <w:pPr>
        <w:rPr>
          <w:b/>
          <w:bCs/>
          <w:strike/>
          <w:sz w:val="24"/>
          <w:szCs w:val="24"/>
        </w:rPr>
      </w:pPr>
      <w:r w:rsidRPr="00E6538F">
        <w:rPr>
          <w:sz w:val="24"/>
          <w:szCs w:val="24"/>
        </w:rPr>
        <w:t xml:space="preserve">  </w:t>
      </w:r>
      <w:r w:rsidRPr="00E6538F">
        <w:rPr>
          <w:strike/>
          <w:sz w:val="24"/>
          <w:szCs w:val="24"/>
        </w:rPr>
        <w:t>(c)</w:t>
      </w:r>
      <w:r w:rsidRPr="00E6538F">
        <w:rPr>
          <w:sz w:val="24"/>
          <w:szCs w:val="24"/>
        </w:rPr>
        <w:t xml:space="preserve"> </w:t>
      </w:r>
      <w:r w:rsidR="00F532B4" w:rsidRPr="00E6538F">
        <w:rPr>
          <w:strike/>
          <w:sz w:val="24"/>
          <w:szCs w:val="24"/>
        </w:rPr>
        <w:t>Be willing to accept a foster child into the foster home as a member of the household</w:t>
      </w:r>
      <w:r w:rsidR="00F532B4" w:rsidRPr="00E6538F">
        <w:rPr>
          <w:sz w:val="24"/>
          <w:szCs w:val="24"/>
        </w:rPr>
        <w:t>.</w:t>
      </w:r>
      <w:r w:rsidRPr="00E6538F">
        <w:rPr>
          <w:sz w:val="24"/>
          <w:szCs w:val="24"/>
        </w:rPr>
        <w:t xml:space="preserve"> </w:t>
      </w:r>
    </w:p>
    <w:p w14:paraId="6FD49869" w14:textId="5195AB1F" w:rsidR="0085512B" w:rsidRPr="00E6538F" w:rsidRDefault="007E2E3C" w:rsidP="007E2E3C">
      <w:pPr>
        <w:rPr>
          <w:strike/>
          <w:sz w:val="24"/>
          <w:szCs w:val="24"/>
        </w:rPr>
      </w:pPr>
      <w:r w:rsidRPr="00E6538F">
        <w:rPr>
          <w:sz w:val="24"/>
          <w:szCs w:val="24"/>
        </w:rPr>
        <w:t xml:space="preserve">  </w:t>
      </w:r>
      <w:r w:rsidRPr="00E6538F">
        <w:rPr>
          <w:strike/>
          <w:sz w:val="24"/>
          <w:szCs w:val="24"/>
        </w:rPr>
        <w:t xml:space="preserve">(d) </w:t>
      </w:r>
      <w:r w:rsidR="00F532B4" w:rsidRPr="00E6538F">
        <w:rPr>
          <w:strike/>
          <w:sz w:val="24"/>
          <w:szCs w:val="24"/>
        </w:rPr>
        <w:t>Be residing in the United States</w:t>
      </w:r>
      <w:r w:rsidR="00F532B4" w:rsidRPr="00E6538F">
        <w:rPr>
          <w:strike/>
          <w:spacing w:val="-8"/>
          <w:sz w:val="24"/>
          <w:szCs w:val="24"/>
        </w:rPr>
        <w:t xml:space="preserve"> </w:t>
      </w:r>
      <w:r w:rsidR="00F532B4" w:rsidRPr="00E6538F">
        <w:rPr>
          <w:strike/>
          <w:sz w:val="24"/>
          <w:szCs w:val="24"/>
        </w:rPr>
        <w:t>legally.</w:t>
      </w:r>
    </w:p>
    <w:p w14:paraId="44076AB9" w14:textId="6B501A42" w:rsidR="00E33448" w:rsidRDefault="008A7206" w:rsidP="00E33448">
      <w:pPr>
        <w:pStyle w:val="BodyText"/>
        <w:spacing w:before="10"/>
        <w:ind w:left="0" w:firstLine="0"/>
        <w:rPr>
          <w:b/>
          <w:bCs/>
        </w:rPr>
      </w:pPr>
      <w:r w:rsidRPr="00E6538F">
        <w:t xml:space="preserve"> </w:t>
      </w:r>
      <w:r w:rsidR="007E2E3C" w:rsidRPr="00E6538F">
        <w:t xml:space="preserve"> </w:t>
      </w:r>
      <w:r w:rsidR="00F532B4" w:rsidRPr="00E6538F">
        <w:rPr>
          <w:strike/>
        </w:rPr>
        <w:t>(2)</w:t>
      </w:r>
      <w:r w:rsidR="00F532B4" w:rsidRPr="00E6538F">
        <w:t xml:space="preserve"> </w:t>
      </w:r>
      <w:r w:rsidR="00F532B4" w:rsidRPr="00E6538F">
        <w:rPr>
          <w:strike/>
        </w:rPr>
        <w:t>Any adult member of the household who provides care for foster children shall also meet the qualifications specified in R 400.9201</w:t>
      </w:r>
      <w:r w:rsidR="00F532B4" w:rsidRPr="00E6538F">
        <w:t>.</w:t>
      </w:r>
      <w:r w:rsidR="00E33448" w:rsidRPr="00E6538F">
        <w:t xml:space="preserve"> </w:t>
      </w:r>
      <w:r w:rsidR="00E33448" w:rsidRPr="00E6538F">
        <w:rPr>
          <w:b/>
          <w:bCs/>
        </w:rPr>
        <w:t>If an adult member of the household is identified on the central registry as a perpetrator of child abuse or neglect in this state</w:t>
      </w:r>
      <w:r w:rsidR="002B68D9" w:rsidRPr="00E6538F">
        <w:rPr>
          <w:b/>
          <w:bCs/>
        </w:rPr>
        <w:t>,</w:t>
      </w:r>
      <w:r w:rsidR="00E33448" w:rsidRPr="00E6538F">
        <w:rPr>
          <w:b/>
          <w:bCs/>
        </w:rPr>
        <w:t xml:space="preserve"> </w:t>
      </w:r>
      <w:r w:rsidR="007D0CB1" w:rsidRPr="00E6538F">
        <w:rPr>
          <w:b/>
          <w:bCs/>
        </w:rPr>
        <w:t xml:space="preserve">any other state, a Canadian province, or as part of a tribe, the </w:t>
      </w:r>
      <w:r w:rsidR="00075AF7" w:rsidRPr="00E6538F">
        <w:rPr>
          <w:b/>
          <w:bCs/>
        </w:rPr>
        <w:t>applicant</w:t>
      </w:r>
      <w:r w:rsidR="007D0CB1" w:rsidRPr="00E6538F">
        <w:rPr>
          <w:b/>
          <w:bCs/>
        </w:rPr>
        <w:t xml:space="preserve"> </w:t>
      </w:r>
      <w:r w:rsidR="002C0BBE">
        <w:rPr>
          <w:b/>
          <w:bCs/>
        </w:rPr>
        <w:t>may</w:t>
      </w:r>
      <w:r w:rsidR="002C0BBE" w:rsidRPr="00E6538F">
        <w:rPr>
          <w:b/>
          <w:bCs/>
        </w:rPr>
        <w:t xml:space="preserve"> </w:t>
      </w:r>
      <w:r w:rsidR="007D0CB1" w:rsidRPr="00E6538F">
        <w:rPr>
          <w:b/>
          <w:bCs/>
        </w:rPr>
        <w:t>not be licensed</w:t>
      </w:r>
      <w:r w:rsidRPr="00E6538F">
        <w:rPr>
          <w:b/>
          <w:bCs/>
        </w:rPr>
        <w:t>.</w:t>
      </w:r>
    </w:p>
    <w:p w14:paraId="2D426B6E" w14:textId="1A08B172" w:rsidR="007E2E3C" w:rsidRDefault="007E2E3C" w:rsidP="00F14DAE">
      <w:pPr>
        <w:pStyle w:val="Heading1"/>
        <w:spacing w:before="1"/>
        <w:ind w:left="0"/>
      </w:pPr>
    </w:p>
    <w:p w14:paraId="5A8C25B3" w14:textId="77777777" w:rsidR="00827F99" w:rsidRPr="00E6538F" w:rsidRDefault="00827F99" w:rsidP="00F14DAE">
      <w:pPr>
        <w:pStyle w:val="Heading1"/>
        <w:spacing w:before="1"/>
        <w:ind w:left="0"/>
      </w:pPr>
    </w:p>
    <w:p w14:paraId="2753D509" w14:textId="565F0934" w:rsidR="007E2E3C" w:rsidRPr="00E6538F" w:rsidRDefault="00F532B4" w:rsidP="007E2E3C">
      <w:pPr>
        <w:rPr>
          <w:b/>
          <w:bCs/>
          <w:sz w:val="24"/>
          <w:szCs w:val="24"/>
        </w:rPr>
      </w:pPr>
      <w:bookmarkStart w:id="12" w:name="_Hlk33707325"/>
      <w:r w:rsidRPr="00E6538F">
        <w:rPr>
          <w:sz w:val="24"/>
          <w:szCs w:val="24"/>
        </w:rPr>
        <w:t xml:space="preserve">R 400.9203 </w:t>
      </w:r>
      <w:r w:rsidR="005F3DBE">
        <w:rPr>
          <w:sz w:val="24"/>
          <w:szCs w:val="24"/>
        </w:rPr>
        <w:t xml:space="preserve"> </w:t>
      </w:r>
      <w:r w:rsidRPr="00E6538F">
        <w:rPr>
          <w:sz w:val="24"/>
          <w:szCs w:val="24"/>
        </w:rPr>
        <w:t>Orientation.</w:t>
      </w:r>
    </w:p>
    <w:p w14:paraId="2F35A986" w14:textId="16F10156" w:rsidR="0085512B" w:rsidRPr="00E6538F" w:rsidRDefault="007E2E3C" w:rsidP="007E2E3C">
      <w:pPr>
        <w:rPr>
          <w:sz w:val="24"/>
          <w:szCs w:val="24"/>
        </w:rPr>
      </w:pPr>
      <w:r w:rsidRPr="00E6538F">
        <w:rPr>
          <w:b/>
          <w:bCs/>
          <w:sz w:val="24"/>
          <w:szCs w:val="24"/>
        </w:rPr>
        <w:t xml:space="preserve">  </w:t>
      </w:r>
      <w:r w:rsidR="00F532B4" w:rsidRPr="00E6538F">
        <w:rPr>
          <w:sz w:val="24"/>
          <w:szCs w:val="24"/>
        </w:rPr>
        <w:t>Rule 203.</w:t>
      </w:r>
      <w:r w:rsidR="005F3DBE">
        <w:rPr>
          <w:sz w:val="24"/>
          <w:szCs w:val="24"/>
        </w:rPr>
        <w:t xml:space="preserve"> </w:t>
      </w:r>
      <w:r w:rsidR="00F532B4" w:rsidRPr="00E6538F">
        <w:rPr>
          <w:sz w:val="24"/>
          <w:szCs w:val="24"/>
        </w:rPr>
        <w:t xml:space="preserve"> Before completing and submitting an application for an original license or transferring a license to another certifying agency, each applicant</w:t>
      </w:r>
      <w:r w:rsidR="00F532B4" w:rsidRPr="00E6538F">
        <w:rPr>
          <w:b/>
          <w:sz w:val="24"/>
          <w:szCs w:val="24"/>
        </w:rPr>
        <w:t>/</w:t>
      </w:r>
      <w:r w:rsidR="00F532B4" w:rsidRPr="00E6538F">
        <w:rPr>
          <w:sz w:val="24"/>
          <w:szCs w:val="24"/>
        </w:rPr>
        <w:t xml:space="preserve">licensee for a foster home license </w:t>
      </w:r>
      <w:r w:rsidR="00F532B4" w:rsidRPr="00E6538F">
        <w:rPr>
          <w:strike/>
          <w:sz w:val="24"/>
          <w:szCs w:val="24"/>
        </w:rPr>
        <w:t>shall</w:t>
      </w:r>
      <w:r w:rsidR="00E6538F">
        <w:rPr>
          <w:sz w:val="24"/>
          <w:szCs w:val="24"/>
        </w:rPr>
        <w:t xml:space="preserve"> </w:t>
      </w:r>
      <w:r w:rsidR="00F1311E" w:rsidRPr="00E6538F">
        <w:rPr>
          <w:b/>
          <w:bCs/>
          <w:sz w:val="24"/>
          <w:szCs w:val="24"/>
        </w:rPr>
        <w:t>must</w:t>
      </w:r>
      <w:r w:rsidR="00F1311E" w:rsidRPr="00E6538F">
        <w:rPr>
          <w:sz w:val="24"/>
          <w:szCs w:val="24"/>
        </w:rPr>
        <w:t xml:space="preserve"> </w:t>
      </w:r>
      <w:r w:rsidR="00F532B4" w:rsidRPr="00E6538F">
        <w:rPr>
          <w:sz w:val="24"/>
          <w:szCs w:val="24"/>
        </w:rPr>
        <w:t>attend orientation pursuant to R 400.12307.</w:t>
      </w:r>
    </w:p>
    <w:bookmarkEnd w:id="12"/>
    <w:p w14:paraId="21692C44" w14:textId="1BC7952A" w:rsidR="00D4388A" w:rsidRDefault="00D4388A" w:rsidP="007E2E3C">
      <w:pPr>
        <w:rPr>
          <w:sz w:val="24"/>
          <w:szCs w:val="24"/>
        </w:rPr>
      </w:pPr>
    </w:p>
    <w:p w14:paraId="52B23A08" w14:textId="77777777" w:rsidR="00827F99" w:rsidRPr="00E6538F" w:rsidRDefault="00827F99" w:rsidP="007E2E3C">
      <w:pPr>
        <w:rPr>
          <w:sz w:val="24"/>
          <w:szCs w:val="24"/>
        </w:rPr>
      </w:pPr>
    </w:p>
    <w:p w14:paraId="328A6475" w14:textId="52EE7729" w:rsidR="00711E55" w:rsidRPr="00E6538F" w:rsidRDefault="00F532B4" w:rsidP="007E2E3C">
      <w:pPr>
        <w:rPr>
          <w:sz w:val="24"/>
          <w:szCs w:val="24"/>
        </w:rPr>
      </w:pPr>
      <w:r w:rsidRPr="00E6538F">
        <w:rPr>
          <w:sz w:val="24"/>
          <w:szCs w:val="24"/>
        </w:rPr>
        <w:t>R</w:t>
      </w:r>
      <w:r w:rsidRPr="00E6538F">
        <w:rPr>
          <w:spacing w:val="-1"/>
          <w:sz w:val="24"/>
          <w:szCs w:val="24"/>
        </w:rPr>
        <w:t xml:space="preserve"> </w:t>
      </w:r>
      <w:r w:rsidRPr="00E6538F">
        <w:rPr>
          <w:sz w:val="24"/>
          <w:szCs w:val="24"/>
        </w:rPr>
        <w:t>400.9204</w:t>
      </w:r>
      <w:r w:rsidRPr="00E6538F">
        <w:rPr>
          <w:sz w:val="24"/>
          <w:szCs w:val="24"/>
        </w:rPr>
        <w:tab/>
      </w:r>
      <w:r w:rsidR="002C0BBE">
        <w:rPr>
          <w:sz w:val="24"/>
          <w:szCs w:val="24"/>
        </w:rPr>
        <w:t xml:space="preserve"> </w:t>
      </w:r>
      <w:r w:rsidRPr="00E6538F">
        <w:rPr>
          <w:sz w:val="24"/>
          <w:szCs w:val="24"/>
        </w:rPr>
        <w:t>Application</w:t>
      </w:r>
      <w:r w:rsidRPr="00E6538F">
        <w:rPr>
          <w:spacing w:val="-2"/>
          <w:sz w:val="24"/>
          <w:szCs w:val="24"/>
        </w:rPr>
        <w:t xml:space="preserve"> </w:t>
      </w:r>
      <w:r w:rsidRPr="00E6538F">
        <w:rPr>
          <w:sz w:val="24"/>
          <w:szCs w:val="24"/>
        </w:rPr>
        <w:t>submission.</w:t>
      </w:r>
    </w:p>
    <w:p w14:paraId="75E98551" w14:textId="12DB00AD" w:rsidR="007E2E3C" w:rsidRPr="00E6538F" w:rsidRDefault="00711E55" w:rsidP="007E2E3C">
      <w:pPr>
        <w:rPr>
          <w:sz w:val="24"/>
          <w:szCs w:val="24"/>
        </w:rPr>
      </w:pPr>
      <w:r w:rsidRPr="00E6538F">
        <w:rPr>
          <w:sz w:val="24"/>
          <w:szCs w:val="24"/>
        </w:rPr>
        <w:t xml:space="preserve">  </w:t>
      </w:r>
      <w:r w:rsidR="00F532B4" w:rsidRPr="00E6538F">
        <w:rPr>
          <w:sz w:val="24"/>
          <w:szCs w:val="24"/>
        </w:rPr>
        <w:t xml:space="preserve">Rule 204. (1) A foster home applicant </w:t>
      </w:r>
      <w:r w:rsidR="00F532B4" w:rsidRPr="004E5574">
        <w:rPr>
          <w:strike/>
          <w:sz w:val="24"/>
          <w:szCs w:val="24"/>
        </w:rPr>
        <w:t>shall</w:t>
      </w:r>
      <w:r w:rsidR="00E6538F">
        <w:rPr>
          <w:sz w:val="24"/>
          <w:szCs w:val="24"/>
        </w:rPr>
        <w:t xml:space="preserve"> </w:t>
      </w:r>
      <w:r w:rsidR="002C0BBE">
        <w:rPr>
          <w:b/>
          <w:bCs/>
          <w:sz w:val="24"/>
          <w:szCs w:val="24"/>
        </w:rPr>
        <w:t>must</w:t>
      </w:r>
      <w:r w:rsidR="004E5574">
        <w:rPr>
          <w:b/>
          <w:bCs/>
          <w:sz w:val="24"/>
          <w:szCs w:val="24"/>
        </w:rPr>
        <w:t xml:space="preserve"> </w:t>
      </w:r>
      <w:r w:rsidR="00F532B4" w:rsidRPr="00E6538F">
        <w:rPr>
          <w:sz w:val="24"/>
          <w:szCs w:val="24"/>
        </w:rPr>
        <w:t xml:space="preserve">complete, </w:t>
      </w:r>
      <w:r w:rsidR="00F532B4" w:rsidRPr="00E6538F">
        <w:rPr>
          <w:strike/>
          <w:sz w:val="24"/>
          <w:szCs w:val="24"/>
        </w:rPr>
        <w:t>sign,</w:t>
      </w:r>
      <w:r w:rsidR="00F532B4" w:rsidRPr="00E6538F">
        <w:rPr>
          <w:sz w:val="24"/>
          <w:szCs w:val="24"/>
        </w:rPr>
        <w:t xml:space="preserve"> </w:t>
      </w:r>
      <w:r w:rsidR="008C1E22" w:rsidRPr="00E6538F">
        <w:rPr>
          <w:b/>
          <w:bCs/>
          <w:sz w:val="24"/>
          <w:szCs w:val="24"/>
        </w:rPr>
        <w:t>acknowledge</w:t>
      </w:r>
      <w:r w:rsidR="00D4388A">
        <w:rPr>
          <w:b/>
          <w:bCs/>
          <w:sz w:val="24"/>
          <w:szCs w:val="24"/>
        </w:rPr>
        <w:t>,</w:t>
      </w:r>
      <w:r w:rsidRPr="00E6538F">
        <w:rPr>
          <w:sz w:val="24"/>
          <w:szCs w:val="24"/>
        </w:rPr>
        <w:t xml:space="preserve"> </w:t>
      </w:r>
      <w:r w:rsidR="00F532B4" w:rsidRPr="00E6538F">
        <w:rPr>
          <w:sz w:val="24"/>
          <w:szCs w:val="24"/>
        </w:rPr>
        <w:t>and submit an application</w:t>
      </w:r>
      <w:r w:rsidR="007F5349" w:rsidRPr="00E6538F">
        <w:rPr>
          <w:sz w:val="24"/>
          <w:szCs w:val="24"/>
        </w:rPr>
        <w:t>.</w:t>
      </w:r>
      <w:r w:rsidR="00F532B4" w:rsidRPr="00E6538F">
        <w:rPr>
          <w:sz w:val="24"/>
          <w:szCs w:val="24"/>
        </w:rPr>
        <w:t xml:space="preserve"> </w:t>
      </w:r>
      <w:r w:rsidR="00F532B4" w:rsidRPr="00E6538F">
        <w:rPr>
          <w:strike/>
          <w:sz w:val="24"/>
          <w:szCs w:val="24"/>
        </w:rPr>
        <w:t>within 30 days of receiving an application. If an application is not submitted within 30 days of receipt, the application shall be considered</w:t>
      </w:r>
      <w:r w:rsidR="00F532B4" w:rsidRPr="00E6538F">
        <w:rPr>
          <w:strike/>
          <w:spacing w:val="-7"/>
          <w:sz w:val="24"/>
          <w:szCs w:val="24"/>
        </w:rPr>
        <w:t xml:space="preserve"> </w:t>
      </w:r>
      <w:r w:rsidR="00F532B4" w:rsidRPr="00E6538F">
        <w:rPr>
          <w:strike/>
          <w:sz w:val="24"/>
          <w:szCs w:val="24"/>
        </w:rPr>
        <w:t>withdrawn</w:t>
      </w:r>
      <w:r w:rsidR="00F532B4" w:rsidRPr="00E6538F">
        <w:rPr>
          <w:sz w:val="24"/>
          <w:szCs w:val="24"/>
        </w:rPr>
        <w:t>.</w:t>
      </w:r>
      <w:r w:rsidR="007E2E3C" w:rsidRPr="00E6538F">
        <w:rPr>
          <w:sz w:val="24"/>
          <w:szCs w:val="24"/>
        </w:rPr>
        <w:t xml:space="preserve"> </w:t>
      </w:r>
    </w:p>
    <w:p w14:paraId="55EBC4DE" w14:textId="73E6DCCA" w:rsidR="0085512B" w:rsidRPr="00E6538F" w:rsidRDefault="00711E55" w:rsidP="007E2E3C">
      <w:pPr>
        <w:rPr>
          <w:sz w:val="24"/>
          <w:szCs w:val="24"/>
        </w:rPr>
      </w:pPr>
      <w:r w:rsidRPr="00E6538F">
        <w:rPr>
          <w:sz w:val="24"/>
          <w:szCs w:val="24"/>
        </w:rPr>
        <w:t xml:space="preserve">  </w:t>
      </w:r>
      <w:r w:rsidR="007E2E3C" w:rsidRPr="00E6538F">
        <w:rPr>
          <w:sz w:val="24"/>
          <w:szCs w:val="24"/>
        </w:rPr>
        <w:t xml:space="preserve">(2) </w:t>
      </w:r>
      <w:r w:rsidR="00F532B4" w:rsidRPr="00E6538F">
        <w:rPr>
          <w:sz w:val="24"/>
          <w:szCs w:val="24"/>
        </w:rPr>
        <w:t xml:space="preserve">In a </w:t>
      </w:r>
      <w:r w:rsidR="00F532B4" w:rsidRPr="00E6538F">
        <w:rPr>
          <w:strike/>
          <w:sz w:val="24"/>
          <w:szCs w:val="24"/>
        </w:rPr>
        <w:t>2</w:t>
      </w:r>
      <w:r w:rsidR="005643E1" w:rsidRPr="00E6538F">
        <w:rPr>
          <w:sz w:val="24"/>
          <w:szCs w:val="24"/>
        </w:rPr>
        <w:t xml:space="preserve"> </w:t>
      </w:r>
      <w:r w:rsidR="005643E1" w:rsidRPr="00E6538F">
        <w:rPr>
          <w:b/>
          <w:bCs/>
          <w:sz w:val="24"/>
          <w:szCs w:val="24"/>
        </w:rPr>
        <w:t>multiple</w:t>
      </w:r>
      <w:r w:rsidR="00F532B4" w:rsidRPr="00E6538F">
        <w:rPr>
          <w:sz w:val="24"/>
          <w:szCs w:val="24"/>
        </w:rPr>
        <w:t xml:space="preserve">-caregiver household, </w:t>
      </w:r>
      <w:r w:rsidR="00F532B4" w:rsidRPr="00E6538F">
        <w:rPr>
          <w:strike/>
          <w:sz w:val="24"/>
          <w:szCs w:val="24"/>
        </w:rPr>
        <w:t>both caregivers</w:t>
      </w:r>
      <w:r w:rsidR="00F532B4" w:rsidRPr="00E6538F">
        <w:rPr>
          <w:sz w:val="24"/>
          <w:szCs w:val="24"/>
        </w:rPr>
        <w:t xml:space="preserve"> </w:t>
      </w:r>
      <w:r w:rsidR="007F5349" w:rsidRPr="00E6538F">
        <w:rPr>
          <w:b/>
          <w:bCs/>
          <w:sz w:val="24"/>
          <w:szCs w:val="24"/>
        </w:rPr>
        <w:t>all applicants</w:t>
      </w:r>
      <w:r w:rsidR="007F5349" w:rsidRPr="00E6538F">
        <w:rPr>
          <w:sz w:val="24"/>
          <w:szCs w:val="24"/>
        </w:rPr>
        <w:t xml:space="preserve"> </w:t>
      </w:r>
      <w:r w:rsidR="00F532B4" w:rsidRPr="00E6538F">
        <w:rPr>
          <w:strike/>
          <w:sz w:val="24"/>
          <w:szCs w:val="24"/>
        </w:rPr>
        <w:t>shall</w:t>
      </w:r>
      <w:r w:rsidR="00F532B4" w:rsidRPr="00E6538F">
        <w:rPr>
          <w:sz w:val="24"/>
          <w:szCs w:val="24"/>
        </w:rPr>
        <w:t xml:space="preserve"> </w:t>
      </w:r>
      <w:r w:rsidR="00F1311E" w:rsidRPr="00E6538F">
        <w:rPr>
          <w:b/>
          <w:bCs/>
          <w:sz w:val="24"/>
          <w:szCs w:val="24"/>
        </w:rPr>
        <w:t>must</w:t>
      </w:r>
      <w:r w:rsidR="00F1311E" w:rsidRPr="00E6538F">
        <w:rPr>
          <w:sz w:val="24"/>
          <w:szCs w:val="24"/>
        </w:rPr>
        <w:t xml:space="preserve"> </w:t>
      </w:r>
      <w:r w:rsidR="00F532B4" w:rsidRPr="003E2560">
        <w:rPr>
          <w:strike/>
          <w:sz w:val="24"/>
          <w:szCs w:val="24"/>
        </w:rPr>
        <w:t>sign</w:t>
      </w:r>
      <w:r w:rsidR="00F532B4" w:rsidRPr="00E6538F">
        <w:rPr>
          <w:sz w:val="24"/>
          <w:szCs w:val="24"/>
        </w:rPr>
        <w:t xml:space="preserve"> </w:t>
      </w:r>
      <w:r w:rsidR="008C1E22" w:rsidRPr="00E6538F">
        <w:rPr>
          <w:b/>
          <w:bCs/>
          <w:sz w:val="24"/>
          <w:szCs w:val="24"/>
        </w:rPr>
        <w:t>a</w:t>
      </w:r>
      <w:r w:rsidR="00567820" w:rsidRPr="00E6538F">
        <w:rPr>
          <w:b/>
          <w:bCs/>
          <w:sz w:val="24"/>
          <w:szCs w:val="24"/>
        </w:rPr>
        <w:t>c</w:t>
      </w:r>
      <w:r w:rsidR="008C1E22" w:rsidRPr="00E6538F">
        <w:rPr>
          <w:b/>
          <w:bCs/>
          <w:sz w:val="24"/>
          <w:szCs w:val="24"/>
        </w:rPr>
        <w:t>knowledge</w:t>
      </w:r>
      <w:r w:rsidR="008C1E22" w:rsidRPr="00E6538F">
        <w:rPr>
          <w:sz w:val="24"/>
          <w:szCs w:val="24"/>
        </w:rPr>
        <w:t xml:space="preserve"> </w:t>
      </w:r>
      <w:r w:rsidR="00F532B4" w:rsidRPr="00E6538F">
        <w:rPr>
          <w:sz w:val="24"/>
          <w:szCs w:val="24"/>
        </w:rPr>
        <w:t>the</w:t>
      </w:r>
      <w:r w:rsidR="00F532B4" w:rsidRPr="00E6538F">
        <w:rPr>
          <w:spacing w:val="-5"/>
          <w:sz w:val="24"/>
          <w:szCs w:val="24"/>
        </w:rPr>
        <w:t xml:space="preserve"> </w:t>
      </w:r>
      <w:r w:rsidR="00F532B4" w:rsidRPr="00E6538F">
        <w:rPr>
          <w:sz w:val="24"/>
          <w:szCs w:val="24"/>
        </w:rPr>
        <w:t>application.</w:t>
      </w:r>
    </w:p>
    <w:p w14:paraId="31901A23" w14:textId="2F50BC3E" w:rsidR="00E700DA" w:rsidRPr="00E6538F" w:rsidRDefault="00E700DA" w:rsidP="00E700DA">
      <w:pPr>
        <w:rPr>
          <w:b/>
          <w:bCs/>
          <w:sz w:val="24"/>
          <w:szCs w:val="24"/>
        </w:rPr>
      </w:pPr>
      <w:r w:rsidRPr="00E6538F">
        <w:rPr>
          <w:sz w:val="24"/>
          <w:szCs w:val="24"/>
        </w:rPr>
        <w:t xml:space="preserve"> </w:t>
      </w:r>
      <w:r w:rsidR="00711E55" w:rsidRPr="00E6538F">
        <w:rPr>
          <w:sz w:val="24"/>
          <w:szCs w:val="24"/>
        </w:rPr>
        <w:t xml:space="preserve"> </w:t>
      </w:r>
      <w:r w:rsidRPr="00E6538F">
        <w:rPr>
          <w:sz w:val="24"/>
          <w:szCs w:val="24"/>
        </w:rPr>
        <w:t xml:space="preserve">(3) </w:t>
      </w:r>
      <w:r w:rsidRPr="00E6538F">
        <w:rPr>
          <w:b/>
          <w:bCs/>
          <w:sz w:val="24"/>
          <w:szCs w:val="24"/>
        </w:rPr>
        <w:t>An agency may consider an application withdrawn</w:t>
      </w:r>
      <w:r w:rsidRPr="00E6538F">
        <w:rPr>
          <w:b/>
          <w:bCs/>
          <w:spacing w:val="53"/>
          <w:sz w:val="24"/>
          <w:szCs w:val="24"/>
        </w:rPr>
        <w:t xml:space="preserve"> </w:t>
      </w:r>
      <w:r w:rsidRPr="00E6538F">
        <w:rPr>
          <w:b/>
          <w:bCs/>
          <w:sz w:val="24"/>
          <w:szCs w:val="24"/>
        </w:rPr>
        <w:t xml:space="preserve">after 60 days if </w:t>
      </w:r>
      <w:r w:rsidRPr="00E6538F">
        <w:rPr>
          <w:b/>
          <w:bCs/>
          <w:spacing w:val="-6"/>
          <w:sz w:val="24"/>
          <w:szCs w:val="24"/>
        </w:rPr>
        <w:t xml:space="preserve">the </w:t>
      </w:r>
      <w:r w:rsidRPr="00E6538F">
        <w:rPr>
          <w:b/>
          <w:bCs/>
          <w:sz w:val="24"/>
          <w:szCs w:val="24"/>
        </w:rPr>
        <w:t>applicant fails to cooperate, after attempts to actively engage the family, with the completion of the licensing</w:t>
      </w:r>
      <w:r w:rsidRPr="00E6538F">
        <w:rPr>
          <w:b/>
          <w:bCs/>
          <w:spacing w:val="-3"/>
          <w:sz w:val="24"/>
          <w:szCs w:val="24"/>
        </w:rPr>
        <w:t xml:space="preserve"> </w:t>
      </w:r>
      <w:r w:rsidRPr="00E6538F">
        <w:rPr>
          <w:b/>
          <w:bCs/>
          <w:sz w:val="24"/>
          <w:szCs w:val="24"/>
        </w:rPr>
        <w:t>process</w:t>
      </w:r>
      <w:r w:rsidRPr="00E6538F">
        <w:rPr>
          <w:b/>
          <w:bCs/>
          <w:strike/>
          <w:sz w:val="24"/>
          <w:szCs w:val="24"/>
        </w:rPr>
        <w:t>.</w:t>
      </w:r>
      <w:r w:rsidRPr="00E6538F">
        <w:rPr>
          <w:b/>
          <w:bCs/>
          <w:sz w:val="24"/>
          <w:szCs w:val="24"/>
        </w:rPr>
        <w:t>, provided there are no known non-compliances that would result in disciplinary action.</w:t>
      </w:r>
    </w:p>
    <w:p w14:paraId="652D3E01" w14:textId="10CD4B96" w:rsidR="00D4388A" w:rsidRDefault="00D4388A">
      <w:pPr>
        <w:pStyle w:val="BodyText"/>
        <w:ind w:left="0" w:firstLine="0"/>
      </w:pPr>
    </w:p>
    <w:p w14:paraId="2ED97031" w14:textId="77777777" w:rsidR="00827F99" w:rsidRPr="00E6538F" w:rsidRDefault="00827F99">
      <w:pPr>
        <w:pStyle w:val="BodyText"/>
        <w:ind w:left="0" w:firstLine="0"/>
      </w:pPr>
    </w:p>
    <w:p w14:paraId="598D3C5E" w14:textId="7957B64B" w:rsidR="00567820" w:rsidRPr="00E6538F" w:rsidRDefault="00F532B4" w:rsidP="00AA3C4A">
      <w:pPr>
        <w:rPr>
          <w:b/>
          <w:bCs/>
          <w:sz w:val="24"/>
          <w:szCs w:val="24"/>
        </w:rPr>
      </w:pPr>
      <w:bookmarkStart w:id="13" w:name="_Hlk60992520"/>
      <w:r w:rsidRPr="00E6538F">
        <w:rPr>
          <w:sz w:val="24"/>
          <w:szCs w:val="24"/>
        </w:rPr>
        <w:t>R 400.</w:t>
      </w:r>
      <w:bookmarkStart w:id="14" w:name="_Hlk48828000"/>
      <w:r w:rsidRPr="00E6538F">
        <w:rPr>
          <w:sz w:val="24"/>
          <w:szCs w:val="24"/>
        </w:rPr>
        <w:t>9205</w:t>
      </w:r>
      <w:r w:rsidR="005F3DBE">
        <w:rPr>
          <w:sz w:val="24"/>
          <w:szCs w:val="24"/>
        </w:rPr>
        <w:t xml:space="preserve"> </w:t>
      </w:r>
      <w:r w:rsidRPr="00E6538F">
        <w:rPr>
          <w:sz w:val="24"/>
          <w:szCs w:val="24"/>
        </w:rPr>
        <w:t xml:space="preserve"> </w:t>
      </w:r>
      <w:r w:rsidR="00786AA0" w:rsidRPr="00E6538F">
        <w:rPr>
          <w:b/>
          <w:bCs/>
          <w:sz w:val="24"/>
          <w:szCs w:val="24"/>
        </w:rPr>
        <w:t>Criminal history</w:t>
      </w:r>
      <w:r w:rsidR="00F2756A" w:rsidRPr="00E6538F">
        <w:rPr>
          <w:b/>
          <w:bCs/>
          <w:sz w:val="24"/>
          <w:szCs w:val="24"/>
        </w:rPr>
        <w:t>; central registry</w:t>
      </w:r>
      <w:r w:rsidR="00786AA0" w:rsidRPr="00E6538F">
        <w:rPr>
          <w:sz w:val="24"/>
          <w:szCs w:val="24"/>
        </w:rPr>
        <w:t xml:space="preserve"> </w:t>
      </w:r>
      <w:r w:rsidRPr="00E6538F">
        <w:rPr>
          <w:strike/>
          <w:sz w:val="24"/>
          <w:szCs w:val="24"/>
        </w:rPr>
        <w:t>Records</w:t>
      </w:r>
      <w:r w:rsidRPr="00E6538F">
        <w:rPr>
          <w:sz w:val="24"/>
          <w:szCs w:val="24"/>
        </w:rPr>
        <w:t xml:space="preserve"> </w:t>
      </w:r>
      <w:r w:rsidRPr="00E6538F">
        <w:rPr>
          <w:strike/>
          <w:sz w:val="24"/>
          <w:szCs w:val="24"/>
        </w:rPr>
        <w:t>check</w:t>
      </w:r>
      <w:r w:rsidR="00DA43FB" w:rsidRPr="00E6538F">
        <w:rPr>
          <w:sz w:val="24"/>
          <w:szCs w:val="24"/>
        </w:rPr>
        <w:t xml:space="preserve">; </w:t>
      </w:r>
      <w:r w:rsidR="00DA43FB" w:rsidRPr="00E6538F">
        <w:rPr>
          <w:b/>
          <w:bCs/>
          <w:sz w:val="24"/>
          <w:szCs w:val="24"/>
        </w:rPr>
        <w:t>“good moral character</w:t>
      </w:r>
      <w:r w:rsidR="00A45B25">
        <w:rPr>
          <w:b/>
          <w:bCs/>
          <w:sz w:val="24"/>
          <w:szCs w:val="24"/>
        </w:rPr>
        <w:t>;</w:t>
      </w:r>
      <w:r w:rsidR="00DA43FB" w:rsidRPr="00E6538F">
        <w:rPr>
          <w:b/>
          <w:bCs/>
          <w:sz w:val="24"/>
          <w:szCs w:val="24"/>
        </w:rPr>
        <w:t>”</w:t>
      </w:r>
      <w:r w:rsidR="00870C19" w:rsidRPr="00E6538F">
        <w:rPr>
          <w:b/>
          <w:bCs/>
          <w:sz w:val="24"/>
          <w:szCs w:val="24"/>
        </w:rPr>
        <w:t xml:space="preserve"> </w:t>
      </w:r>
      <w:r w:rsidR="00567820" w:rsidRPr="00E6538F">
        <w:rPr>
          <w:b/>
          <w:bCs/>
          <w:sz w:val="24"/>
          <w:szCs w:val="24"/>
        </w:rPr>
        <w:t xml:space="preserve"> </w:t>
      </w:r>
    </w:p>
    <w:p w14:paraId="789B402F" w14:textId="6341F86D" w:rsidR="00AA3C4A" w:rsidRPr="00E6538F" w:rsidRDefault="00567820" w:rsidP="00AA3C4A">
      <w:pPr>
        <w:rPr>
          <w:sz w:val="24"/>
          <w:szCs w:val="24"/>
        </w:rPr>
      </w:pPr>
      <w:r w:rsidRPr="00E6538F">
        <w:rPr>
          <w:b/>
          <w:bCs/>
          <w:sz w:val="24"/>
          <w:szCs w:val="24"/>
        </w:rPr>
        <w:t xml:space="preserve">  </w:t>
      </w:r>
      <w:r w:rsidR="00870C19" w:rsidRPr="00E6538F">
        <w:rPr>
          <w:b/>
          <w:bCs/>
          <w:sz w:val="24"/>
          <w:szCs w:val="24"/>
        </w:rPr>
        <w:t>convictions</w:t>
      </w:r>
      <w:r w:rsidR="00F532B4" w:rsidRPr="00E6538F">
        <w:rPr>
          <w:sz w:val="24"/>
          <w:szCs w:val="24"/>
        </w:rPr>
        <w:t>.</w:t>
      </w:r>
      <w:r w:rsidR="00AA3C4A" w:rsidRPr="00E6538F">
        <w:rPr>
          <w:sz w:val="24"/>
          <w:szCs w:val="24"/>
        </w:rPr>
        <w:t xml:space="preserve"> </w:t>
      </w:r>
    </w:p>
    <w:p w14:paraId="49D3702A" w14:textId="0AE2C65A" w:rsidR="00AA3C4A" w:rsidRPr="00E6538F" w:rsidRDefault="00AA3C4A" w:rsidP="00AA3C4A">
      <w:pPr>
        <w:rPr>
          <w:strike/>
          <w:sz w:val="24"/>
          <w:szCs w:val="24"/>
        </w:rPr>
      </w:pPr>
      <w:r w:rsidRPr="00E6538F">
        <w:rPr>
          <w:sz w:val="24"/>
          <w:szCs w:val="24"/>
        </w:rPr>
        <w:t xml:space="preserve">  </w:t>
      </w:r>
      <w:r w:rsidR="00F532B4" w:rsidRPr="00E6538F">
        <w:rPr>
          <w:sz w:val="24"/>
          <w:szCs w:val="24"/>
        </w:rPr>
        <w:t xml:space="preserve">Rule 205. </w:t>
      </w:r>
      <w:r w:rsidR="005F3DBE">
        <w:rPr>
          <w:sz w:val="24"/>
          <w:szCs w:val="24"/>
        </w:rPr>
        <w:t xml:space="preserve"> </w:t>
      </w:r>
      <w:r w:rsidR="00F532B4" w:rsidRPr="00E6538F">
        <w:rPr>
          <w:sz w:val="24"/>
          <w:szCs w:val="24"/>
        </w:rPr>
        <w:t>(1) A foster home applican</w:t>
      </w:r>
      <w:r w:rsidR="00F532B4" w:rsidRPr="003B36EB">
        <w:rPr>
          <w:sz w:val="24"/>
          <w:szCs w:val="24"/>
        </w:rPr>
        <w:t>t</w:t>
      </w:r>
      <w:r w:rsidR="00677388" w:rsidRPr="003B36EB">
        <w:rPr>
          <w:b/>
          <w:bCs/>
          <w:strike/>
          <w:sz w:val="24"/>
          <w:szCs w:val="24"/>
        </w:rPr>
        <w:t>/</w:t>
      </w:r>
      <w:r w:rsidR="008B42EC" w:rsidRPr="00107AEC">
        <w:rPr>
          <w:b/>
          <w:bCs/>
          <w:sz w:val="24"/>
          <w:szCs w:val="24"/>
        </w:rPr>
        <w:t xml:space="preserve"> </w:t>
      </w:r>
      <w:r w:rsidR="008B5F22" w:rsidRPr="008B42EC">
        <w:rPr>
          <w:b/>
          <w:bCs/>
          <w:sz w:val="24"/>
          <w:szCs w:val="24"/>
        </w:rPr>
        <w:t>or</w:t>
      </w:r>
      <w:r w:rsidR="008B5F22" w:rsidRPr="00E6538F">
        <w:rPr>
          <w:sz w:val="24"/>
          <w:szCs w:val="24"/>
        </w:rPr>
        <w:t xml:space="preserve"> </w:t>
      </w:r>
      <w:r w:rsidR="00F532B4" w:rsidRPr="00E6538F">
        <w:rPr>
          <w:sz w:val="24"/>
          <w:szCs w:val="24"/>
        </w:rPr>
        <w:t xml:space="preserve">licensee </w:t>
      </w:r>
      <w:r w:rsidR="00F532B4" w:rsidRPr="00E6538F">
        <w:rPr>
          <w:strike/>
          <w:sz w:val="24"/>
          <w:szCs w:val="24"/>
        </w:rPr>
        <w:t>shall</w:t>
      </w:r>
      <w:r w:rsidR="00232319" w:rsidRPr="00E6538F">
        <w:rPr>
          <w:sz w:val="24"/>
          <w:szCs w:val="24"/>
        </w:rPr>
        <w:t xml:space="preserve"> </w:t>
      </w:r>
      <w:r w:rsidR="00F1311E" w:rsidRPr="00E6538F">
        <w:rPr>
          <w:b/>
          <w:bCs/>
          <w:sz w:val="24"/>
          <w:szCs w:val="24"/>
        </w:rPr>
        <w:t xml:space="preserve">must </w:t>
      </w:r>
      <w:r w:rsidR="00F532B4" w:rsidRPr="00E6538F">
        <w:rPr>
          <w:sz w:val="24"/>
          <w:szCs w:val="24"/>
        </w:rPr>
        <w:t xml:space="preserve">provide the agency with the name of, and a signed release </w:t>
      </w:r>
      <w:r w:rsidR="006657E5" w:rsidRPr="00E6538F">
        <w:rPr>
          <w:b/>
          <w:bCs/>
          <w:sz w:val="24"/>
          <w:szCs w:val="24"/>
        </w:rPr>
        <w:t>for</w:t>
      </w:r>
      <w:r w:rsidR="00677388" w:rsidRPr="00344EF3">
        <w:rPr>
          <w:b/>
          <w:bCs/>
          <w:strike/>
          <w:sz w:val="24"/>
          <w:szCs w:val="24"/>
        </w:rPr>
        <w:t>,</w:t>
      </w:r>
      <w:r w:rsidR="006657E5" w:rsidRPr="00E6538F">
        <w:rPr>
          <w:b/>
          <w:bCs/>
          <w:sz w:val="24"/>
          <w:szCs w:val="24"/>
        </w:rPr>
        <w:t xml:space="preserve"> a criminal history </w:t>
      </w:r>
      <w:r w:rsidR="008E3880" w:rsidRPr="00E6538F">
        <w:rPr>
          <w:b/>
          <w:bCs/>
          <w:sz w:val="24"/>
          <w:szCs w:val="24"/>
        </w:rPr>
        <w:t xml:space="preserve">and child protective services </w:t>
      </w:r>
      <w:r w:rsidR="006657E5" w:rsidRPr="00E6538F">
        <w:rPr>
          <w:b/>
          <w:bCs/>
          <w:sz w:val="24"/>
          <w:szCs w:val="24"/>
        </w:rPr>
        <w:t>check</w:t>
      </w:r>
      <w:r w:rsidR="006657E5" w:rsidRPr="00E6538F">
        <w:rPr>
          <w:sz w:val="24"/>
          <w:szCs w:val="24"/>
        </w:rPr>
        <w:t xml:space="preserve"> </w:t>
      </w:r>
      <w:r w:rsidR="00F532B4" w:rsidRPr="00E6538F">
        <w:rPr>
          <w:sz w:val="24"/>
          <w:szCs w:val="24"/>
        </w:rPr>
        <w:t xml:space="preserve">to obtain any of the </w:t>
      </w:r>
      <w:r w:rsidR="005643E1" w:rsidRPr="00E6538F">
        <w:rPr>
          <w:sz w:val="24"/>
          <w:szCs w:val="24"/>
        </w:rPr>
        <w:t>following</w:t>
      </w:r>
      <w:r w:rsidR="003949CC" w:rsidRPr="00E6538F">
        <w:rPr>
          <w:sz w:val="24"/>
          <w:szCs w:val="24"/>
        </w:rPr>
        <w:t xml:space="preserve"> </w:t>
      </w:r>
      <w:r w:rsidR="00F532B4" w:rsidRPr="00E6538F">
        <w:rPr>
          <w:sz w:val="24"/>
          <w:szCs w:val="24"/>
        </w:rPr>
        <w:t xml:space="preserve">information </w:t>
      </w:r>
      <w:r w:rsidR="003949CC" w:rsidRPr="00E6538F">
        <w:rPr>
          <w:strike/>
          <w:sz w:val="24"/>
          <w:szCs w:val="24"/>
        </w:rPr>
        <w:t>a</w:t>
      </w:r>
      <w:r w:rsidR="00F532B4" w:rsidRPr="00E6538F">
        <w:rPr>
          <w:strike/>
          <w:sz w:val="24"/>
          <w:szCs w:val="24"/>
        </w:rPr>
        <w:t>bout,</w:t>
      </w:r>
      <w:r w:rsidR="00F532B4" w:rsidRPr="00E6538F">
        <w:rPr>
          <w:sz w:val="24"/>
          <w:szCs w:val="24"/>
        </w:rPr>
        <w:t xml:space="preserve"> </w:t>
      </w:r>
      <w:r w:rsidR="006657E5" w:rsidRPr="00E6538F">
        <w:rPr>
          <w:b/>
          <w:bCs/>
          <w:sz w:val="24"/>
          <w:szCs w:val="24"/>
        </w:rPr>
        <w:t xml:space="preserve">from </w:t>
      </w:r>
      <w:r w:rsidR="00F532B4" w:rsidRPr="00E6538F">
        <w:rPr>
          <w:sz w:val="24"/>
          <w:szCs w:val="24"/>
        </w:rPr>
        <w:t>each adult member of the household, including children who turn 18 years of age while living in the home:</w:t>
      </w:r>
      <w:r w:rsidRPr="00E6538F">
        <w:rPr>
          <w:sz w:val="24"/>
          <w:szCs w:val="24"/>
        </w:rPr>
        <w:t xml:space="preserve"> </w:t>
      </w:r>
    </w:p>
    <w:p w14:paraId="345834E4" w14:textId="7783941F" w:rsidR="00AA3C4A" w:rsidRPr="00E6538F" w:rsidRDefault="00AA3C4A" w:rsidP="00AA3C4A">
      <w:pPr>
        <w:rPr>
          <w:sz w:val="24"/>
          <w:szCs w:val="24"/>
        </w:rPr>
      </w:pPr>
      <w:r w:rsidRPr="00E6538F">
        <w:rPr>
          <w:sz w:val="24"/>
          <w:szCs w:val="24"/>
        </w:rPr>
        <w:t xml:space="preserve">  </w:t>
      </w:r>
      <w:r w:rsidR="005F3DBE">
        <w:rPr>
          <w:sz w:val="24"/>
          <w:szCs w:val="24"/>
        </w:rPr>
        <w:t xml:space="preserve"> </w:t>
      </w:r>
      <w:r w:rsidRPr="00E6538F">
        <w:rPr>
          <w:sz w:val="24"/>
          <w:szCs w:val="24"/>
        </w:rPr>
        <w:t xml:space="preserve">(a) </w:t>
      </w:r>
      <w:r w:rsidR="00F532B4" w:rsidRPr="00E6538F">
        <w:rPr>
          <w:sz w:val="24"/>
          <w:szCs w:val="24"/>
        </w:rPr>
        <w:t>Conviction of a crime other than a minor traffic</w:t>
      </w:r>
      <w:r w:rsidR="00F532B4" w:rsidRPr="00E6538F">
        <w:rPr>
          <w:spacing w:val="-2"/>
          <w:sz w:val="24"/>
          <w:szCs w:val="24"/>
        </w:rPr>
        <w:t xml:space="preserve"> </w:t>
      </w:r>
      <w:r w:rsidR="00F532B4" w:rsidRPr="00E6538F">
        <w:rPr>
          <w:sz w:val="24"/>
          <w:szCs w:val="24"/>
        </w:rPr>
        <w:t>violation.</w:t>
      </w:r>
      <w:r w:rsidRPr="00E6538F">
        <w:rPr>
          <w:sz w:val="24"/>
          <w:szCs w:val="24"/>
        </w:rPr>
        <w:t xml:space="preserve"> </w:t>
      </w:r>
    </w:p>
    <w:p w14:paraId="3CDFB992" w14:textId="0DD65EAE" w:rsidR="00AA3C4A" w:rsidRPr="00E6538F" w:rsidRDefault="00AA3C4A" w:rsidP="00AA3C4A">
      <w:pPr>
        <w:rPr>
          <w:b/>
          <w:bCs/>
          <w:sz w:val="24"/>
          <w:szCs w:val="24"/>
        </w:rPr>
      </w:pPr>
      <w:r w:rsidRPr="00E6538F">
        <w:rPr>
          <w:sz w:val="24"/>
          <w:szCs w:val="24"/>
        </w:rPr>
        <w:t xml:space="preserve">  </w:t>
      </w:r>
      <w:r w:rsidR="005F3DBE">
        <w:rPr>
          <w:sz w:val="24"/>
          <w:szCs w:val="24"/>
        </w:rPr>
        <w:t xml:space="preserve"> </w:t>
      </w:r>
      <w:r w:rsidRPr="00E6538F">
        <w:rPr>
          <w:sz w:val="24"/>
          <w:szCs w:val="24"/>
        </w:rPr>
        <w:t xml:space="preserve">(b) </w:t>
      </w:r>
      <w:r w:rsidR="00F532B4" w:rsidRPr="00E6538F">
        <w:rPr>
          <w:sz w:val="24"/>
          <w:szCs w:val="24"/>
        </w:rPr>
        <w:t>Involvement in substantiated abuse or neglect of a child or</w:t>
      </w:r>
      <w:r w:rsidR="00F532B4" w:rsidRPr="00E6538F">
        <w:rPr>
          <w:spacing w:val="-11"/>
          <w:sz w:val="24"/>
          <w:szCs w:val="24"/>
        </w:rPr>
        <w:t xml:space="preserve"> </w:t>
      </w:r>
      <w:r w:rsidR="00F532B4" w:rsidRPr="00E6538F">
        <w:rPr>
          <w:sz w:val="24"/>
          <w:szCs w:val="24"/>
        </w:rPr>
        <w:t>adult</w:t>
      </w:r>
      <w:r w:rsidR="00F532B4" w:rsidRPr="00E6538F">
        <w:rPr>
          <w:b/>
          <w:bCs/>
          <w:sz w:val="24"/>
          <w:szCs w:val="24"/>
        </w:rPr>
        <w:t>.</w:t>
      </w:r>
    </w:p>
    <w:p w14:paraId="0A61A738" w14:textId="73FADE99" w:rsidR="00AA3C4A" w:rsidRPr="00E6538F" w:rsidRDefault="00AA3C4A" w:rsidP="00AA3C4A">
      <w:pPr>
        <w:rPr>
          <w:sz w:val="24"/>
          <w:szCs w:val="24"/>
        </w:rPr>
      </w:pPr>
      <w:r w:rsidRPr="00E6538F">
        <w:rPr>
          <w:sz w:val="24"/>
          <w:szCs w:val="24"/>
        </w:rPr>
        <w:t xml:space="preserve">  </w:t>
      </w:r>
      <w:r w:rsidR="005F3DBE">
        <w:rPr>
          <w:sz w:val="24"/>
          <w:szCs w:val="24"/>
        </w:rPr>
        <w:t xml:space="preserve"> </w:t>
      </w:r>
      <w:r w:rsidRPr="00E6538F">
        <w:rPr>
          <w:sz w:val="24"/>
          <w:szCs w:val="24"/>
        </w:rPr>
        <w:t xml:space="preserve">(c) </w:t>
      </w:r>
      <w:r w:rsidR="00F532B4" w:rsidRPr="00E6538F">
        <w:rPr>
          <w:sz w:val="24"/>
          <w:szCs w:val="24"/>
        </w:rPr>
        <w:t>Placement on court-supervised parole or</w:t>
      </w:r>
      <w:r w:rsidR="00F532B4" w:rsidRPr="00E6538F">
        <w:rPr>
          <w:spacing w:val="-5"/>
          <w:sz w:val="24"/>
          <w:szCs w:val="24"/>
        </w:rPr>
        <w:t xml:space="preserve"> </w:t>
      </w:r>
      <w:r w:rsidR="00F532B4" w:rsidRPr="00E6538F">
        <w:rPr>
          <w:sz w:val="24"/>
          <w:szCs w:val="24"/>
        </w:rPr>
        <w:t>probation.</w:t>
      </w:r>
    </w:p>
    <w:p w14:paraId="4A60498E" w14:textId="47525C0F" w:rsidR="00114337" w:rsidRPr="00E6538F" w:rsidRDefault="00114337" w:rsidP="00AA3C4A">
      <w:pPr>
        <w:rPr>
          <w:b/>
          <w:bCs/>
          <w:sz w:val="24"/>
          <w:szCs w:val="24"/>
        </w:rPr>
      </w:pPr>
      <w:r w:rsidRPr="00E6538F">
        <w:rPr>
          <w:sz w:val="24"/>
          <w:szCs w:val="24"/>
        </w:rPr>
        <w:t xml:space="preserve">  </w:t>
      </w:r>
      <w:r w:rsidR="00F2756A" w:rsidRPr="00E6538F">
        <w:rPr>
          <w:b/>
          <w:bCs/>
          <w:sz w:val="24"/>
          <w:szCs w:val="24"/>
        </w:rPr>
        <w:t xml:space="preserve">(2) </w:t>
      </w:r>
      <w:r w:rsidRPr="00E6538F">
        <w:rPr>
          <w:b/>
          <w:bCs/>
          <w:sz w:val="24"/>
          <w:szCs w:val="24"/>
        </w:rPr>
        <w:t xml:space="preserve">If an applicant, licensee, or adult member of the household identifies as a member of a federally recognized Indian tribe or identifies that they have lived on a reservation, the </w:t>
      </w:r>
      <w:r w:rsidR="00636F63" w:rsidRPr="00E6538F">
        <w:rPr>
          <w:b/>
          <w:bCs/>
          <w:sz w:val="24"/>
          <w:szCs w:val="24"/>
        </w:rPr>
        <w:t>certifying child placing agency</w:t>
      </w:r>
      <w:r w:rsidRPr="00E6538F">
        <w:rPr>
          <w:b/>
          <w:bCs/>
          <w:sz w:val="24"/>
          <w:szCs w:val="24"/>
        </w:rPr>
        <w:t xml:space="preserve"> must contact the specific tribal jurisdiction, including tribal social services or the tribal court, to determine whether that jurisdiction has relevant background information to provide to the department regarding the licensing approval.</w:t>
      </w:r>
      <w:r w:rsidR="0080036C" w:rsidRPr="00E6538F">
        <w:rPr>
          <w:b/>
          <w:bCs/>
          <w:sz w:val="24"/>
          <w:szCs w:val="24"/>
        </w:rPr>
        <w:t xml:space="preserve">  </w:t>
      </w:r>
      <w:r w:rsidR="008C1E22" w:rsidRPr="00E6538F">
        <w:rPr>
          <w:b/>
          <w:bCs/>
          <w:sz w:val="24"/>
          <w:szCs w:val="24"/>
        </w:rPr>
        <w:t>The department may proceed with the licensing application process using all other factors for licensing approval of the home if there is no tribal response.</w:t>
      </w:r>
    </w:p>
    <w:p w14:paraId="6C4F89E0" w14:textId="5A71980D" w:rsidR="00F2756A" w:rsidRPr="00E6538F" w:rsidRDefault="00114337" w:rsidP="00AA3C4A">
      <w:pPr>
        <w:rPr>
          <w:b/>
          <w:bCs/>
          <w:sz w:val="24"/>
          <w:szCs w:val="24"/>
        </w:rPr>
      </w:pPr>
      <w:r w:rsidRPr="00E6538F">
        <w:rPr>
          <w:b/>
          <w:bCs/>
          <w:sz w:val="24"/>
          <w:szCs w:val="24"/>
        </w:rPr>
        <w:lastRenderedPageBreak/>
        <w:t xml:space="preserve">  (3) </w:t>
      </w:r>
      <w:r w:rsidR="00F2756A" w:rsidRPr="00E6538F">
        <w:rPr>
          <w:b/>
          <w:bCs/>
          <w:sz w:val="24"/>
          <w:szCs w:val="24"/>
        </w:rPr>
        <w:t>A</w:t>
      </w:r>
      <w:r w:rsidR="00F56225" w:rsidRPr="00E6538F">
        <w:rPr>
          <w:b/>
          <w:bCs/>
          <w:sz w:val="24"/>
          <w:szCs w:val="24"/>
        </w:rPr>
        <w:t xml:space="preserve"> </w:t>
      </w:r>
      <w:r w:rsidR="00F2756A" w:rsidRPr="00E6538F">
        <w:rPr>
          <w:b/>
          <w:bCs/>
          <w:sz w:val="24"/>
          <w:szCs w:val="24"/>
        </w:rPr>
        <w:t>foster home applicant</w:t>
      </w:r>
      <w:r w:rsidR="008B5F22" w:rsidRPr="00E6538F">
        <w:rPr>
          <w:b/>
          <w:bCs/>
          <w:sz w:val="24"/>
          <w:szCs w:val="24"/>
        </w:rPr>
        <w:t xml:space="preserve"> or </w:t>
      </w:r>
      <w:r w:rsidR="00F2756A" w:rsidRPr="00E6538F">
        <w:rPr>
          <w:b/>
          <w:bCs/>
          <w:sz w:val="24"/>
          <w:szCs w:val="24"/>
        </w:rPr>
        <w:t xml:space="preserve">licensee </w:t>
      </w:r>
      <w:r w:rsidR="008C1E22" w:rsidRPr="00E6538F">
        <w:rPr>
          <w:b/>
          <w:bCs/>
          <w:sz w:val="24"/>
          <w:szCs w:val="24"/>
        </w:rPr>
        <w:t xml:space="preserve">must </w:t>
      </w:r>
      <w:r w:rsidR="00F56225" w:rsidRPr="00E6538F">
        <w:rPr>
          <w:b/>
          <w:bCs/>
          <w:sz w:val="24"/>
          <w:szCs w:val="24"/>
        </w:rPr>
        <w:t xml:space="preserve">undergo a </w:t>
      </w:r>
      <w:r w:rsidR="009D13ED" w:rsidRPr="00E6538F">
        <w:rPr>
          <w:b/>
          <w:bCs/>
          <w:sz w:val="24"/>
          <w:szCs w:val="24"/>
        </w:rPr>
        <w:t xml:space="preserve">fingerprint-based, </w:t>
      </w:r>
      <w:r w:rsidR="00F56225" w:rsidRPr="00E6538F">
        <w:rPr>
          <w:b/>
          <w:bCs/>
          <w:sz w:val="24"/>
          <w:szCs w:val="24"/>
        </w:rPr>
        <w:t>criminal history check</w:t>
      </w:r>
      <w:r w:rsidR="009D13ED" w:rsidRPr="00E6538F">
        <w:rPr>
          <w:b/>
          <w:bCs/>
          <w:sz w:val="24"/>
          <w:szCs w:val="24"/>
        </w:rPr>
        <w:t>.</w:t>
      </w:r>
    </w:p>
    <w:p w14:paraId="4A2CEE6B" w14:textId="564DC512" w:rsidR="00F41079" w:rsidRPr="00E6538F" w:rsidRDefault="00DA43FB" w:rsidP="00AA3C4A">
      <w:pPr>
        <w:rPr>
          <w:b/>
          <w:bCs/>
          <w:sz w:val="24"/>
          <w:szCs w:val="24"/>
        </w:rPr>
      </w:pPr>
      <w:r w:rsidRPr="00E6538F">
        <w:rPr>
          <w:b/>
          <w:bCs/>
          <w:sz w:val="24"/>
          <w:szCs w:val="24"/>
        </w:rPr>
        <w:t xml:space="preserve">  (</w:t>
      </w:r>
      <w:r w:rsidR="00114337" w:rsidRPr="00E6538F">
        <w:rPr>
          <w:b/>
          <w:bCs/>
          <w:sz w:val="24"/>
          <w:szCs w:val="24"/>
        </w:rPr>
        <w:t>4</w:t>
      </w:r>
      <w:r w:rsidRPr="00E6538F">
        <w:rPr>
          <w:b/>
          <w:bCs/>
          <w:sz w:val="24"/>
          <w:szCs w:val="24"/>
        </w:rPr>
        <w:t>) Any adult member of the household</w:t>
      </w:r>
      <w:r w:rsidR="00232319" w:rsidRPr="00E6538F">
        <w:rPr>
          <w:b/>
          <w:bCs/>
          <w:sz w:val="24"/>
          <w:szCs w:val="24"/>
        </w:rPr>
        <w:t xml:space="preserve"> </w:t>
      </w:r>
      <w:r w:rsidR="008C1E22" w:rsidRPr="00E6538F">
        <w:rPr>
          <w:b/>
          <w:bCs/>
          <w:sz w:val="24"/>
          <w:szCs w:val="24"/>
        </w:rPr>
        <w:t>must</w:t>
      </w:r>
      <w:r w:rsidRPr="00E6538F">
        <w:rPr>
          <w:b/>
          <w:bCs/>
          <w:sz w:val="24"/>
          <w:szCs w:val="24"/>
        </w:rPr>
        <w:t xml:space="preserve"> undergo a state-based criminal history background check</w:t>
      </w:r>
      <w:r w:rsidR="008B5F22" w:rsidRPr="00E6538F">
        <w:rPr>
          <w:b/>
          <w:bCs/>
          <w:sz w:val="24"/>
          <w:szCs w:val="24"/>
        </w:rPr>
        <w:t xml:space="preserve"> </w:t>
      </w:r>
      <w:bookmarkStart w:id="15" w:name="_Hlk60993032"/>
      <w:r w:rsidR="008B5F22" w:rsidRPr="00E6538F">
        <w:rPr>
          <w:b/>
          <w:bCs/>
          <w:sz w:val="24"/>
          <w:szCs w:val="24"/>
        </w:rPr>
        <w:t>and, if applicable, contact with the appropriate jurisdiction as referenced in subrule (2)</w:t>
      </w:r>
      <w:r w:rsidR="00677388">
        <w:rPr>
          <w:b/>
          <w:bCs/>
          <w:sz w:val="24"/>
          <w:szCs w:val="24"/>
        </w:rPr>
        <w:t xml:space="preserve"> of this rule</w:t>
      </w:r>
      <w:r w:rsidR="008B5F22" w:rsidRPr="00E6538F">
        <w:rPr>
          <w:b/>
          <w:bCs/>
          <w:sz w:val="24"/>
          <w:szCs w:val="24"/>
        </w:rPr>
        <w:t>.</w:t>
      </w:r>
    </w:p>
    <w:bookmarkEnd w:id="15"/>
    <w:p w14:paraId="1B6A56F2" w14:textId="6442C078" w:rsidR="00F56225" w:rsidRPr="00E6538F" w:rsidRDefault="00F41079" w:rsidP="00AA3C4A">
      <w:pPr>
        <w:rPr>
          <w:b/>
          <w:bCs/>
          <w:sz w:val="24"/>
          <w:szCs w:val="24"/>
        </w:rPr>
      </w:pPr>
      <w:r w:rsidRPr="00E6538F">
        <w:rPr>
          <w:b/>
          <w:bCs/>
          <w:sz w:val="24"/>
          <w:szCs w:val="24"/>
        </w:rPr>
        <w:t xml:space="preserve">  </w:t>
      </w:r>
      <w:r w:rsidR="00F56225" w:rsidRPr="00E6538F">
        <w:rPr>
          <w:b/>
          <w:bCs/>
          <w:sz w:val="24"/>
          <w:szCs w:val="24"/>
        </w:rPr>
        <w:t>(</w:t>
      </w:r>
      <w:r w:rsidR="00114337" w:rsidRPr="00E6538F">
        <w:rPr>
          <w:b/>
          <w:bCs/>
          <w:sz w:val="24"/>
          <w:szCs w:val="24"/>
        </w:rPr>
        <w:t>5</w:t>
      </w:r>
      <w:r w:rsidR="00F56225" w:rsidRPr="00E6538F">
        <w:rPr>
          <w:b/>
          <w:bCs/>
          <w:sz w:val="24"/>
          <w:szCs w:val="24"/>
        </w:rPr>
        <w:t xml:space="preserve">) A license </w:t>
      </w:r>
      <w:r w:rsidR="00232319" w:rsidRPr="00E6538F">
        <w:rPr>
          <w:b/>
          <w:bCs/>
          <w:sz w:val="24"/>
          <w:szCs w:val="24"/>
        </w:rPr>
        <w:t>m</w:t>
      </w:r>
      <w:r w:rsidR="00711E55" w:rsidRPr="00E6538F">
        <w:rPr>
          <w:b/>
          <w:bCs/>
          <w:sz w:val="24"/>
          <w:szCs w:val="24"/>
        </w:rPr>
        <w:t>ay</w:t>
      </w:r>
      <w:r w:rsidR="00F56225" w:rsidRPr="00E6538F">
        <w:rPr>
          <w:b/>
          <w:bCs/>
          <w:sz w:val="24"/>
          <w:szCs w:val="24"/>
        </w:rPr>
        <w:t xml:space="preserve"> not</w:t>
      </w:r>
      <w:r w:rsidR="00870C19" w:rsidRPr="00E6538F">
        <w:rPr>
          <w:b/>
          <w:bCs/>
          <w:sz w:val="24"/>
          <w:szCs w:val="24"/>
        </w:rPr>
        <w:t xml:space="preserve"> be</w:t>
      </w:r>
      <w:r w:rsidR="00F56225" w:rsidRPr="00E6538F">
        <w:rPr>
          <w:b/>
          <w:bCs/>
          <w:sz w:val="24"/>
          <w:szCs w:val="24"/>
        </w:rPr>
        <w:t xml:space="preserve"> issue</w:t>
      </w:r>
      <w:r w:rsidR="00870C19" w:rsidRPr="00E6538F">
        <w:rPr>
          <w:b/>
          <w:bCs/>
          <w:sz w:val="24"/>
          <w:szCs w:val="24"/>
        </w:rPr>
        <w:t>d</w:t>
      </w:r>
      <w:r w:rsidR="00F56225" w:rsidRPr="00E6538F">
        <w:rPr>
          <w:b/>
          <w:bCs/>
          <w:sz w:val="24"/>
          <w:szCs w:val="24"/>
        </w:rPr>
        <w:t xml:space="preserve"> </w:t>
      </w:r>
      <w:r w:rsidR="00870C19" w:rsidRPr="00E6538F">
        <w:rPr>
          <w:b/>
          <w:bCs/>
          <w:sz w:val="24"/>
          <w:szCs w:val="24"/>
        </w:rPr>
        <w:t xml:space="preserve">or maintained by </w:t>
      </w:r>
      <w:r w:rsidR="00F56225" w:rsidRPr="00E6538F">
        <w:rPr>
          <w:b/>
          <w:bCs/>
          <w:sz w:val="24"/>
          <w:szCs w:val="24"/>
        </w:rPr>
        <w:t xml:space="preserve">an applicant or licensee </w:t>
      </w:r>
      <w:r w:rsidR="00870C19" w:rsidRPr="00E6538F">
        <w:rPr>
          <w:b/>
          <w:bCs/>
          <w:sz w:val="24"/>
          <w:szCs w:val="24"/>
        </w:rPr>
        <w:t>unless</w:t>
      </w:r>
      <w:r w:rsidR="00D53858" w:rsidRPr="00E6538F">
        <w:rPr>
          <w:b/>
          <w:bCs/>
          <w:sz w:val="24"/>
          <w:szCs w:val="24"/>
        </w:rPr>
        <w:t xml:space="preserve"> the department has made a determination </w:t>
      </w:r>
      <w:r w:rsidR="006554DD" w:rsidRPr="00E6538F">
        <w:rPr>
          <w:b/>
          <w:bCs/>
          <w:sz w:val="24"/>
          <w:szCs w:val="24"/>
        </w:rPr>
        <w:t>u</w:t>
      </w:r>
      <w:r w:rsidR="00D53858" w:rsidRPr="00E6538F">
        <w:rPr>
          <w:b/>
          <w:bCs/>
          <w:sz w:val="24"/>
          <w:szCs w:val="24"/>
        </w:rPr>
        <w:t xml:space="preserve">nder </w:t>
      </w:r>
      <w:r w:rsidR="003F6863">
        <w:rPr>
          <w:b/>
          <w:bCs/>
          <w:sz w:val="24"/>
          <w:szCs w:val="24"/>
        </w:rPr>
        <w:t xml:space="preserve">section 2 of 1974 PA 381, </w:t>
      </w:r>
      <w:r w:rsidR="00D53858" w:rsidRPr="00E6538F">
        <w:rPr>
          <w:b/>
          <w:bCs/>
          <w:sz w:val="24"/>
          <w:szCs w:val="24"/>
        </w:rPr>
        <w:t>MCL 3</w:t>
      </w:r>
      <w:r w:rsidR="003B36EB">
        <w:rPr>
          <w:b/>
          <w:bCs/>
          <w:sz w:val="24"/>
          <w:szCs w:val="24"/>
        </w:rPr>
        <w:t>3</w:t>
      </w:r>
      <w:r w:rsidR="00D53858" w:rsidRPr="00E6538F">
        <w:rPr>
          <w:b/>
          <w:bCs/>
          <w:sz w:val="24"/>
          <w:szCs w:val="24"/>
        </w:rPr>
        <w:t>8.42</w:t>
      </w:r>
      <w:r w:rsidR="003F6863">
        <w:rPr>
          <w:b/>
          <w:bCs/>
          <w:sz w:val="24"/>
          <w:szCs w:val="24"/>
        </w:rPr>
        <w:t>,</w:t>
      </w:r>
      <w:r w:rsidR="00680421" w:rsidRPr="00E6538F">
        <w:rPr>
          <w:b/>
          <w:bCs/>
          <w:sz w:val="24"/>
          <w:szCs w:val="24"/>
        </w:rPr>
        <w:t xml:space="preserve"> </w:t>
      </w:r>
      <w:r w:rsidR="00870C19" w:rsidRPr="00E6538F">
        <w:rPr>
          <w:b/>
          <w:bCs/>
          <w:sz w:val="24"/>
          <w:szCs w:val="24"/>
        </w:rPr>
        <w:t xml:space="preserve">regarding </w:t>
      </w:r>
      <w:r w:rsidR="006554DD" w:rsidRPr="00E6538F">
        <w:rPr>
          <w:b/>
          <w:bCs/>
          <w:sz w:val="24"/>
          <w:szCs w:val="24"/>
        </w:rPr>
        <w:t xml:space="preserve">the </w:t>
      </w:r>
      <w:r w:rsidR="00870C19" w:rsidRPr="00E6538F">
        <w:rPr>
          <w:b/>
          <w:bCs/>
          <w:sz w:val="24"/>
          <w:szCs w:val="24"/>
        </w:rPr>
        <w:t>applicant</w:t>
      </w:r>
      <w:r w:rsidR="007E62F8">
        <w:rPr>
          <w:b/>
          <w:bCs/>
          <w:sz w:val="24"/>
          <w:szCs w:val="24"/>
        </w:rPr>
        <w:t xml:space="preserve">, </w:t>
      </w:r>
      <w:r w:rsidR="00870C19" w:rsidRPr="00E6538F">
        <w:rPr>
          <w:b/>
          <w:bCs/>
          <w:sz w:val="24"/>
          <w:szCs w:val="24"/>
        </w:rPr>
        <w:t>licensee’s</w:t>
      </w:r>
      <w:r w:rsidR="007E62F8">
        <w:rPr>
          <w:b/>
          <w:bCs/>
          <w:sz w:val="24"/>
          <w:szCs w:val="24"/>
        </w:rPr>
        <w:t xml:space="preserve">, </w:t>
      </w:r>
      <w:r w:rsidR="007E62F8" w:rsidRPr="009A7BB0">
        <w:rPr>
          <w:b/>
          <w:bCs/>
          <w:sz w:val="24"/>
          <w:szCs w:val="24"/>
          <w:highlight w:val="yellow"/>
        </w:rPr>
        <w:t>adult member of the household’s</w:t>
      </w:r>
      <w:r w:rsidR="00870C19" w:rsidRPr="00E6538F">
        <w:rPr>
          <w:b/>
          <w:bCs/>
          <w:sz w:val="24"/>
          <w:szCs w:val="24"/>
        </w:rPr>
        <w:t xml:space="preserve"> “good moral character” and convictions.</w:t>
      </w:r>
    </w:p>
    <w:p w14:paraId="4DF41E13" w14:textId="3DA27481" w:rsidR="00AA3C4A" w:rsidRPr="00E6538F" w:rsidRDefault="00F56225" w:rsidP="00AA3C4A">
      <w:pPr>
        <w:rPr>
          <w:b/>
          <w:bCs/>
          <w:sz w:val="24"/>
          <w:szCs w:val="24"/>
        </w:rPr>
      </w:pPr>
      <w:r w:rsidRPr="00E6538F">
        <w:rPr>
          <w:b/>
          <w:bCs/>
          <w:color w:val="FF0000"/>
          <w:sz w:val="24"/>
          <w:szCs w:val="24"/>
        </w:rPr>
        <w:t xml:space="preserve"> </w:t>
      </w:r>
      <w:r w:rsidR="00AA3C4A" w:rsidRPr="00E6538F">
        <w:rPr>
          <w:sz w:val="24"/>
          <w:szCs w:val="24"/>
        </w:rPr>
        <w:t xml:space="preserve"> (</w:t>
      </w:r>
      <w:r w:rsidR="00AA3C4A" w:rsidRPr="00E6538F">
        <w:rPr>
          <w:strike/>
          <w:sz w:val="24"/>
          <w:szCs w:val="24"/>
        </w:rPr>
        <w:t>2</w:t>
      </w:r>
      <w:r w:rsidR="00114337" w:rsidRPr="00E6538F">
        <w:rPr>
          <w:b/>
          <w:bCs/>
          <w:sz w:val="24"/>
          <w:szCs w:val="24"/>
        </w:rPr>
        <w:t>6</w:t>
      </w:r>
      <w:r w:rsidR="00AA3C4A" w:rsidRPr="00E6538F">
        <w:rPr>
          <w:sz w:val="24"/>
          <w:szCs w:val="24"/>
        </w:rPr>
        <w:t xml:space="preserve">) </w:t>
      </w:r>
      <w:r w:rsidR="00F532B4" w:rsidRPr="00E6538F">
        <w:rPr>
          <w:strike/>
          <w:sz w:val="24"/>
          <w:szCs w:val="24"/>
        </w:rPr>
        <w:t>By the next working day after another adult moves into a currently licensed foster home, or upon the request of the agency, a foster parent shall provide the agency with the name of the adult and a signed release to obtain the information required in subrule (1) of this</w:t>
      </w:r>
      <w:r w:rsidR="00F532B4" w:rsidRPr="00E6538F">
        <w:rPr>
          <w:strike/>
          <w:spacing w:val="-5"/>
          <w:sz w:val="24"/>
          <w:szCs w:val="24"/>
        </w:rPr>
        <w:t xml:space="preserve"> </w:t>
      </w:r>
      <w:r w:rsidR="00F532B4" w:rsidRPr="00E6538F">
        <w:rPr>
          <w:strike/>
          <w:sz w:val="24"/>
          <w:szCs w:val="24"/>
        </w:rPr>
        <w:t>rule</w:t>
      </w:r>
      <w:r w:rsidR="00F532B4" w:rsidRPr="00E6538F">
        <w:rPr>
          <w:sz w:val="24"/>
          <w:szCs w:val="24"/>
        </w:rPr>
        <w:t>.</w:t>
      </w:r>
      <w:r w:rsidR="00AA3C4A" w:rsidRPr="00E6538F">
        <w:rPr>
          <w:sz w:val="24"/>
          <w:szCs w:val="24"/>
        </w:rPr>
        <w:t xml:space="preserve"> </w:t>
      </w:r>
      <w:bookmarkStart w:id="16" w:name="_Hlk26270227"/>
      <w:r w:rsidR="009A632A" w:rsidRPr="00E6538F">
        <w:rPr>
          <w:b/>
          <w:bCs/>
          <w:sz w:val="24"/>
          <w:szCs w:val="24"/>
        </w:rPr>
        <w:t xml:space="preserve">A foster parent </w:t>
      </w:r>
      <w:r w:rsidR="00F1311E" w:rsidRPr="00E6538F">
        <w:rPr>
          <w:b/>
          <w:bCs/>
          <w:sz w:val="24"/>
          <w:szCs w:val="24"/>
        </w:rPr>
        <w:t>must</w:t>
      </w:r>
      <w:r w:rsidR="009A632A" w:rsidRPr="00E6538F">
        <w:rPr>
          <w:b/>
          <w:bCs/>
          <w:sz w:val="24"/>
          <w:szCs w:val="24"/>
        </w:rPr>
        <w:t xml:space="preserve"> provide the agency with the name of any adult who moves into a licensed foster home </w:t>
      </w:r>
      <w:r w:rsidR="00DA43FB" w:rsidRPr="00E6538F">
        <w:rPr>
          <w:b/>
          <w:bCs/>
          <w:sz w:val="24"/>
          <w:szCs w:val="24"/>
        </w:rPr>
        <w:t xml:space="preserve">within </w:t>
      </w:r>
      <w:r w:rsidR="00677388">
        <w:rPr>
          <w:b/>
          <w:bCs/>
          <w:sz w:val="24"/>
          <w:szCs w:val="24"/>
        </w:rPr>
        <w:t>3</w:t>
      </w:r>
      <w:r w:rsidR="00677388" w:rsidRPr="00E6538F">
        <w:rPr>
          <w:b/>
          <w:bCs/>
          <w:sz w:val="24"/>
          <w:szCs w:val="24"/>
        </w:rPr>
        <w:t xml:space="preserve"> </w:t>
      </w:r>
      <w:r w:rsidR="00DA43FB" w:rsidRPr="00E6538F">
        <w:rPr>
          <w:b/>
          <w:bCs/>
          <w:sz w:val="24"/>
          <w:szCs w:val="24"/>
        </w:rPr>
        <w:t>working days,</w:t>
      </w:r>
      <w:r w:rsidR="009A632A" w:rsidRPr="00E6538F">
        <w:rPr>
          <w:b/>
          <w:bCs/>
          <w:sz w:val="24"/>
          <w:szCs w:val="24"/>
        </w:rPr>
        <w:t xml:space="preserve"> or upon the agency’s request.  A release must be signed by the adult to obtain the information required in subrule (1)</w:t>
      </w:r>
      <w:r w:rsidR="00677388">
        <w:rPr>
          <w:b/>
          <w:bCs/>
          <w:sz w:val="24"/>
          <w:szCs w:val="24"/>
        </w:rPr>
        <w:t xml:space="preserve"> of this rule</w:t>
      </w:r>
      <w:r w:rsidR="009A632A" w:rsidRPr="00E6538F">
        <w:rPr>
          <w:b/>
          <w:bCs/>
          <w:sz w:val="24"/>
          <w:szCs w:val="24"/>
        </w:rPr>
        <w:t xml:space="preserve">. </w:t>
      </w:r>
    </w:p>
    <w:bookmarkEnd w:id="16"/>
    <w:p w14:paraId="3FC4E093" w14:textId="2B1DD765" w:rsidR="0085512B" w:rsidRPr="00E6538F" w:rsidRDefault="00AA3C4A" w:rsidP="00AA3C4A">
      <w:pPr>
        <w:rPr>
          <w:strike/>
          <w:sz w:val="24"/>
          <w:szCs w:val="24"/>
        </w:rPr>
      </w:pPr>
      <w:r w:rsidRPr="00E6538F">
        <w:rPr>
          <w:sz w:val="24"/>
          <w:szCs w:val="24"/>
        </w:rPr>
        <w:t xml:space="preserve">  (</w:t>
      </w:r>
      <w:r w:rsidRPr="00E6538F">
        <w:rPr>
          <w:strike/>
          <w:sz w:val="24"/>
          <w:szCs w:val="24"/>
        </w:rPr>
        <w:t xml:space="preserve">3) </w:t>
      </w:r>
      <w:r w:rsidR="00F532B4" w:rsidRPr="00E6538F">
        <w:rPr>
          <w:strike/>
          <w:sz w:val="24"/>
          <w:szCs w:val="24"/>
        </w:rPr>
        <w:t>If an applicant, licensee, or adult household member is identified on central registry as a perpetrator of child abuse or neglect in this state or any other state or Canadian province, he or she shall not be licensed</w:t>
      </w:r>
      <w:r w:rsidR="006657E5" w:rsidRPr="00E6538F">
        <w:rPr>
          <w:strike/>
          <w:sz w:val="24"/>
          <w:szCs w:val="24"/>
        </w:rPr>
        <w:t xml:space="preserve"> </w:t>
      </w:r>
      <w:r w:rsidR="00F532B4" w:rsidRPr="00E6538F">
        <w:rPr>
          <w:strike/>
          <w:sz w:val="24"/>
          <w:szCs w:val="24"/>
        </w:rPr>
        <w:t>or reside in a licensed foster</w:t>
      </w:r>
      <w:r w:rsidR="00F532B4" w:rsidRPr="00E6538F">
        <w:rPr>
          <w:strike/>
          <w:spacing w:val="-7"/>
          <w:sz w:val="24"/>
          <w:szCs w:val="24"/>
        </w:rPr>
        <w:t xml:space="preserve"> </w:t>
      </w:r>
      <w:r w:rsidR="00F532B4" w:rsidRPr="00E6538F">
        <w:rPr>
          <w:strike/>
          <w:sz w:val="24"/>
          <w:szCs w:val="24"/>
        </w:rPr>
        <w:t>home</w:t>
      </w:r>
      <w:r w:rsidR="006657E5" w:rsidRPr="00E6538F">
        <w:rPr>
          <w:strike/>
          <w:sz w:val="24"/>
          <w:szCs w:val="24"/>
        </w:rPr>
        <w:t>.</w:t>
      </w:r>
    </w:p>
    <w:bookmarkEnd w:id="13"/>
    <w:bookmarkEnd w:id="14"/>
    <w:p w14:paraId="0E4F60FE" w14:textId="7A987810" w:rsidR="00750BED" w:rsidRDefault="00750BED">
      <w:pPr>
        <w:pStyle w:val="BodyText"/>
        <w:spacing w:before="2"/>
        <w:ind w:left="0" w:firstLine="0"/>
      </w:pPr>
    </w:p>
    <w:p w14:paraId="4642EEBB" w14:textId="77777777" w:rsidR="00827F99" w:rsidRPr="00E6538F" w:rsidRDefault="00827F99">
      <w:pPr>
        <w:pStyle w:val="BodyText"/>
        <w:spacing w:before="2"/>
        <w:ind w:left="0" w:firstLine="0"/>
      </w:pPr>
    </w:p>
    <w:p w14:paraId="79D88EC2" w14:textId="7A3A85EB" w:rsidR="00282852" w:rsidRPr="00E6538F" w:rsidRDefault="00F532B4" w:rsidP="00282852">
      <w:pPr>
        <w:rPr>
          <w:sz w:val="24"/>
          <w:szCs w:val="24"/>
        </w:rPr>
      </w:pPr>
      <w:bookmarkStart w:id="17" w:name="_Hlk48647186"/>
      <w:r w:rsidRPr="00E6538F">
        <w:rPr>
          <w:sz w:val="24"/>
          <w:szCs w:val="24"/>
        </w:rPr>
        <w:t>R 400.9206</w:t>
      </w:r>
      <w:r w:rsidR="005F3DBE">
        <w:rPr>
          <w:sz w:val="24"/>
          <w:szCs w:val="24"/>
        </w:rPr>
        <w:t xml:space="preserve"> </w:t>
      </w:r>
      <w:r w:rsidRPr="00E6538F">
        <w:rPr>
          <w:sz w:val="24"/>
          <w:szCs w:val="24"/>
        </w:rPr>
        <w:t xml:space="preserve"> Foster home evaluation.</w:t>
      </w:r>
    </w:p>
    <w:p w14:paraId="7C3CFA68" w14:textId="32308FC5" w:rsidR="00282852" w:rsidRPr="00E6538F" w:rsidRDefault="00282852" w:rsidP="00282852">
      <w:pPr>
        <w:rPr>
          <w:sz w:val="24"/>
          <w:szCs w:val="24"/>
        </w:rPr>
      </w:pPr>
      <w:bookmarkStart w:id="18" w:name="_Hlk48828813"/>
      <w:r w:rsidRPr="00E6538F">
        <w:rPr>
          <w:sz w:val="24"/>
          <w:szCs w:val="24"/>
        </w:rPr>
        <w:t xml:space="preserve">  </w:t>
      </w:r>
      <w:r w:rsidR="00F532B4" w:rsidRPr="00E6538F">
        <w:rPr>
          <w:sz w:val="24"/>
          <w:szCs w:val="24"/>
        </w:rPr>
        <w:t xml:space="preserve">Rule 206. </w:t>
      </w:r>
      <w:r w:rsidR="005F3DBE">
        <w:rPr>
          <w:sz w:val="24"/>
          <w:szCs w:val="24"/>
        </w:rPr>
        <w:t xml:space="preserve"> </w:t>
      </w:r>
      <w:r w:rsidR="00F532B4" w:rsidRPr="00E6538F">
        <w:rPr>
          <w:sz w:val="24"/>
          <w:szCs w:val="24"/>
        </w:rPr>
        <w:t>A foster home applicant</w:t>
      </w:r>
      <w:r w:rsidR="00F532B4" w:rsidRPr="00E6538F">
        <w:rPr>
          <w:b/>
          <w:sz w:val="24"/>
          <w:szCs w:val="24"/>
        </w:rPr>
        <w:t>/</w:t>
      </w:r>
      <w:r w:rsidR="00F532B4" w:rsidRPr="00E6538F">
        <w:rPr>
          <w:sz w:val="24"/>
          <w:szCs w:val="24"/>
        </w:rPr>
        <w:t xml:space="preserve">licensee </w:t>
      </w:r>
      <w:r w:rsidR="00232319" w:rsidRPr="00E6538F">
        <w:rPr>
          <w:strike/>
          <w:sz w:val="24"/>
          <w:szCs w:val="24"/>
        </w:rPr>
        <w:t>shall</w:t>
      </w:r>
      <w:r w:rsidR="00232319" w:rsidRPr="00E6538F">
        <w:rPr>
          <w:sz w:val="24"/>
          <w:szCs w:val="24"/>
        </w:rPr>
        <w:t xml:space="preserve"> </w:t>
      </w:r>
      <w:r w:rsidR="00F1311E" w:rsidRPr="00E6538F">
        <w:rPr>
          <w:b/>
          <w:bCs/>
          <w:sz w:val="24"/>
          <w:szCs w:val="24"/>
        </w:rPr>
        <w:t xml:space="preserve">must </w:t>
      </w:r>
      <w:r w:rsidR="00F532B4" w:rsidRPr="00E6538F">
        <w:rPr>
          <w:sz w:val="24"/>
          <w:szCs w:val="24"/>
        </w:rPr>
        <w:t xml:space="preserve">do all </w:t>
      </w:r>
      <w:r w:rsidR="00F532B4" w:rsidRPr="00E6538F">
        <w:rPr>
          <w:strike/>
          <w:sz w:val="24"/>
          <w:szCs w:val="24"/>
        </w:rPr>
        <w:t xml:space="preserve">of </w:t>
      </w:r>
      <w:r w:rsidR="00F532B4" w:rsidRPr="00E6538F">
        <w:rPr>
          <w:sz w:val="24"/>
          <w:szCs w:val="24"/>
        </w:rPr>
        <w:t>the following:</w:t>
      </w:r>
    </w:p>
    <w:p w14:paraId="58C441CF" w14:textId="61BAE92E" w:rsidR="00AA3C4A" w:rsidRPr="00E6538F" w:rsidRDefault="00AA3C4A" w:rsidP="00AA3C4A">
      <w:pPr>
        <w:rPr>
          <w:sz w:val="24"/>
          <w:szCs w:val="24"/>
        </w:rPr>
      </w:pPr>
      <w:r w:rsidRPr="00E6538F">
        <w:rPr>
          <w:sz w:val="24"/>
          <w:szCs w:val="24"/>
        </w:rPr>
        <w:t xml:space="preserve">  (a) </w:t>
      </w:r>
      <w:r w:rsidR="00F532B4" w:rsidRPr="00E6538F">
        <w:rPr>
          <w:sz w:val="24"/>
          <w:szCs w:val="24"/>
        </w:rPr>
        <w:t>Allow the agency access to the foster home</w:t>
      </w:r>
      <w:r w:rsidR="00870C19" w:rsidRPr="00E6538F">
        <w:rPr>
          <w:sz w:val="24"/>
          <w:szCs w:val="24"/>
        </w:rPr>
        <w:t xml:space="preserve"> and any other buildings located on the premises</w:t>
      </w:r>
      <w:r w:rsidR="00F532B4" w:rsidRPr="00E6538F">
        <w:rPr>
          <w:sz w:val="24"/>
          <w:szCs w:val="24"/>
        </w:rPr>
        <w:t xml:space="preserve"> for licensing and foster child supervision</w:t>
      </w:r>
      <w:r w:rsidR="00F532B4" w:rsidRPr="00E6538F">
        <w:rPr>
          <w:spacing w:val="-2"/>
          <w:sz w:val="24"/>
          <w:szCs w:val="24"/>
        </w:rPr>
        <w:t xml:space="preserve"> </w:t>
      </w:r>
      <w:r w:rsidR="00F532B4" w:rsidRPr="00E6538F">
        <w:rPr>
          <w:sz w:val="24"/>
          <w:szCs w:val="24"/>
        </w:rPr>
        <w:t>purposes.</w:t>
      </w:r>
    </w:p>
    <w:p w14:paraId="14970795" w14:textId="5A90669F" w:rsidR="00AA3C4A" w:rsidRPr="00E6538F" w:rsidRDefault="00AA3C4A" w:rsidP="00AA3C4A">
      <w:pPr>
        <w:rPr>
          <w:sz w:val="24"/>
          <w:szCs w:val="24"/>
        </w:rPr>
      </w:pPr>
      <w:r w:rsidRPr="00E6538F">
        <w:rPr>
          <w:sz w:val="24"/>
          <w:szCs w:val="24"/>
        </w:rPr>
        <w:t xml:space="preserve">  (b) </w:t>
      </w:r>
      <w:r w:rsidR="00F532B4" w:rsidRPr="00E6538F">
        <w:rPr>
          <w:strike/>
          <w:sz w:val="24"/>
          <w:szCs w:val="24"/>
        </w:rPr>
        <w:t xml:space="preserve">Truthfully assist the agency in determining all of </w:t>
      </w:r>
      <w:r w:rsidR="00495119" w:rsidRPr="00E6538F">
        <w:rPr>
          <w:sz w:val="24"/>
          <w:szCs w:val="24"/>
        </w:rPr>
        <w:t xml:space="preserve"> </w:t>
      </w:r>
      <w:r w:rsidR="00495119" w:rsidRPr="00E6538F">
        <w:rPr>
          <w:b/>
          <w:bCs/>
          <w:sz w:val="24"/>
          <w:szCs w:val="24"/>
        </w:rPr>
        <w:t xml:space="preserve">Provide accurate and truthful information </w:t>
      </w:r>
      <w:r w:rsidR="00D16798" w:rsidRPr="00E6538F">
        <w:rPr>
          <w:b/>
          <w:bCs/>
          <w:sz w:val="24"/>
          <w:szCs w:val="24"/>
        </w:rPr>
        <w:t xml:space="preserve">on an ongoing basis </w:t>
      </w:r>
      <w:r w:rsidR="00495119" w:rsidRPr="00E6538F">
        <w:rPr>
          <w:b/>
          <w:bCs/>
          <w:sz w:val="24"/>
          <w:szCs w:val="24"/>
        </w:rPr>
        <w:t xml:space="preserve">regarding </w:t>
      </w:r>
      <w:r w:rsidR="00495119" w:rsidRPr="00E6538F">
        <w:rPr>
          <w:sz w:val="24"/>
          <w:szCs w:val="24"/>
        </w:rPr>
        <w:t>th</w:t>
      </w:r>
      <w:r w:rsidR="00F532B4" w:rsidRPr="00E6538F">
        <w:rPr>
          <w:sz w:val="24"/>
          <w:szCs w:val="24"/>
        </w:rPr>
        <w:t>e</w:t>
      </w:r>
      <w:r w:rsidR="00F532B4" w:rsidRPr="00E6538F">
        <w:rPr>
          <w:spacing w:val="-2"/>
          <w:sz w:val="24"/>
          <w:szCs w:val="24"/>
        </w:rPr>
        <w:t xml:space="preserve"> </w:t>
      </w:r>
      <w:r w:rsidR="00F532B4" w:rsidRPr="00E6538F">
        <w:rPr>
          <w:sz w:val="24"/>
          <w:szCs w:val="24"/>
        </w:rPr>
        <w:t>following:</w:t>
      </w:r>
    </w:p>
    <w:p w14:paraId="63AD7C19" w14:textId="1C5C5687" w:rsidR="00AA3C4A" w:rsidRPr="00E6538F" w:rsidRDefault="00AA3C4A" w:rsidP="00AA3C4A">
      <w:pPr>
        <w:rPr>
          <w:sz w:val="24"/>
          <w:szCs w:val="24"/>
        </w:rPr>
      </w:pPr>
      <w:r w:rsidRPr="00E6538F">
        <w:rPr>
          <w:sz w:val="24"/>
          <w:szCs w:val="24"/>
        </w:rPr>
        <w:t xml:space="preserve">  </w:t>
      </w:r>
      <w:r w:rsidR="005F3DBE">
        <w:rPr>
          <w:sz w:val="24"/>
          <w:szCs w:val="24"/>
        </w:rPr>
        <w:t xml:space="preserve"> </w:t>
      </w:r>
      <w:r w:rsidRPr="00E6538F">
        <w:rPr>
          <w:sz w:val="24"/>
          <w:szCs w:val="24"/>
        </w:rPr>
        <w:t>(i)</w:t>
      </w:r>
      <w:r w:rsidR="00870C19" w:rsidRPr="00E6538F">
        <w:rPr>
          <w:sz w:val="24"/>
          <w:szCs w:val="24"/>
        </w:rPr>
        <w:t xml:space="preserve"> </w:t>
      </w:r>
      <w:r w:rsidR="00870C19" w:rsidRPr="003E2560">
        <w:rPr>
          <w:b/>
          <w:bCs/>
          <w:sz w:val="24"/>
          <w:szCs w:val="24"/>
        </w:rPr>
        <w:t>The applicant or licensee’s</w:t>
      </w:r>
      <w:r w:rsidR="00870C19" w:rsidRPr="003E2560">
        <w:rPr>
          <w:strike/>
          <w:sz w:val="24"/>
          <w:szCs w:val="24"/>
        </w:rPr>
        <w:t xml:space="preserve"> </w:t>
      </w:r>
      <w:r w:rsidR="00677388">
        <w:rPr>
          <w:strike/>
          <w:sz w:val="24"/>
          <w:szCs w:val="24"/>
        </w:rPr>
        <w:t>M</w:t>
      </w:r>
      <w:r w:rsidR="00F532B4" w:rsidRPr="00E6538F">
        <w:rPr>
          <w:strike/>
          <w:sz w:val="24"/>
          <w:szCs w:val="24"/>
        </w:rPr>
        <w:t>arital and</w:t>
      </w:r>
      <w:r w:rsidR="00F532B4" w:rsidRPr="00E6538F">
        <w:rPr>
          <w:sz w:val="24"/>
          <w:szCs w:val="24"/>
        </w:rPr>
        <w:t xml:space="preserve"> family </w:t>
      </w:r>
      <w:r w:rsidR="00670E48" w:rsidRPr="00E6538F">
        <w:rPr>
          <w:b/>
          <w:bCs/>
          <w:sz w:val="24"/>
          <w:szCs w:val="24"/>
        </w:rPr>
        <w:t>and marital</w:t>
      </w:r>
      <w:r w:rsidR="00670E48" w:rsidRPr="00E6538F">
        <w:rPr>
          <w:sz w:val="24"/>
          <w:szCs w:val="24"/>
        </w:rPr>
        <w:t xml:space="preserve"> </w:t>
      </w:r>
      <w:r w:rsidR="00F532B4" w:rsidRPr="00E6538F">
        <w:rPr>
          <w:sz w:val="24"/>
          <w:szCs w:val="24"/>
        </w:rPr>
        <w:t xml:space="preserve">status and history, including </w:t>
      </w:r>
      <w:r w:rsidR="00FC4275" w:rsidRPr="00E6538F">
        <w:rPr>
          <w:b/>
          <w:bCs/>
          <w:sz w:val="24"/>
          <w:szCs w:val="24"/>
        </w:rPr>
        <w:t>the</w:t>
      </w:r>
      <w:r w:rsidR="00FC4275" w:rsidRPr="00E6538F">
        <w:rPr>
          <w:sz w:val="24"/>
          <w:szCs w:val="24"/>
        </w:rPr>
        <w:t xml:space="preserve"> </w:t>
      </w:r>
      <w:r w:rsidR="00F532B4" w:rsidRPr="00E6538F">
        <w:rPr>
          <w:sz w:val="24"/>
          <w:szCs w:val="24"/>
        </w:rPr>
        <w:t xml:space="preserve">current and </w:t>
      </w:r>
      <w:r w:rsidR="00F532B4" w:rsidRPr="00E6538F">
        <w:rPr>
          <w:strike/>
          <w:sz w:val="24"/>
          <w:szCs w:val="24"/>
        </w:rPr>
        <w:t>past</w:t>
      </w:r>
      <w:r w:rsidR="00F532B4" w:rsidRPr="00E6538F">
        <w:rPr>
          <w:sz w:val="24"/>
          <w:szCs w:val="24"/>
        </w:rPr>
        <w:t xml:space="preserve"> </w:t>
      </w:r>
      <w:r w:rsidR="00FC4275" w:rsidRPr="00E6538F">
        <w:rPr>
          <w:b/>
          <w:bCs/>
          <w:sz w:val="24"/>
          <w:szCs w:val="24"/>
        </w:rPr>
        <w:t>previous</w:t>
      </w:r>
      <w:r w:rsidR="00FC4275" w:rsidRPr="00E6538F">
        <w:rPr>
          <w:sz w:val="24"/>
          <w:szCs w:val="24"/>
        </w:rPr>
        <w:t xml:space="preserve"> </w:t>
      </w:r>
      <w:r w:rsidR="00F532B4" w:rsidRPr="00E6538F">
        <w:rPr>
          <w:sz w:val="24"/>
          <w:szCs w:val="24"/>
        </w:rPr>
        <w:t>level of family functioning and relationships</w:t>
      </w:r>
      <w:r w:rsidR="00670E48" w:rsidRPr="00E6538F">
        <w:rPr>
          <w:b/>
          <w:bCs/>
          <w:sz w:val="24"/>
          <w:szCs w:val="24"/>
        </w:rPr>
        <w:t>,</w:t>
      </w:r>
      <w:r w:rsidR="00F532B4" w:rsidRPr="00E6538F">
        <w:rPr>
          <w:sz w:val="24"/>
          <w:szCs w:val="24"/>
        </w:rPr>
        <w:t xml:space="preserve"> and </w:t>
      </w:r>
      <w:r w:rsidR="00F532B4" w:rsidRPr="003E2560">
        <w:rPr>
          <w:sz w:val="24"/>
          <w:szCs w:val="24"/>
        </w:rPr>
        <w:t>any</w:t>
      </w:r>
      <w:r w:rsidR="00F532B4" w:rsidRPr="00E6538F">
        <w:rPr>
          <w:b/>
          <w:bCs/>
          <w:sz w:val="24"/>
          <w:szCs w:val="24"/>
        </w:rPr>
        <w:t xml:space="preserve"> </w:t>
      </w:r>
      <w:r w:rsidR="00FC4275" w:rsidRPr="00E6538F">
        <w:rPr>
          <w:b/>
          <w:bCs/>
          <w:sz w:val="24"/>
          <w:szCs w:val="24"/>
        </w:rPr>
        <w:t>current and previous</w:t>
      </w:r>
      <w:r w:rsidR="00FC4275" w:rsidRPr="00E6538F">
        <w:rPr>
          <w:sz w:val="24"/>
          <w:szCs w:val="24"/>
        </w:rPr>
        <w:t xml:space="preserve"> </w:t>
      </w:r>
      <w:r w:rsidR="00F532B4" w:rsidRPr="00E6538F">
        <w:rPr>
          <w:sz w:val="24"/>
          <w:szCs w:val="24"/>
        </w:rPr>
        <w:t>incidents of domestic</w:t>
      </w:r>
      <w:r w:rsidR="00670E48" w:rsidRPr="00E6538F">
        <w:rPr>
          <w:sz w:val="24"/>
          <w:szCs w:val="24"/>
        </w:rPr>
        <w:t xml:space="preserve"> violence</w:t>
      </w:r>
      <w:r w:rsidR="00670E48" w:rsidRPr="00E6538F">
        <w:rPr>
          <w:b/>
          <w:bCs/>
          <w:sz w:val="24"/>
          <w:szCs w:val="24"/>
        </w:rPr>
        <w:t>,</w:t>
      </w:r>
      <w:r w:rsidR="00670E48" w:rsidRPr="00E6538F">
        <w:rPr>
          <w:sz w:val="24"/>
          <w:szCs w:val="24"/>
        </w:rPr>
        <w:t xml:space="preserve"> </w:t>
      </w:r>
      <w:r w:rsidR="00670E48" w:rsidRPr="00E6538F">
        <w:rPr>
          <w:b/>
          <w:bCs/>
          <w:sz w:val="24"/>
          <w:szCs w:val="24"/>
        </w:rPr>
        <w:t>elder abuse</w:t>
      </w:r>
      <w:r w:rsidR="00670E48" w:rsidRPr="003E2560">
        <w:rPr>
          <w:b/>
          <w:bCs/>
          <w:sz w:val="24"/>
          <w:szCs w:val="24"/>
        </w:rPr>
        <w:t>,</w:t>
      </w:r>
      <w:r w:rsidR="00670E48" w:rsidRPr="00E6538F">
        <w:rPr>
          <w:sz w:val="24"/>
          <w:szCs w:val="24"/>
        </w:rPr>
        <w:t xml:space="preserve"> or </w:t>
      </w:r>
      <w:r w:rsidR="00670E48" w:rsidRPr="00E6538F">
        <w:rPr>
          <w:b/>
          <w:bCs/>
          <w:sz w:val="24"/>
          <w:szCs w:val="24"/>
        </w:rPr>
        <w:t>child</w:t>
      </w:r>
      <w:r w:rsidR="00F532B4" w:rsidRPr="00E6538F">
        <w:rPr>
          <w:sz w:val="24"/>
          <w:szCs w:val="24"/>
        </w:rPr>
        <w:t xml:space="preserve"> abuse, either as a perpetrator or</w:t>
      </w:r>
      <w:r w:rsidR="00F532B4" w:rsidRPr="00E6538F">
        <w:rPr>
          <w:spacing w:val="-3"/>
          <w:sz w:val="24"/>
          <w:szCs w:val="24"/>
        </w:rPr>
        <w:t xml:space="preserve"> </w:t>
      </w:r>
      <w:r w:rsidR="00F532B4" w:rsidRPr="00E6538F">
        <w:rPr>
          <w:sz w:val="24"/>
          <w:szCs w:val="24"/>
        </w:rPr>
        <w:t>victim</w:t>
      </w:r>
      <w:r w:rsidR="00FC4275" w:rsidRPr="00E6538F">
        <w:rPr>
          <w:sz w:val="24"/>
          <w:szCs w:val="24"/>
        </w:rPr>
        <w:t>.</w:t>
      </w:r>
    </w:p>
    <w:p w14:paraId="250067EC" w14:textId="31DBE4AB" w:rsidR="00AA3C4A" w:rsidRPr="00E6538F" w:rsidRDefault="00AA3C4A" w:rsidP="00AA3C4A">
      <w:pPr>
        <w:rPr>
          <w:sz w:val="24"/>
          <w:szCs w:val="24"/>
        </w:rPr>
      </w:pPr>
      <w:r w:rsidRPr="00E6538F">
        <w:rPr>
          <w:sz w:val="24"/>
          <w:szCs w:val="24"/>
        </w:rPr>
        <w:t xml:space="preserve">  </w:t>
      </w:r>
      <w:r w:rsidR="005F3DBE">
        <w:rPr>
          <w:sz w:val="24"/>
          <w:szCs w:val="24"/>
        </w:rPr>
        <w:t xml:space="preserve"> </w:t>
      </w:r>
      <w:r w:rsidRPr="00E6538F">
        <w:rPr>
          <w:sz w:val="24"/>
          <w:szCs w:val="24"/>
        </w:rPr>
        <w:t xml:space="preserve">(ii) </w:t>
      </w:r>
      <w:r w:rsidR="00F532B4" w:rsidRPr="00E6538F">
        <w:rPr>
          <w:sz w:val="24"/>
          <w:szCs w:val="24"/>
        </w:rPr>
        <w:t>The circumstances surrounding any criminal convictions or arrests for</w:t>
      </w:r>
      <w:r w:rsidR="00F532B4" w:rsidRPr="00E6538F">
        <w:rPr>
          <w:spacing w:val="28"/>
          <w:sz w:val="24"/>
          <w:szCs w:val="24"/>
        </w:rPr>
        <w:t xml:space="preserve"> </w:t>
      </w:r>
      <w:r w:rsidR="00F532B4" w:rsidRPr="00E6538F">
        <w:rPr>
          <w:sz w:val="24"/>
          <w:szCs w:val="24"/>
        </w:rPr>
        <w:t>each member of the household, including minor</w:t>
      </w:r>
      <w:r w:rsidR="00F532B4" w:rsidRPr="00E6538F">
        <w:rPr>
          <w:spacing w:val="-1"/>
          <w:sz w:val="24"/>
          <w:szCs w:val="24"/>
        </w:rPr>
        <w:t xml:space="preserve"> </w:t>
      </w:r>
      <w:r w:rsidR="00F532B4" w:rsidRPr="00E6538F">
        <w:rPr>
          <w:sz w:val="24"/>
          <w:szCs w:val="24"/>
        </w:rPr>
        <w:t>children.</w:t>
      </w:r>
    </w:p>
    <w:p w14:paraId="6B0A5235" w14:textId="5BE03BD3" w:rsidR="0085512B" w:rsidRPr="00E6538F" w:rsidRDefault="00AA3C4A" w:rsidP="00AA3C4A">
      <w:pPr>
        <w:rPr>
          <w:sz w:val="24"/>
          <w:szCs w:val="24"/>
        </w:rPr>
      </w:pPr>
      <w:r w:rsidRPr="00E6538F">
        <w:rPr>
          <w:sz w:val="24"/>
          <w:szCs w:val="24"/>
        </w:rPr>
        <w:t xml:space="preserve">  </w:t>
      </w:r>
      <w:r w:rsidR="005F3DBE">
        <w:rPr>
          <w:sz w:val="24"/>
          <w:szCs w:val="24"/>
        </w:rPr>
        <w:t xml:space="preserve"> </w:t>
      </w:r>
      <w:r w:rsidRPr="00E6538F">
        <w:rPr>
          <w:strike/>
          <w:sz w:val="24"/>
          <w:szCs w:val="24"/>
        </w:rPr>
        <w:t xml:space="preserve">(iii) </w:t>
      </w:r>
      <w:r w:rsidR="00F532B4" w:rsidRPr="00E6538F">
        <w:rPr>
          <w:strike/>
          <w:sz w:val="24"/>
          <w:szCs w:val="24"/>
        </w:rPr>
        <w:t>Educational history and any special skills and</w:t>
      </w:r>
      <w:r w:rsidR="00F532B4" w:rsidRPr="00E6538F">
        <w:rPr>
          <w:strike/>
          <w:spacing w:val="-4"/>
          <w:sz w:val="24"/>
          <w:szCs w:val="24"/>
        </w:rPr>
        <w:t xml:space="preserve"> </w:t>
      </w:r>
      <w:r w:rsidR="00F532B4" w:rsidRPr="00E6538F">
        <w:rPr>
          <w:strike/>
          <w:sz w:val="24"/>
          <w:szCs w:val="24"/>
        </w:rPr>
        <w:t>interests</w:t>
      </w:r>
      <w:r w:rsidR="00F532B4" w:rsidRPr="00E6538F">
        <w:rPr>
          <w:sz w:val="24"/>
          <w:szCs w:val="24"/>
        </w:rPr>
        <w:t>.</w:t>
      </w:r>
    </w:p>
    <w:p w14:paraId="4CE15341" w14:textId="44640756" w:rsidR="00AA3C4A" w:rsidRPr="00E6538F" w:rsidRDefault="00AA3C4A" w:rsidP="00AA3C4A">
      <w:pPr>
        <w:rPr>
          <w:strike/>
          <w:sz w:val="24"/>
          <w:szCs w:val="24"/>
        </w:rPr>
      </w:pPr>
      <w:r w:rsidRPr="00E6538F">
        <w:rPr>
          <w:sz w:val="24"/>
          <w:szCs w:val="24"/>
        </w:rPr>
        <w:t xml:space="preserve">  </w:t>
      </w:r>
      <w:r w:rsidR="005F3DBE">
        <w:rPr>
          <w:sz w:val="24"/>
          <w:szCs w:val="24"/>
        </w:rPr>
        <w:t xml:space="preserve"> </w:t>
      </w:r>
      <w:r w:rsidRPr="00E6538F">
        <w:rPr>
          <w:strike/>
          <w:sz w:val="24"/>
          <w:szCs w:val="24"/>
        </w:rPr>
        <w:t xml:space="preserve">(iv) </w:t>
      </w:r>
      <w:r w:rsidR="00F532B4" w:rsidRPr="00E6538F">
        <w:rPr>
          <w:strike/>
          <w:sz w:val="24"/>
          <w:szCs w:val="24"/>
        </w:rPr>
        <w:t>Employment history, current financial status, including property and income, money management skills, and outstanding financial</w:t>
      </w:r>
      <w:r w:rsidR="00F532B4" w:rsidRPr="00E6538F">
        <w:rPr>
          <w:strike/>
          <w:spacing w:val="-6"/>
          <w:sz w:val="24"/>
          <w:szCs w:val="24"/>
        </w:rPr>
        <w:t xml:space="preserve"> </w:t>
      </w:r>
      <w:r w:rsidR="00F532B4" w:rsidRPr="00E6538F">
        <w:rPr>
          <w:strike/>
          <w:sz w:val="24"/>
          <w:szCs w:val="24"/>
        </w:rPr>
        <w:t>obligations.</w:t>
      </w:r>
    </w:p>
    <w:p w14:paraId="655DC6AA" w14:textId="4C7A477B" w:rsidR="0085512B" w:rsidRPr="00E6538F" w:rsidRDefault="00AA3C4A" w:rsidP="00AA3C4A">
      <w:pPr>
        <w:rPr>
          <w:b/>
          <w:bCs/>
          <w:sz w:val="24"/>
          <w:szCs w:val="24"/>
        </w:rPr>
      </w:pPr>
      <w:r w:rsidRPr="00E6538F">
        <w:rPr>
          <w:sz w:val="24"/>
          <w:szCs w:val="24"/>
        </w:rPr>
        <w:t xml:space="preserve">  </w:t>
      </w:r>
      <w:r w:rsidR="005F3DBE">
        <w:rPr>
          <w:sz w:val="24"/>
          <w:szCs w:val="24"/>
        </w:rPr>
        <w:t xml:space="preserve"> </w:t>
      </w:r>
      <w:r w:rsidRPr="00E6538F">
        <w:rPr>
          <w:sz w:val="24"/>
          <w:szCs w:val="24"/>
        </w:rPr>
        <w:t>(</w:t>
      </w:r>
      <w:r w:rsidRPr="00E6538F">
        <w:rPr>
          <w:strike/>
          <w:sz w:val="24"/>
          <w:szCs w:val="24"/>
        </w:rPr>
        <w:t>v</w:t>
      </w:r>
      <w:r w:rsidR="002C15AB" w:rsidRPr="00E6538F">
        <w:rPr>
          <w:b/>
          <w:bCs/>
          <w:sz w:val="24"/>
          <w:szCs w:val="24"/>
        </w:rPr>
        <w:t>iii</w:t>
      </w:r>
      <w:r w:rsidRPr="00E6538F">
        <w:rPr>
          <w:sz w:val="24"/>
          <w:szCs w:val="24"/>
        </w:rPr>
        <w:t xml:space="preserve">) </w:t>
      </w:r>
      <w:r w:rsidR="00240D56" w:rsidRPr="00E6538F">
        <w:rPr>
          <w:b/>
          <w:bCs/>
          <w:sz w:val="24"/>
          <w:szCs w:val="24"/>
        </w:rPr>
        <w:t>Current or past</w:t>
      </w:r>
      <w:r w:rsidR="00240D56" w:rsidRPr="00E6538F">
        <w:rPr>
          <w:sz w:val="24"/>
          <w:szCs w:val="24"/>
        </w:rPr>
        <w:t xml:space="preserve"> </w:t>
      </w:r>
      <w:r w:rsidR="00240D56" w:rsidRPr="00E6538F">
        <w:rPr>
          <w:strike/>
          <w:sz w:val="24"/>
          <w:szCs w:val="24"/>
        </w:rPr>
        <w:t>P</w:t>
      </w:r>
      <w:r w:rsidR="00240D56" w:rsidRPr="00E6538F">
        <w:rPr>
          <w:sz w:val="24"/>
          <w:szCs w:val="24"/>
        </w:rPr>
        <w:t>p</w:t>
      </w:r>
      <w:r w:rsidR="00F532B4" w:rsidRPr="00E6538F">
        <w:rPr>
          <w:sz w:val="24"/>
          <w:szCs w:val="24"/>
        </w:rPr>
        <w:t>hysical, mental, and emotional health of each member of the</w:t>
      </w:r>
      <w:r w:rsidR="00F532B4" w:rsidRPr="00E6538F">
        <w:rPr>
          <w:spacing w:val="-5"/>
          <w:sz w:val="24"/>
          <w:szCs w:val="24"/>
        </w:rPr>
        <w:t xml:space="preserve"> </w:t>
      </w:r>
      <w:r w:rsidR="00F532B4" w:rsidRPr="00E6538F">
        <w:rPr>
          <w:sz w:val="24"/>
          <w:szCs w:val="24"/>
        </w:rPr>
        <w:t>household</w:t>
      </w:r>
      <w:r w:rsidR="005F06BB" w:rsidRPr="00E6538F">
        <w:rPr>
          <w:sz w:val="24"/>
          <w:szCs w:val="24"/>
        </w:rPr>
        <w:t xml:space="preserve">, </w:t>
      </w:r>
      <w:bookmarkStart w:id="19" w:name="_Hlk71029635"/>
      <w:r w:rsidR="005F06BB" w:rsidRPr="00E6538F">
        <w:rPr>
          <w:b/>
          <w:bCs/>
          <w:sz w:val="24"/>
          <w:szCs w:val="24"/>
        </w:rPr>
        <w:t xml:space="preserve">including </w:t>
      </w:r>
      <w:r w:rsidR="00581ECA" w:rsidRPr="00E6538F">
        <w:rPr>
          <w:b/>
          <w:bCs/>
          <w:sz w:val="24"/>
          <w:szCs w:val="24"/>
        </w:rPr>
        <w:t>substance</w:t>
      </w:r>
      <w:r w:rsidR="00240D56" w:rsidRPr="00E6538F">
        <w:rPr>
          <w:b/>
          <w:bCs/>
          <w:sz w:val="24"/>
          <w:szCs w:val="24"/>
        </w:rPr>
        <w:t xml:space="preserve"> use,</w:t>
      </w:r>
      <w:r w:rsidR="00581ECA" w:rsidRPr="00E6538F">
        <w:rPr>
          <w:b/>
          <w:bCs/>
          <w:color w:val="FF0000"/>
          <w:sz w:val="24"/>
          <w:szCs w:val="24"/>
        </w:rPr>
        <w:t xml:space="preserve"> </w:t>
      </w:r>
      <w:r w:rsidR="005F06BB" w:rsidRPr="00E6538F">
        <w:rPr>
          <w:b/>
          <w:bCs/>
          <w:sz w:val="24"/>
          <w:szCs w:val="24"/>
        </w:rPr>
        <w:t>abuse</w:t>
      </w:r>
      <w:r w:rsidR="00240D56" w:rsidRPr="00E6538F">
        <w:rPr>
          <w:b/>
          <w:bCs/>
          <w:sz w:val="24"/>
          <w:szCs w:val="24"/>
        </w:rPr>
        <w:t>,</w:t>
      </w:r>
      <w:r w:rsidR="005F06BB" w:rsidRPr="00E6538F">
        <w:rPr>
          <w:b/>
          <w:bCs/>
          <w:sz w:val="24"/>
          <w:szCs w:val="24"/>
        </w:rPr>
        <w:t xml:space="preserve"> or treatment.</w:t>
      </w:r>
      <w:r w:rsidR="00240D56" w:rsidRPr="00E6538F">
        <w:rPr>
          <w:sz w:val="24"/>
          <w:szCs w:val="24"/>
        </w:rPr>
        <w:t xml:space="preserve"> </w:t>
      </w:r>
    </w:p>
    <w:bookmarkEnd w:id="19"/>
    <w:p w14:paraId="5D25BA63" w14:textId="0A152057" w:rsidR="00AA3C4A" w:rsidRPr="00E6538F" w:rsidRDefault="00AA3C4A" w:rsidP="00AA3C4A">
      <w:pPr>
        <w:rPr>
          <w:strike/>
          <w:sz w:val="24"/>
          <w:szCs w:val="24"/>
        </w:rPr>
      </w:pPr>
      <w:r w:rsidRPr="00E6538F">
        <w:rPr>
          <w:sz w:val="24"/>
          <w:szCs w:val="24"/>
        </w:rPr>
        <w:t xml:space="preserve">  </w:t>
      </w:r>
      <w:r w:rsidR="005F3DBE">
        <w:rPr>
          <w:sz w:val="24"/>
          <w:szCs w:val="24"/>
        </w:rPr>
        <w:t xml:space="preserve"> </w:t>
      </w:r>
      <w:r w:rsidRPr="00E6538F">
        <w:rPr>
          <w:strike/>
          <w:sz w:val="24"/>
          <w:szCs w:val="24"/>
        </w:rPr>
        <w:t xml:space="preserve">(vi) </w:t>
      </w:r>
      <w:r w:rsidR="00F532B4" w:rsidRPr="00E6538F">
        <w:rPr>
          <w:strike/>
          <w:sz w:val="24"/>
          <w:szCs w:val="24"/>
        </w:rPr>
        <w:t>Any history of substance abuse, including alcohol, drugs or controlled substances, by each member of the household and a description of any treatment received.</w:t>
      </w:r>
      <w:r w:rsidRPr="00E6538F">
        <w:rPr>
          <w:strike/>
          <w:sz w:val="24"/>
          <w:szCs w:val="24"/>
        </w:rPr>
        <w:t xml:space="preserve"> </w:t>
      </w:r>
    </w:p>
    <w:p w14:paraId="0492560F" w14:textId="4EF60D97" w:rsidR="00AA3C4A" w:rsidRPr="00E6538F" w:rsidRDefault="00AA3C4A" w:rsidP="00AA3C4A">
      <w:pPr>
        <w:rPr>
          <w:strike/>
          <w:sz w:val="24"/>
          <w:szCs w:val="24"/>
        </w:rPr>
      </w:pPr>
      <w:r w:rsidRPr="00E6538F">
        <w:rPr>
          <w:sz w:val="24"/>
          <w:szCs w:val="24"/>
        </w:rPr>
        <w:t xml:space="preserve">  </w:t>
      </w:r>
      <w:r w:rsidR="005F3DBE">
        <w:rPr>
          <w:sz w:val="24"/>
          <w:szCs w:val="24"/>
        </w:rPr>
        <w:t xml:space="preserve"> </w:t>
      </w:r>
      <w:r w:rsidRPr="00E6538F">
        <w:rPr>
          <w:sz w:val="24"/>
          <w:szCs w:val="24"/>
        </w:rPr>
        <w:t>(</w:t>
      </w:r>
      <w:r w:rsidRPr="00E6538F">
        <w:rPr>
          <w:strike/>
          <w:sz w:val="24"/>
          <w:szCs w:val="24"/>
        </w:rPr>
        <w:t xml:space="preserve">vii) </w:t>
      </w:r>
      <w:r w:rsidR="00F532B4" w:rsidRPr="00E6538F">
        <w:rPr>
          <w:strike/>
          <w:sz w:val="24"/>
          <w:szCs w:val="24"/>
        </w:rPr>
        <w:t>Current substance</w:t>
      </w:r>
      <w:r w:rsidR="000931C8">
        <w:rPr>
          <w:strike/>
          <w:sz w:val="24"/>
          <w:szCs w:val="24"/>
        </w:rPr>
        <w:t xml:space="preserve"> use</w:t>
      </w:r>
      <w:r w:rsidR="00F532B4" w:rsidRPr="00E6538F">
        <w:rPr>
          <w:strike/>
          <w:sz w:val="24"/>
          <w:szCs w:val="24"/>
        </w:rPr>
        <w:t>, including alcohol, drugs, or controlled substances, by each member of the household and a description of any treatment being received.</w:t>
      </w:r>
    </w:p>
    <w:p w14:paraId="12FD202D" w14:textId="254C8B9E" w:rsidR="00AA3C4A" w:rsidRPr="00E6538F" w:rsidRDefault="00AA3C4A" w:rsidP="00AA3C4A">
      <w:pPr>
        <w:rPr>
          <w:sz w:val="24"/>
          <w:szCs w:val="24"/>
        </w:rPr>
      </w:pPr>
      <w:r w:rsidRPr="00E6538F">
        <w:rPr>
          <w:sz w:val="24"/>
          <w:szCs w:val="24"/>
        </w:rPr>
        <w:t xml:space="preserve">  </w:t>
      </w:r>
      <w:r w:rsidR="005F3DBE">
        <w:rPr>
          <w:sz w:val="24"/>
          <w:szCs w:val="24"/>
        </w:rPr>
        <w:t xml:space="preserve"> </w:t>
      </w:r>
      <w:r w:rsidRPr="00E6538F">
        <w:rPr>
          <w:sz w:val="24"/>
          <w:szCs w:val="24"/>
        </w:rPr>
        <w:t>(</w:t>
      </w:r>
      <w:r w:rsidR="000931C8" w:rsidRPr="006855B1">
        <w:rPr>
          <w:b/>
          <w:bCs/>
          <w:sz w:val="24"/>
          <w:szCs w:val="24"/>
        </w:rPr>
        <w:t>i</w:t>
      </w:r>
      <w:r w:rsidR="002C15AB" w:rsidRPr="000931C8">
        <w:rPr>
          <w:b/>
          <w:bCs/>
          <w:sz w:val="24"/>
          <w:szCs w:val="24"/>
        </w:rPr>
        <w:t>v</w:t>
      </w:r>
      <w:r w:rsidRPr="00E6538F">
        <w:rPr>
          <w:sz w:val="24"/>
          <w:szCs w:val="24"/>
        </w:rPr>
        <w:t xml:space="preserve">) </w:t>
      </w:r>
      <w:r w:rsidR="00F532B4" w:rsidRPr="00E6538F">
        <w:rPr>
          <w:sz w:val="24"/>
          <w:szCs w:val="24"/>
        </w:rPr>
        <w:t xml:space="preserve">Parenting skills and </w:t>
      </w:r>
      <w:r w:rsidR="00F532B4" w:rsidRPr="00E6538F">
        <w:rPr>
          <w:strike/>
          <w:sz w:val="24"/>
          <w:szCs w:val="24"/>
        </w:rPr>
        <w:t>attitudes</w:t>
      </w:r>
      <w:r w:rsidR="00F532B4" w:rsidRPr="00E6538F">
        <w:rPr>
          <w:sz w:val="24"/>
          <w:szCs w:val="24"/>
        </w:rPr>
        <w:t xml:space="preserve"> </w:t>
      </w:r>
      <w:r w:rsidR="00F532B4" w:rsidRPr="00E6538F">
        <w:rPr>
          <w:strike/>
          <w:sz w:val="24"/>
          <w:szCs w:val="24"/>
        </w:rPr>
        <w:t>toward</w:t>
      </w:r>
      <w:r w:rsidR="00F532B4" w:rsidRPr="00E6538F">
        <w:rPr>
          <w:spacing w:val="-4"/>
          <w:sz w:val="24"/>
          <w:szCs w:val="24"/>
        </w:rPr>
        <w:t xml:space="preserve"> </w:t>
      </w:r>
      <w:r w:rsidR="000003A7" w:rsidRPr="00E6538F">
        <w:rPr>
          <w:b/>
          <w:bCs/>
          <w:spacing w:val="-4"/>
          <w:sz w:val="24"/>
          <w:szCs w:val="24"/>
        </w:rPr>
        <w:t>strategies for building healthy relationships</w:t>
      </w:r>
      <w:r w:rsidR="000003A7" w:rsidRPr="00E6538F">
        <w:rPr>
          <w:spacing w:val="-4"/>
          <w:sz w:val="24"/>
          <w:szCs w:val="24"/>
        </w:rPr>
        <w:t xml:space="preserve"> </w:t>
      </w:r>
      <w:r w:rsidR="000003A7" w:rsidRPr="00E6538F">
        <w:rPr>
          <w:b/>
          <w:bCs/>
          <w:sz w:val="24"/>
          <w:szCs w:val="24"/>
        </w:rPr>
        <w:t>w</w:t>
      </w:r>
      <w:r w:rsidR="008B756C" w:rsidRPr="00E6538F">
        <w:rPr>
          <w:b/>
          <w:bCs/>
          <w:sz w:val="24"/>
          <w:szCs w:val="24"/>
        </w:rPr>
        <w:t>i</w:t>
      </w:r>
      <w:r w:rsidR="000003A7" w:rsidRPr="00E6538F">
        <w:rPr>
          <w:b/>
          <w:bCs/>
          <w:sz w:val="24"/>
          <w:szCs w:val="24"/>
        </w:rPr>
        <w:t>th</w:t>
      </w:r>
      <w:r w:rsidR="000003A7" w:rsidRPr="00E6538F">
        <w:rPr>
          <w:sz w:val="24"/>
          <w:szCs w:val="24"/>
        </w:rPr>
        <w:t xml:space="preserve"> </w:t>
      </w:r>
      <w:r w:rsidR="00F532B4" w:rsidRPr="00E6538F">
        <w:rPr>
          <w:sz w:val="24"/>
          <w:szCs w:val="24"/>
        </w:rPr>
        <w:t>children.</w:t>
      </w:r>
    </w:p>
    <w:p w14:paraId="6A5845B7" w14:textId="1342DFE5" w:rsidR="00AA3C4A" w:rsidRPr="00E6538F" w:rsidRDefault="00AA3C4A" w:rsidP="00AA3C4A">
      <w:pPr>
        <w:rPr>
          <w:sz w:val="24"/>
          <w:szCs w:val="24"/>
        </w:rPr>
      </w:pPr>
      <w:r w:rsidRPr="00E6538F">
        <w:rPr>
          <w:sz w:val="24"/>
          <w:szCs w:val="24"/>
        </w:rPr>
        <w:t xml:space="preserve">  </w:t>
      </w:r>
      <w:r w:rsidR="005F3DBE">
        <w:rPr>
          <w:sz w:val="24"/>
          <w:szCs w:val="24"/>
        </w:rPr>
        <w:t xml:space="preserve"> </w:t>
      </w:r>
      <w:r w:rsidRPr="00E6538F">
        <w:rPr>
          <w:sz w:val="24"/>
          <w:szCs w:val="24"/>
        </w:rPr>
        <w:t>(</w:t>
      </w:r>
      <w:r w:rsidRPr="00E6538F">
        <w:rPr>
          <w:strike/>
          <w:sz w:val="24"/>
          <w:szCs w:val="24"/>
        </w:rPr>
        <w:t>ix</w:t>
      </w:r>
      <w:r w:rsidR="002C15AB" w:rsidRPr="00E6538F">
        <w:rPr>
          <w:b/>
          <w:bCs/>
          <w:sz w:val="24"/>
          <w:szCs w:val="24"/>
        </w:rPr>
        <w:t>v</w:t>
      </w:r>
      <w:r w:rsidRPr="00E6538F">
        <w:rPr>
          <w:sz w:val="24"/>
          <w:szCs w:val="24"/>
        </w:rPr>
        <w:t xml:space="preserve">) </w:t>
      </w:r>
      <w:r w:rsidR="00F532B4" w:rsidRPr="00E6538F">
        <w:rPr>
          <w:sz w:val="24"/>
          <w:szCs w:val="24"/>
        </w:rPr>
        <w:t>Methods of discipline of</w:t>
      </w:r>
      <w:r w:rsidR="00F532B4" w:rsidRPr="00E6538F">
        <w:rPr>
          <w:spacing w:val="-2"/>
          <w:sz w:val="24"/>
          <w:szCs w:val="24"/>
        </w:rPr>
        <w:t xml:space="preserve"> </w:t>
      </w:r>
      <w:r w:rsidR="00F532B4" w:rsidRPr="00E6538F">
        <w:rPr>
          <w:sz w:val="24"/>
          <w:szCs w:val="24"/>
        </w:rPr>
        <w:t>children.</w:t>
      </w:r>
      <w:r w:rsidRPr="00E6538F">
        <w:rPr>
          <w:sz w:val="24"/>
          <w:szCs w:val="24"/>
        </w:rPr>
        <w:t xml:space="preserve"> </w:t>
      </w:r>
    </w:p>
    <w:p w14:paraId="09CAB5F1" w14:textId="07940533" w:rsidR="00AA3C4A" w:rsidRPr="00E6538F" w:rsidRDefault="00AA3C4A" w:rsidP="00AA3C4A">
      <w:pPr>
        <w:rPr>
          <w:sz w:val="24"/>
          <w:szCs w:val="24"/>
        </w:rPr>
      </w:pPr>
      <w:r w:rsidRPr="00E6538F">
        <w:rPr>
          <w:sz w:val="24"/>
          <w:szCs w:val="24"/>
        </w:rPr>
        <w:t xml:space="preserve">  </w:t>
      </w:r>
      <w:r w:rsidR="005F3DBE">
        <w:rPr>
          <w:sz w:val="24"/>
          <w:szCs w:val="24"/>
        </w:rPr>
        <w:t xml:space="preserve"> </w:t>
      </w:r>
      <w:r w:rsidRPr="00E6538F">
        <w:rPr>
          <w:sz w:val="24"/>
          <w:szCs w:val="24"/>
        </w:rPr>
        <w:t>(</w:t>
      </w:r>
      <w:r w:rsidRPr="00E6538F">
        <w:rPr>
          <w:strike/>
          <w:sz w:val="24"/>
          <w:szCs w:val="24"/>
        </w:rPr>
        <w:t>x</w:t>
      </w:r>
      <w:r w:rsidR="002C15AB" w:rsidRPr="00E6538F">
        <w:rPr>
          <w:b/>
          <w:bCs/>
          <w:sz w:val="24"/>
          <w:szCs w:val="24"/>
        </w:rPr>
        <w:t>vi</w:t>
      </w:r>
      <w:r w:rsidRPr="00E6538F">
        <w:rPr>
          <w:sz w:val="24"/>
          <w:szCs w:val="24"/>
        </w:rPr>
        <w:t xml:space="preserve">) </w:t>
      </w:r>
      <w:r w:rsidR="00F532B4" w:rsidRPr="00E6538F">
        <w:rPr>
          <w:sz w:val="24"/>
          <w:szCs w:val="24"/>
        </w:rPr>
        <w:t>Adjustment and special needs of the applicant’s own children, including children not living in the</w:t>
      </w:r>
      <w:r w:rsidR="00F532B4" w:rsidRPr="00E6538F">
        <w:rPr>
          <w:spacing w:val="-1"/>
          <w:sz w:val="24"/>
          <w:szCs w:val="24"/>
        </w:rPr>
        <w:t xml:space="preserve"> </w:t>
      </w:r>
      <w:r w:rsidR="00F532B4" w:rsidRPr="00E6538F">
        <w:rPr>
          <w:sz w:val="24"/>
          <w:szCs w:val="24"/>
        </w:rPr>
        <w:t>home.</w:t>
      </w:r>
      <w:r w:rsidRPr="00E6538F">
        <w:rPr>
          <w:sz w:val="24"/>
          <w:szCs w:val="24"/>
        </w:rPr>
        <w:t xml:space="preserve"> </w:t>
      </w:r>
    </w:p>
    <w:p w14:paraId="35F101AD" w14:textId="5498210F" w:rsidR="00AA3C4A" w:rsidRPr="00E6538F" w:rsidRDefault="00AA3C4A" w:rsidP="00AA3C4A">
      <w:pPr>
        <w:rPr>
          <w:sz w:val="24"/>
          <w:szCs w:val="24"/>
        </w:rPr>
      </w:pPr>
      <w:r w:rsidRPr="00E6538F">
        <w:rPr>
          <w:sz w:val="24"/>
          <w:szCs w:val="24"/>
        </w:rPr>
        <w:t xml:space="preserve">  </w:t>
      </w:r>
      <w:r w:rsidR="005F3DBE">
        <w:rPr>
          <w:sz w:val="24"/>
          <w:szCs w:val="24"/>
        </w:rPr>
        <w:t xml:space="preserve"> </w:t>
      </w:r>
      <w:r w:rsidRPr="00E6538F">
        <w:rPr>
          <w:strike/>
          <w:sz w:val="24"/>
          <w:szCs w:val="24"/>
        </w:rPr>
        <w:t xml:space="preserve">(xi) </w:t>
      </w:r>
      <w:r w:rsidR="00F532B4" w:rsidRPr="00E6538F">
        <w:rPr>
          <w:strike/>
          <w:sz w:val="24"/>
          <w:szCs w:val="24"/>
        </w:rPr>
        <w:t>Strengths and weaknesses of each member of the</w:t>
      </w:r>
      <w:r w:rsidR="00F532B4" w:rsidRPr="00E6538F">
        <w:rPr>
          <w:strike/>
          <w:spacing w:val="-4"/>
          <w:sz w:val="24"/>
          <w:szCs w:val="24"/>
        </w:rPr>
        <w:t xml:space="preserve"> </w:t>
      </w:r>
      <w:r w:rsidR="00F532B4" w:rsidRPr="00E6538F">
        <w:rPr>
          <w:strike/>
          <w:sz w:val="24"/>
          <w:szCs w:val="24"/>
        </w:rPr>
        <w:t>household</w:t>
      </w:r>
      <w:r w:rsidR="00F532B4" w:rsidRPr="00E6538F">
        <w:rPr>
          <w:sz w:val="24"/>
          <w:szCs w:val="24"/>
        </w:rPr>
        <w:t>.</w:t>
      </w:r>
    </w:p>
    <w:p w14:paraId="16485AFA" w14:textId="6B392ABE" w:rsidR="00AA3C4A" w:rsidRPr="00E6538F" w:rsidRDefault="00AA3C4A" w:rsidP="00AA3C4A">
      <w:pPr>
        <w:rPr>
          <w:strike/>
          <w:sz w:val="24"/>
          <w:szCs w:val="24"/>
        </w:rPr>
      </w:pPr>
      <w:r w:rsidRPr="00E6538F">
        <w:rPr>
          <w:sz w:val="24"/>
          <w:szCs w:val="24"/>
        </w:rPr>
        <w:lastRenderedPageBreak/>
        <w:t xml:space="preserve">  </w:t>
      </w:r>
      <w:r w:rsidR="005F3DBE">
        <w:rPr>
          <w:sz w:val="24"/>
          <w:szCs w:val="24"/>
        </w:rPr>
        <w:t xml:space="preserve"> </w:t>
      </w:r>
      <w:r w:rsidRPr="00E6538F">
        <w:rPr>
          <w:strike/>
          <w:sz w:val="24"/>
          <w:szCs w:val="24"/>
        </w:rPr>
        <w:t xml:space="preserve">(xii) </w:t>
      </w:r>
      <w:r w:rsidR="00F532B4" w:rsidRPr="00E6538F">
        <w:rPr>
          <w:strike/>
          <w:sz w:val="24"/>
          <w:szCs w:val="24"/>
        </w:rPr>
        <w:t>Experiences with own parents and any history of out-of-home</w:t>
      </w:r>
      <w:r w:rsidR="00F532B4" w:rsidRPr="00E6538F">
        <w:rPr>
          <w:strike/>
          <w:spacing w:val="-13"/>
          <w:sz w:val="24"/>
          <w:szCs w:val="24"/>
        </w:rPr>
        <w:t xml:space="preserve"> </w:t>
      </w:r>
      <w:r w:rsidR="00F532B4" w:rsidRPr="00E6538F">
        <w:rPr>
          <w:strike/>
          <w:sz w:val="24"/>
          <w:szCs w:val="24"/>
        </w:rPr>
        <w:t>care.</w:t>
      </w:r>
      <w:r w:rsidRPr="00E6538F">
        <w:rPr>
          <w:strike/>
          <w:sz w:val="24"/>
          <w:szCs w:val="24"/>
        </w:rPr>
        <w:t xml:space="preserve"> </w:t>
      </w:r>
    </w:p>
    <w:p w14:paraId="3BB87734" w14:textId="0B29A341" w:rsidR="00AA3C4A" w:rsidRPr="00E6538F" w:rsidRDefault="00AA3C4A" w:rsidP="00AA3C4A">
      <w:pPr>
        <w:rPr>
          <w:sz w:val="24"/>
          <w:szCs w:val="24"/>
        </w:rPr>
      </w:pPr>
      <w:r w:rsidRPr="00E6538F">
        <w:rPr>
          <w:sz w:val="24"/>
          <w:szCs w:val="24"/>
        </w:rPr>
        <w:t xml:space="preserve">  </w:t>
      </w:r>
      <w:r w:rsidR="005F3DBE">
        <w:rPr>
          <w:sz w:val="24"/>
          <w:szCs w:val="24"/>
        </w:rPr>
        <w:t xml:space="preserve"> </w:t>
      </w:r>
      <w:r w:rsidRPr="00E6538F">
        <w:rPr>
          <w:strike/>
          <w:sz w:val="24"/>
          <w:szCs w:val="24"/>
        </w:rPr>
        <w:t xml:space="preserve">(xiii) </w:t>
      </w:r>
      <w:r w:rsidR="00F532B4" w:rsidRPr="00E6538F">
        <w:rPr>
          <w:strike/>
          <w:sz w:val="24"/>
          <w:szCs w:val="24"/>
        </w:rPr>
        <w:t>Family’s perception of the purpose of foster</w:t>
      </w:r>
      <w:r w:rsidR="00F532B4" w:rsidRPr="00E6538F">
        <w:rPr>
          <w:strike/>
          <w:spacing w:val="-7"/>
          <w:sz w:val="24"/>
          <w:szCs w:val="24"/>
        </w:rPr>
        <w:t xml:space="preserve"> </w:t>
      </w:r>
      <w:r w:rsidR="00F532B4" w:rsidRPr="00E6538F">
        <w:rPr>
          <w:strike/>
          <w:sz w:val="24"/>
          <w:szCs w:val="24"/>
        </w:rPr>
        <w:t>care</w:t>
      </w:r>
      <w:r w:rsidR="00F532B4" w:rsidRPr="00E6538F">
        <w:rPr>
          <w:sz w:val="24"/>
          <w:szCs w:val="24"/>
        </w:rPr>
        <w:t>.</w:t>
      </w:r>
      <w:r w:rsidRPr="00E6538F">
        <w:rPr>
          <w:sz w:val="24"/>
          <w:szCs w:val="24"/>
        </w:rPr>
        <w:t xml:space="preserve"> </w:t>
      </w:r>
    </w:p>
    <w:p w14:paraId="7A38F8F1" w14:textId="57689B33" w:rsidR="00AA3C4A" w:rsidRPr="00E6538F" w:rsidRDefault="00AA3C4A" w:rsidP="00AA3C4A">
      <w:pPr>
        <w:rPr>
          <w:sz w:val="24"/>
          <w:szCs w:val="24"/>
        </w:rPr>
      </w:pPr>
      <w:r w:rsidRPr="00E6538F">
        <w:rPr>
          <w:sz w:val="24"/>
          <w:szCs w:val="24"/>
        </w:rPr>
        <w:t xml:space="preserve">  </w:t>
      </w:r>
      <w:r w:rsidR="005F3DBE">
        <w:rPr>
          <w:sz w:val="24"/>
          <w:szCs w:val="24"/>
        </w:rPr>
        <w:t xml:space="preserve"> </w:t>
      </w:r>
      <w:r w:rsidRPr="00E6538F">
        <w:rPr>
          <w:strike/>
          <w:sz w:val="24"/>
          <w:szCs w:val="24"/>
        </w:rPr>
        <w:t xml:space="preserve">(xiv) </w:t>
      </w:r>
      <w:r w:rsidR="00F532B4" w:rsidRPr="00E6538F">
        <w:rPr>
          <w:strike/>
          <w:sz w:val="24"/>
          <w:szCs w:val="24"/>
        </w:rPr>
        <w:t>Reason for applying to be a foster</w:t>
      </w:r>
      <w:r w:rsidR="00F532B4" w:rsidRPr="00E6538F">
        <w:rPr>
          <w:strike/>
          <w:spacing w:val="-1"/>
          <w:sz w:val="24"/>
          <w:szCs w:val="24"/>
        </w:rPr>
        <w:t xml:space="preserve"> </w:t>
      </w:r>
      <w:r w:rsidR="00F532B4" w:rsidRPr="00E6538F">
        <w:rPr>
          <w:strike/>
          <w:sz w:val="24"/>
          <w:szCs w:val="24"/>
        </w:rPr>
        <w:t>family</w:t>
      </w:r>
      <w:r w:rsidR="00C75CDD" w:rsidRPr="00E6538F">
        <w:rPr>
          <w:strike/>
          <w:sz w:val="24"/>
          <w:szCs w:val="24"/>
        </w:rPr>
        <w:t>.</w:t>
      </w:r>
    </w:p>
    <w:p w14:paraId="53CC0E31" w14:textId="6316E245" w:rsidR="00AA3C4A" w:rsidRPr="00E6538F" w:rsidRDefault="00AA3C4A" w:rsidP="00AA3C4A">
      <w:pPr>
        <w:rPr>
          <w:sz w:val="24"/>
          <w:szCs w:val="24"/>
        </w:rPr>
      </w:pPr>
      <w:r w:rsidRPr="00E6538F">
        <w:rPr>
          <w:sz w:val="24"/>
          <w:szCs w:val="24"/>
        </w:rPr>
        <w:t xml:space="preserve">  </w:t>
      </w:r>
      <w:r w:rsidR="005F3DBE">
        <w:rPr>
          <w:sz w:val="24"/>
          <w:szCs w:val="24"/>
        </w:rPr>
        <w:t xml:space="preserve"> </w:t>
      </w:r>
      <w:r w:rsidRPr="00E6538F">
        <w:rPr>
          <w:sz w:val="24"/>
          <w:szCs w:val="24"/>
        </w:rPr>
        <w:t>(</w:t>
      </w:r>
      <w:r w:rsidRPr="00E6538F">
        <w:rPr>
          <w:strike/>
          <w:sz w:val="24"/>
          <w:szCs w:val="24"/>
        </w:rPr>
        <w:t>xv</w:t>
      </w:r>
      <w:r w:rsidR="002C15AB" w:rsidRPr="00E6538F">
        <w:rPr>
          <w:b/>
          <w:bCs/>
          <w:sz w:val="24"/>
          <w:szCs w:val="24"/>
        </w:rPr>
        <w:t>vii</w:t>
      </w:r>
      <w:r w:rsidRPr="00E6538F">
        <w:rPr>
          <w:sz w:val="24"/>
          <w:szCs w:val="24"/>
        </w:rPr>
        <w:t xml:space="preserve">) </w:t>
      </w:r>
      <w:r w:rsidR="00F532B4" w:rsidRPr="00E6538F">
        <w:rPr>
          <w:sz w:val="24"/>
          <w:szCs w:val="24"/>
        </w:rPr>
        <w:t>Previous licenses or experience in providing child foster care, child day care, or adult foster</w:t>
      </w:r>
      <w:r w:rsidR="00F532B4" w:rsidRPr="00E6538F">
        <w:rPr>
          <w:spacing w:val="-2"/>
          <w:sz w:val="24"/>
          <w:szCs w:val="24"/>
        </w:rPr>
        <w:t xml:space="preserve"> </w:t>
      </w:r>
      <w:r w:rsidR="00F532B4" w:rsidRPr="00E6538F">
        <w:rPr>
          <w:sz w:val="24"/>
          <w:szCs w:val="24"/>
        </w:rPr>
        <w:t>care.</w:t>
      </w:r>
      <w:r w:rsidRPr="00E6538F">
        <w:rPr>
          <w:sz w:val="24"/>
          <w:szCs w:val="24"/>
        </w:rPr>
        <w:t xml:space="preserve"> </w:t>
      </w:r>
    </w:p>
    <w:p w14:paraId="292300E0" w14:textId="7FF35CBC" w:rsidR="00AA3C4A" w:rsidRPr="00E6538F" w:rsidRDefault="00AA3C4A" w:rsidP="00AA3C4A">
      <w:pPr>
        <w:rPr>
          <w:strike/>
          <w:sz w:val="24"/>
          <w:szCs w:val="24"/>
        </w:rPr>
      </w:pPr>
      <w:r w:rsidRPr="00E6538F">
        <w:rPr>
          <w:sz w:val="24"/>
          <w:szCs w:val="24"/>
        </w:rPr>
        <w:t xml:space="preserve">  </w:t>
      </w:r>
      <w:r w:rsidR="005F3DBE">
        <w:rPr>
          <w:sz w:val="24"/>
          <w:szCs w:val="24"/>
        </w:rPr>
        <w:t xml:space="preserve"> </w:t>
      </w:r>
      <w:r w:rsidRPr="00E6538F">
        <w:rPr>
          <w:strike/>
          <w:sz w:val="24"/>
          <w:szCs w:val="24"/>
        </w:rPr>
        <w:t xml:space="preserve">(xvi) </w:t>
      </w:r>
      <w:r w:rsidR="00F532B4" w:rsidRPr="00E6538F">
        <w:rPr>
          <w:strike/>
          <w:sz w:val="24"/>
          <w:szCs w:val="24"/>
        </w:rPr>
        <w:t>Willingness of each member of the household to accept a foster child with the child's individual characteristics, needs, and</w:t>
      </w:r>
      <w:r w:rsidR="00F532B4" w:rsidRPr="00E6538F">
        <w:rPr>
          <w:strike/>
          <w:spacing w:val="-1"/>
          <w:sz w:val="24"/>
          <w:szCs w:val="24"/>
        </w:rPr>
        <w:t xml:space="preserve"> </w:t>
      </w:r>
      <w:r w:rsidR="00F532B4" w:rsidRPr="00E6538F">
        <w:rPr>
          <w:strike/>
          <w:sz w:val="24"/>
          <w:szCs w:val="24"/>
        </w:rPr>
        <w:t>background.</w:t>
      </w:r>
      <w:r w:rsidRPr="00E6538F">
        <w:rPr>
          <w:strike/>
          <w:sz w:val="24"/>
          <w:szCs w:val="24"/>
        </w:rPr>
        <w:t xml:space="preserve"> </w:t>
      </w:r>
    </w:p>
    <w:p w14:paraId="4B9C0301" w14:textId="3639992D" w:rsidR="00AA3C4A" w:rsidRPr="00E6538F" w:rsidRDefault="00AA3C4A" w:rsidP="00AA3C4A">
      <w:pPr>
        <w:rPr>
          <w:strike/>
          <w:sz w:val="24"/>
          <w:szCs w:val="24"/>
        </w:rPr>
      </w:pPr>
      <w:r w:rsidRPr="00E6538F">
        <w:rPr>
          <w:sz w:val="24"/>
          <w:szCs w:val="24"/>
        </w:rPr>
        <w:t xml:space="preserve">  </w:t>
      </w:r>
      <w:r w:rsidR="005F3DBE">
        <w:rPr>
          <w:sz w:val="24"/>
          <w:szCs w:val="24"/>
        </w:rPr>
        <w:t xml:space="preserve"> </w:t>
      </w:r>
      <w:r w:rsidRPr="00E6538F">
        <w:rPr>
          <w:strike/>
          <w:sz w:val="24"/>
          <w:szCs w:val="24"/>
        </w:rPr>
        <w:t xml:space="preserve">(xvii) </w:t>
      </w:r>
      <w:r w:rsidR="00F532B4" w:rsidRPr="00E6538F">
        <w:rPr>
          <w:strike/>
          <w:sz w:val="24"/>
          <w:szCs w:val="24"/>
        </w:rPr>
        <w:t>Willingness to parent cross-racially or cross-culturally and to create an atmosphere that fosters the racial identity and culture of a foster</w:t>
      </w:r>
      <w:r w:rsidR="00F532B4" w:rsidRPr="00E6538F">
        <w:rPr>
          <w:strike/>
          <w:spacing w:val="-9"/>
          <w:sz w:val="24"/>
          <w:szCs w:val="24"/>
        </w:rPr>
        <w:t xml:space="preserve"> </w:t>
      </w:r>
      <w:r w:rsidR="00F532B4" w:rsidRPr="00E6538F">
        <w:rPr>
          <w:strike/>
          <w:sz w:val="24"/>
          <w:szCs w:val="24"/>
        </w:rPr>
        <w:t>child.</w:t>
      </w:r>
    </w:p>
    <w:p w14:paraId="6BD228DF" w14:textId="5AB61702" w:rsidR="00AA3C4A" w:rsidRPr="00E6538F" w:rsidRDefault="00AA3C4A" w:rsidP="00AA3C4A">
      <w:pPr>
        <w:rPr>
          <w:strike/>
          <w:sz w:val="24"/>
          <w:szCs w:val="24"/>
        </w:rPr>
      </w:pPr>
      <w:r w:rsidRPr="00E6538F">
        <w:rPr>
          <w:sz w:val="24"/>
          <w:szCs w:val="24"/>
        </w:rPr>
        <w:t xml:space="preserve">  </w:t>
      </w:r>
      <w:r w:rsidR="005F3DBE">
        <w:rPr>
          <w:sz w:val="24"/>
          <w:szCs w:val="24"/>
        </w:rPr>
        <w:t xml:space="preserve"> </w:t>
      </w:r>
      <w:r w:rsidRPr="00E6538F">
        <w:rPr>
          <w:strike/>
          <w:sz w:val="24"/>
          <w:szCs w:val="24"/>
        </w:rPr>
        <w:t xml:space="preserve">(xviii) </w:t>
      </w:r>
      <w:r w:rsidR="00F532B4" w:rsidRPr="00E6538F">
        <w:rPr>
          <w:strike/>
          <w:sz w:val="24"/>
          <w:szCs w:val="24"/>
        </w:rPr>
        <w:t>Willingness and ability to give a foster child guidance, love, and affection and accept the child as a member of the</w:t>
      </w:r>
      <w:r w:rsidR="00F532B4" w:rsidRPr="00E6538F">
        <w:rPr>
          <w:strike/>
          <w:spacing w:val="-2"/>
          <w:sz w:val="24"/>
          <w:szCs w:val="24"/>
        </w:rPr>
        <w:t xml:space="preserve"> </w:t>
      </w:r>
      <w:r w:rsidR="00F532B4" w:rsidRPr="00E6538F">
        <w:rPr>
          <w:strike/>
          <w:sz w:val="24"/>
          <w:szCs w:val="24"/>
        </w:rPr>
        <w:t>household.</w:t>
      </w:r>
    </w:p>
    <w:p w14:paraId="075CD987" w14:textId="169D8265" w:rsidR="00AA3C4A" w:rsidRPr="00E6538F" w:rsidRDefault="00AA3C4A" w:rsidP="00AA3C4A">
      <w:pPr>
        <w:rPr>
          <w:strike/>
          <w:sz w:val="24"/>
          <w:szCs w:val="24"/>
        </w:rPr>
      </w:pPr>
      <w:r w:rsidRPr="00E6538F">
        <w:rPr>
          <w:sz w:val="24"/>
          <w:szCs w:val="24"/>
        </w:rPr>
        <w:t xml:space="preserve">  </w:t>
      </w:r>
      <w:r w:rsidR="005F3DBE">
        <w:rPr>
          <w:sz w:val="24"/>
          <w:szCs w:val="24"/>
        </w:rPr>
        <w:t xml:space="preserve"> </w:t>
      </w:r>
      <w:r w:rsidRPr="00E6538F">
        <w:rPr>
          <w:strike/>
          <w:sz w:val="24"/>
          <w:szCs w:val="24"/>
        </w:rPr>
        <w:t xml:space="preserve">(xix) </w:t>
      </w:r>
      <w:r w:rsidR="00F532B4" w:rsidRPr="00E6538F">
        <w:rPr>
          <w:strike/>
          <w:sz w:val="24"/>
          <w:szCs w:val="24"/>
        </w:rPr>
        <w:t>Willingness and ability to work with a foster child’s birth family and to understand the foster child's attachment to the birth</w:t>
      </w:r>
      <w:r w:rsidR="00F532B4" w:rsidRPr="00E6538F">
        <w:rPr>
          <w:strike/>
          <w:spacing w:val="-1"/>
          <w:sz w:val="24"/>
          <w:szCs w:val="24"/>
        </w:rPr>
        <w:t xml:space="preserve"> </w:t>
      </w:r>
      <w:r w:rsidR="00F532B4" w:rsidRPr="00E6538F">
        <w:rPr>
          <w:strike/>
          <w:sz w:val="24"/>
          <w:szCs w:val="24"/>
        </w:rPr>
        <w:t>family.</w:t>
      </w:r>
    </w:p>
    <w:p w14:paraId="4836F8BC" w14:textId="33A007ED" w:rsidR="00AA3C4A" w:rsidRPr="00E6538F" w:rsidRDefault="00AA3C4A" w:rsidP="00AA3C4A">
      <w:pPr>
        <w:rPr>
          <w:strike/>
          <w:sz w:val="24"/>
          <w:szCs w:val="24"/>
        </w:rPr>
      </w:pPr>
      <w:r w:rsidRPr="00E6538F">
        <w:rPr>
          <w:sz w:val="24"/>
          <w:szCs w:val="24"/>
        </w:rPr>
        <w:t xml:space="preserve">  </w:t>
      </w:r>
      <w:r w:rsidR="005F3DBE">
        <w:rPr>
          <w:sz w:val="24"/>
          <w:szCs w:val="24"/>
        </w:rPr>
        <w:t xml:space="preserve"> </w:t>
      </w:r>
      <w:r w:rsidRPr="00E6538F">
        <w:rPr>
          <w:strike/>
          <w:sz w:val="24"/>
          <w:szCs w:val="24"/>
        </w:rPr>
        <w:t xml:space="preserve">(xx) </w:t>
      </w:r>
      <w:r w:rsidR="00F532B4" w:rsidRPr="00E6538F">
        <w:rPr>
          <w:strike/>
          <w:sz w:val="24"/>
          <w:szCs w:val="24"/>
        </w:rPr>
        <w:t>Understanding of and willingness to participate in concurrent</w:t>
      </w:r>
      <w:r w:rsidR="00F532B4" w:rsidRPr="00E6538F">
        <w:rPr>
          <w:strike/>
          <w:spacing w:val="-8"/>
          <w:sz w:val="24"/>
          <w:szCs w:val="24"/>
        </w:rPr>
        <w:t xml:space="preserve"> </w:t>
      </w:r>
      <w:r w:rsidR="00F532B4" w:rsidRPr="00E6538F">
        <w:rPr>
          <w:strike/>
          <w:sz w:val="24"/>
          <w:szCs w:val="24"/>
        </w:rPr>
        <w:t>planning.</w:t>
      </w:r>
      <w:r w:rsidRPr="00E6538F">
        <w:rPr>
          <w:strike/>
          <w:sz w:val="24"/>
          <w:szCs w:val="24"/>
        </w:rPr>
        <w:t xml:space="preserve"> </w:t>
      </w:r>
    </w:p>
    <w:p w14:paraId="7FDA60EB" w14:textId="378F1BBE" w:rsidR="00AA3C4A" w:rsidRDefault="00AA3C4A" w:rsidP="00AA3C4A">
      <w:pPr>
        <w:rPr>
          <w:sz w:val="24"/>
          <w:szCs w:val="24"/>
        </w:rPr>
      </w:pPr>
      <w:r w:rsidRPr="00E6538F">
        <w:rPr>
          <w:sz w:val="24"/>
          <w:szCs w:val="24"/>
        </w:rPr>
        <w:t xml:space="preserve">  </w:t>
      </w:r>
      <w:r w:rsidR="005F3DBE">
        <w:rPr>
          <w:sz w:val="24"/>
          <w:szCs w:val="24"/>
        </w:rPr>
        <w:t xml:space="preserve"> </w:t>
      </w:r>
      <w:r w:rsidRPr="00E6538F">
        <w:rPr>
          <w:sz w:val="24"/>
          <w:szCs w:val="24"/>
        </w:rPr>
        <w:t>(</w:t>
      </w:r>
      <w:r w:rsidRPr="00E6538F">
        <w:rPr>
          <w:strike/>
          <w:sz w:val="24"/>
          <w:szCs w:val="24"/>
        </w:rPr>
        <w:t>xxi</w:t>
      </w:r>
      <w:r w:rsidR="00E6538F">
        <w:rPr>
          <w:b/>
          <w:bCs/>
          <w:sz w:val="24"/>
          <w:szCs w:val="24"/>
        </w:rPr>
        <w:t>vii</w:t>
      </w:r>
      <w:r w:rsidR="006E7A7F">
        <w:rPr>
          <w:b/>
          <w:bCs/>
          <w:sz w:val="24"/>
          <w:szCs w:val="24"/>
        </w:rPr>
        <w:t>i</w:t>
      </w:r>
      <w:r w:rsidRPr="00780882">
        <w:rPr>
          <w:sz w:val="24"/>
          <w:szCs w:val="24"/>
        </w:rPr>
        <w:t>)</w:t>
      </w:r>
      <w:r w:rsidRPr="00E6538F">
        <w:rPr>
          <w:sz w:val="24"/>
          <w:szCs w:val="24"/>
        </w:rPr>
        <w:t xml:space="preserve"> </w:t>
      </w:r>
      <w:r w:rsidR="00F532B4" w:rsidRPr="00E6538F">
        <w:rPr>
          <w:sz w:val="24"/>
          <w:szCs w:val="24"/>
        </w:rPr>
        <w:t>Existence of a social support system including alternate care</w:t>
      </w:r>
      <w:r w:rsidR="00F532B4" w:rsidRPr="00E6538F">
        <w:rPr>
          <w:spacing w:val="-7"/>
          <w:sz w:val="24"/>
          <w:szCs w:val="24"/>
        </w:rPr>
        <w:t xml:space="preserve"> </w:t>
      </w:r>
      <w:r w:rsidR="00F532B4" w:rsidRPr="00E6538F">
        <w:rPr>
          <w:sz w:val="24"/>
          <w:szCs w:val="24"/>
        </w:rPr>
        <w:t>providers.</w:t>
      </w:r>
      <w:r w:rsidRPr="00E6538F">
        <w:rPr>
          <w:sz w:val="24"/>
          <w:szCs w:val="24"/>
        </w:rPr>
        <w:t xml:space="preserve"> </w:t>
      </w:r>
    </w:p>
    <w:p w14:paraId="48AD1E00" w14:textId="4F7E7427" w:rsidR="000931C8" w:rsidRPr="003E2560" w:rsidRDefault="000931C8" w:rsidP="00AA3C4A">
      <w:pPr>
        <w:rPr>
          <w:strike/>
          <w:sz w:val="24"/>
          <w:szCs w:val="24"/>
        </w:rPr>
      </w:pPr>
      <w:r>
        <w:rPr>
          <w:sz w:val="24"/>
          <w:szCs w:val="24"/>
        </w:rPr>
        <w:t xml:space="preserve">   </w:t>
      </w:r>
      <w:r>
        <w:rPr>
          <w:strike/>
          <w:sz w:val="24"/>
          <w:szCs w:val="24"/>
        </w:rPr>
        <w:t xml:space="preserve">(xxii) Spirituality or religious beliefs. </w:t>
      </w:r>
    </w:p>
    <w:p w14:paraId="72760D4B" w14:textId="37619B3E" w:rsidR="00AA3C4A" w:rsidRPr="00E6538F" w:rsidRDefault="00AA3C4A" w:rsidP="00AA3C4A">
      <w:pPr>
        <w:rPr>
          <w:sz w:val="24"/>
          <w:szCs w:val="24"/>
        </w:rPr>
      </w:pPr>
      <w:r w:rsidRPr="00E6538F">
        <w:rPr>
          <w:sz w:val="24"/>
          <w:szCs w:val="24"/>
        </w:rPr>
        <w:t xml:space="preserve">  </w:t>
      </w:r>
      <w:bookmarkStart w:id="20" w:name="_Hlk48820022"/>
      <w:r w:rsidR="005F3DBE">
        <w:rPr>
          <w:sz w:val="24"/>
          <w:szCs w:val="24"/>
        </w:rPr>
        <w:t xml:space="preserve"> </w:t>
      </w:r>
      <w:r w:rsidRPr="00E6538F">
        <w:rPr>
          <w:sz w:val="24"/>
          <w:szCs w:val="24"/>
        </w:rPr>
        <w:t>(</w:t>
      </w:r>
      <w:r w:rsidRPr="00E6538F">
        <w:rPr>
          <w:strike/>
          <w:sz w:val="24"/>
          <w:szCs w:val="24"/>
        </w:rPr>
        <w:t>xxii</w:t>
      </w:r>
      <w:r w:rsidR="00E6538F">
        <w:rPr>
          <w:strike/>
          <w:sz w:val="24"/>
          <w:szCs w:val="24"/>
        </w:rPr>
        <w:t>i</w:t>
      </w:r>
      <w:r w:rsidR="006E7A7F">
        <w:rPr>
          <w:strike/>
          <w:sz w:val="24"/>
          <w:szCs w:val="24"/>
        </w:rPr>
        <w:t xml:space="preserve"> </w:t>
      </w:r>
      <w:r w:rsidR="006E7A7F">
        <w:rPr>
          <w:b/>
          <w:bCs/>
          <w:strike/>
          <w:sz w:val="24"/>
          <w:szCs w:val="24"/>
        </w:rPr>
        <w:t>i</w:t>
      </w:r>
      <w:r w:rsidR="002C15AB" w:rsidRPr="00E6538F">
        <w:rPr>
          <w:b/>
          <w:bCs/>
          <w:sz w:val="24"/>
          <w:szCs w:val="24"/>
        </w:rPr>
        <w:t>x</w:t>
      </w:r>
      <w:r w:rsidRPr="00E6538F">
        <w:rPr>
          <w:sz w:val="24"/>
          <w:szCs w:val="24"/>
        </w:rPr>
        <w:t xml:space="preserve">) </w:t>
      </w:r>
      <w:r w:rsidR="000931C8">
        <w:rPr>
          <w:strike/>
          <w:sz w:val="24"/>
          <w:szCs w:val="24"/>
        </w:rPr>
        <w:t xml:space="preserve">Safety and maintenance of the applicant’s house and property, including but not limited to: sufficient beds and sleeping space, pets, guns and other weapons, and water hazards. </w:t>
      </w:r>
      <w:r w:rsidR="00CF0400" w:rsidRPr="00E6538F">
        <w:rPr>
          <w:b/>
          <w:bCs/>
          <w:sz w:val="24"/>
          <w:szCs w:val="24"/>
        </w:rPr>
        <w:t>Willingness to accept a child</w:t>
      </w:r>
      <w:r w:rsidR="000003A7" w:rsidRPr="00E6538F">
        <w:rPr>
          <w:b/>
          <w:bCs/>
          <w:sz w:val="24"/>
          <w:szCs w:val="24"/>
        </w:rPr>
        <w:t>’s</w:t>
      </w:r>
      <w:r w:rsidR="00CF0400" w:rsidRPr="00E6538F">
        <w:rPr>
          <w:b/>
          <w:bCs/>
          <w:sz w:val="24"/>
          <w:szCs w:val="24"/>
        </w:rPr>
        <w:t xml:space="preserve"> spirituality, or religious beliefs or practices, even if they </w:t>
      </w:r>
      <w:r w:rsidR="00711E55" w:rsidRPr="00E6538F">
        <w:rPr>
          <w:b/>
          <w:bCs/>
          <w:sz w:val="24"/>
          <w:szCs w:val="24"/>
        </w:rPr>
        <w:t>are different</w:t>
      </w:r>
      <w:r w:rsidR="00CF0400" w:rsidRPr="00E6538F">
        <w:rPr>
          <w:b/>
          <w:bCs/>
          <w:sz w:val="24"/>
          <w:szCs w:val="24"/>
        </w:rPr>
        <w:t xml:space="preserve"> from the foster parent.</w:t>
      </w:r>
      <w:r w:rsidR="000003A7" w:rsidRPr="00E6538F">
        <w:rPr>
          <w:sz w:val="24"/>
          <w:szCs w:val="24"/>
        </w:rPr>
        <w:t xml:space="preserve"> </w:t>
      </w:r>
    </w:p>
    <w:p w14:paraId="20414EFF" w14:textId="3739C7AF" w:rsidR="000003A7" w:rsidRPr="00E6538F" w:rsidRDefault="000003A7" w:rsidP="00AA3C4A">
      <w:pPr>
        <w:rPr>
          <w:sz w:val="24"/>
          <w:szCs w:val="24"/>
        </w:rPr>
      </w:pPr>
      <w:r w:rsidRPr="00E6538F">
        <w:rPr>
          <w:sz w:val="24"/>
          <w:szCs w:val="24"/>
        </w:rPr>
        <w:t xml:space="preserve">  </w:t>
      </w:r>
      <w:r w:rsidR="005F3DBE">
        <w:rPr>
          <w:sz w:val="24"/>
          <w:szCs w:val="24"/>
        </w:rPr>
        <w:t xml:space="preserve"> </w:t>
      </w:r>
      <w:r w:rsidRPr="003E2560">
        <w:rPr>
          <w:b/>
          <w:bCs/>
          <w:sz w:val="24"/>
          <w:szCs w:val="24"/>
        </w:rPr>
        <w:t>(</w:t>
      </w:r>
      <w:r w:rsidRPr="00E6538F">
        <w:rPr>
          <w:b/>
          <w:bCs/>
          <w:sz w:val="24"/>
          <w:szCs w:val="24"/>
        </w:rPr>
        <w:t>x</w:t>
      </w:r>
      <w:r w:rsidRPr="003E2560">
        <w:rPr>
          <w:b/>
          <w:bCs/>
          <w:sz w:val="24"/>
          <w:szCs w:val="24"/>
        </w:rPr>
        <w:t>)</w:t>
      </w:r>
      <w:r w:rsidRPr="00E6538F">
        <w:rPr>
          <w:sz w:val="24"/>
          <w:szCs w:val="24"/>
        </w:rPr>
        <w:t xml:space="preserve"> </w:t>
      </w:r>
      <w:r w:rsidRPr="003E2560">
        <w:rPr>
          <w:b/>
          <w:bCs/>
          <w:sz w:val="24"/>
          <w:szCs w:val="24"/>
        </w:rPr>
        <w:t>Willingness to accept and support a child’s</w:t>
      </w:r>
      <w:r w:rsidRPr="00E6538F">
        <w:rPr>
          <w:sz w:val="24"/>
          <w:szCs w:val="24"/>
        </w:rPr>
        <w:t xml:space="preserve"> </w:t>
      </w:r>
      <w:r w:rsidR="00DB0E84" w:rsidRPr="00E6538F">
        <w:rPr>
          <w:b/>
          <w:bCs/>
          <w:sz w:val="24"/>
          <w:szCs w:val="24"/>
        </w:rPr>
        <w:t>SOGIE.</w:t>
      </w:r>
    </w:p>
    <w:bookmarkEnd w:id="20"/>
    <w:p w14:paraId="1A12D07A" w14:textId="3FFBF61D" w:rsidR="00AA3C4A" w:rsidRPr="00E6538F" w:rsidRDefault="00AA3C4A" w:rsidP="00AA3C4A">
      <w:pPr>
        <w:rPr>
          <w:sz w:val="24"/>
          <w:szCs w:val="24"/>
        </w:rPr>
      </w:pPr>
      <w:r w:rsidRPr="00E6538F">
        <w:rPr>
          <w:color w:val="FF0000"/>
          <w:sz w:val="24"/>
          <w:szCs w:val="24"/>
        </w:rPr>
        <w:t xml:space="preserve">  </w:t>
      </w:r>
      <w:r w:rsidR="005F3DBE">
        <w:rPr>
          <w:color w:val="FF0000"/>
          <w:sz w:val="24"/>
          <w:szCs w:val="24"/>
        </w:rPr>
        <w:t xml:space="preserve"> </w:t>
      </w:r>
      <w:r w:rsidRPr="00E6538F">
        <w:rPr>
          <w:sz w:val="24"/>
          <w:szCs w:val="24"/>
        </w:rPr>
        <w:t>(</w:t>
      </w:r>
      <w:r w:rsidR="002C15AB" w:rsidRPr="00E6538F">
        <w:rPr>
          <w:b/>
          <w:bCs/>
          <w:sz w:val="24"/>
          <w:szCs w:val="24"/>
        </w:rPr>
        <w:t>xi</w:t>
      </w:r>
      <w:r w:rsidRPr="00E6538F">
        <w:rPr>
          <w:sz w:val="24"/>
          <w:szCs w:val="24"/>
        </w:rPr>
        <w:t xml:space="preserve">) </w:t>
      </w:r>
      <w:r w:rsidR="00F532B4" w:rsidRPr="00E6538F">
        <w:rPr>
          <w:sz w:val="24"/>
          <w:szCs w:val="24"/>
        </w:rPr>
        <w:t>Safety and maintenance of the applicant’s house and property, including</w:t>
      </w:r>
      <w:r w:rsidR="000931C8">
        <w:rPr>
          <w:b/>
          <w:bCs/>
          <w:sz w:val="24"/>
          <w:szCs w:val="24"/>
        </w:rPr>
        <w:t>,</w:t>
      </w:r>
      <w:r w:rsidR="00F532B4" w:rsidRPr="00E6538F">
        <w:rPr>
          <w:sz w:val="24"/>
          <w:szCs w:val="24"/>
        </w:rPr>
        <w:t xml:space="preserve"> but not limited to</w:t>
      </w:r>
      <w:r w:rsidR="000931C8">
        <w:rPr>
          <w:b/>
          <w:bCs/>
          <w:sz w:val="24"/>
          <w:szCs w:val="24"/>
        </w:rPr>
        <w:t>,</w:t>
      </w:r>
      <w:r w:rsidR="00F532B4" w:rsidRPr="003E2560">
        <w:rPr>
          <w:strike/>
          <w:sz w:val="24"/>
          <w:szCs w:val="24"/>
        </w:rPr>
        <w:t>:</w:t>
      </w:r>
      <w:r w:rsidR="00F532B4" w:rsidRPr="00E6538F">
        <w:rPr>
          <w:sz w:val="24"/>
          <w:szCs w:val="24"/>
        </w:rPr>
        <w:t xml:space="preserve"> sufficient beds and sleeping space, pets, </w:t>
      </w:r>
      <w:r w:rsidR="00F532B4" w:rsidRPr="00E6538F">
        <w:rPr>
          <w:strike/>
          <w:sz w:val="24"/>
          <w:szCs w:val="24"/>
        </w:rPr>
        <w:t>guns</w:t>
      </w:r>
      <w:r w:rsidR="00F532B4" w:rsidRPr="00E6538F">
        <w:rPr>
          <w:sz w:val="24"/>
          <w:szCs w:val="24"/>
        </w:rPr>
        <w:t xml:space="preserve"> </w:t>
      </w:r>
      <w:r w:rsidR="00C75CDD" w:rsidRPr="00E6538F">
        <w:rPr>
          <w:b/>
          <w:bCs/>
          <w:sz w:val="24"/>
          <w:szCs w:val="24"/>
        </w:rPr>
        <w:t>firearms</w:t>
      </w:r>
      <w:r w:rsidR="00C75CDD" w:rsidRPr="00E6538F">
        <w:rPr>
          <w:sz w:val="24"/>
          <w:szCs w:val="24"/>
        </w:rPr>
        <w:t xml:space="preserve"> </w:t>
      </w:r>
      <w:r w:rsidR="00F532B4" w:rsidRPr="00E6538F">
        <w:rPr>
          <w:sz w:val="24"/>
          <w:szCs w:val="24"/>
        </w:rPr>
        <w:t>and other weapons, and water</w:t>
      </w:r>
      <w:r w:rsidR="00F532B4" w:rsidRPr="00E6538F">
        <w:rPr>
          <w:spacing w:val="-2"/>
          <w:sz w:val="24"/>
          <w:szCs w:val="24"/>
        </w:rPr>
        <w:t xml:space="preserve"> </w:t>
      </w:r>
      <w:r w:rsidR="00F532B4" w:rsidRPr="00E6538F">
        <w:rPr>
          <w:sz w:val="24"/>
          <w:szCs w:val="24"/>
        </w:rPr>
        <w:t>hazards.</w:t>
      </w:r>
      <w:r w:rsidRPr="00E6538F">
        <w:rPr>
          <w:sz w:val="24"/>
          <w:szCs w:val="24"/>
        </w:rPr>
        <w:t xml:space="preserve"> </w:t>
      </w:r>
    </w:p>
    <w:p w14:paraId="22CFA625" w14:textId="4F365189" w:rsidR="00AA3C4A" w:rsidRPr="00E6538F" w:rsidRDefault="00AA3C4A" w:rsidP="00AA3C4A">
      <w:pPr>
        <w:rPr>
          <w:strike/>
          <w:sz w:val="24"/>
          <w:szCs w:val="24"/>
        </w:rPr>
      </w:pPr>
      <w:r w:rsidRPr="00E6538F">
        <w:rPr>
          <w:sz w:val="24"/>
          <w:szCs w:val="24"/>
        </w:rPr>
        <w:t xml:space="preserve">  </w:t>
      </w:r>
      <w:r w:rsidR="005F3DBE">
        <w:rPr>
          <w:sz w:val="24"/>
          <w:szCs w:val="24"/>
        </w:rPr>
        <w:t xml:space="preserve"> </w:t>
      </w:r>
      <w:r w:rsidRPr="00E6538F">
        <w:rPr>
          <w:strike/>
          <w:sz w:val="24"/>
          <w:szCs w:val="24"/>
        </w:rPr>
        <w:t xml:space="preserve">(xxiv) </w:t>
      </w:r>
      <w:r w:rsidR="00F532B4" w:rsidRPr="00E6538F">
        <w:rPr>
          <w:strike/>
          <w:sz w:val="24"/>
          <w:szCs w:val="24"/>
        </w:rPr>
        <w:t>Assessment of the neighborhood, schools, community, and available resources.</w:t>
      </w:r>
    </w:p>
    <w:p w14:paraId="5F0E79C5" w14:textId="23203F3D" w:rsidR="00AA3C4A" w:rsidRPr="00E6538F" w:rsidRDefault="00AA3C4A" w:rsidP="00AA3C4A">
      <w:pPr>
        <w:rPr>
          <w:b/>
          <w:bCs/>
          <w:sz w:val="24"/>
          <w:szCs w:val="24"/>
        </w:rPr>
      </w:pPr>
      <w:r w:rsidRPr="00E6538F">
        <w:rPr>
          <w:sz w:val="24"/>
          <w:szCs w:val="24"/>
        </w:rPr>
        <w:t xml:space="preserve">  </w:t>
      </w:r>
      <w:r w:rsidR="005F3DBE">
        <w:rPr>
          <w:sz w:val="24"/>
          <w:szCs w:val="24"/>
        </w:rPr>
        <w:t xml:space="preserve"> </w:t>
      </w:r>
      <w:r w:rsidRPr="00E6538F">
        <w:rPr>
          <w:sz w:val="24"/>
          <w:szCs w:val="24"/>
        </w:rPr>
        <w:t>(</w:t>
      </w:r>
      <w:r w:rsidRPr="00E6538F">
        <w:rPr>
          <w:strike/>
          <w:sz w:val="24"/>
          <w:szCs w:val="24"/>
        </w:rPr>
        <w:t>xxv</w:t>
      </w:r>
      <w:r w:rsidR="002C15AB" w:rsidRPr="00E6538F">
        <w:rPr>
          <w:b/>
          <w:bCs/>
          <w:sz w:val="24"/>
          <w:szCs w:val="24"/>
        </w:rPr>
        <w:t>xi</w:t>
      </w:r>
      <w:r w:rsidR="00A754F8">
        <w:rPr>
          <w:b/>
          <w:bCs/>
          <w:sz w:val="24"/>
          <w:szCs w:val="24"/>
        </w:rPr>
        <w:t>i</w:t>
      </w:r>
      <w:r w:rsidRPr="00E6538F">
        <w:rPr>
          <w:sz w:val="24"/>
          <w:szCs w:val="24"/>
        </w:rPr>
        <w:t xml:space="preserve">) </w:t>
      </w:r>
      <w:bookmarkStart w:id="21" w:name="_Hlk48830132"/>
      <w:r w:rsidR="00F532B4" w:rsidRPr="00E6538F">
        <w:rPr>
          <w:sz w:val="24"/>
          <w:szCs w:val="24"/>
        </w:rPr>
        <w:t>The age, number,</w:t>
      </w:r>
      <w:r w:rsidR="00C3332C">
        <w:rPr>
          <w:sz w:val="24"/>
          <w:szCs w:val="24"/>
        </w:rPr>
        <w:t xml:space="preserve"> </w:t>
      </w:r>
      <w:r w:rsidR="00C3332C">
        <w:rPr>
          <w:strike/>
          <w:sz w:val="24"/>
          <w:szCs w:val="24"/>
        </w:rPr>
        <w:t>gender,</w:t>
      </w:r>
      <w:r w:rsidR="00F532B4" w:rsidRPr="00E6538F">
        <w:rPr>
          <w:sz w:val="24"/>
          <w:szCs w:val="24"/>
        </w:rPr>
        <w:t xml:space="preserve"> </w:t>
      </w:r>
      <w:r w:rsidR="00DB0E84" w:rsidRPr="003E2560">
        <w:rPr>
          <w:b/>
          <w:bCs/>
          <w:sz w:val="24"/>
          <w:szCs w:val="24"/>
        </w:rPr>
        <w:t>SOGIE</w:t>
      </w:r>
      <w:r w:rsidR="00F532B4" w:rsidRPr="003E2560">
        <w:rPr>
          <w:b/>
          <w:bCs/>
          <w:sz w:val="24"/>
          <w:szCs w:val="24"/>
        </w:rPr>
        <w:t>,</w:t>
      </w:r>
      <w:r w:rsidR="00F532B4" w:rsidRPr="00E6538F">
        <w:rPr>
          <w:sz w:val="24"/>
          <w:szCs w:val="24"/>
        </w:rPr>
        <w:t xml:space="preserve"> race, ethnic background, and special characteristics of children preferred by the applicants</w:t>
      </w:r>
      <w:r w:rsidR="00312B63" w:rsidRPr="00E6538F">
        <w:rPr>
          <w:sz w:val="24"/>
          <w:szCs w:val="24"/>
        </w:rPr>
        <w:t xml:space="preserve">, </w:t>
      </w:r>
      <w:r w:rsidR="00312B63" w:rsidRPr="00E6538F">
        <w:rPr>
          <w:b/>
          <w:bCs/>
          <w:sz w:val="24"/>
          <w:szCs w:val="24"/>
        </w:rPr>
        <w:t>including those characteristics that an applicant or licensee would not accept</w:t>
      </w:r>
      <w:r w:rsidR="00F532B4" w:rsidRPr="00E6538F">
        <w:rPr>
          <w:b/>
          <w:bCs/>
          <w:sz w:val="24"/>
          <w:szCs w:val="24"/>
        </w:rPr>
        <w:t>.</w:t>
      </w:r>
      <w:bookmarkEnd w:id="21"/>
    </w:p>
    <w:p w14:paraId="6D03EDCC" w14:textId="4E290BAA" w:rsidR="00AA3C4A" w:rsidRPr="00E6538F" w:rsidRDefault="00AA3C4A" w:rsidP="00AA3C4A">
      <w:pPr>
        <w:rPr>
          <w:sz w:val="24"/>
          <w:szCs w:val="24"/>
        </w:rPr>
      </w:pPr>
      <w:r w:rsidRPr="00E6538F">
        <w:rPr>
          <w:sz w:val="24"/>
          <w:szCs w:val="24"/>
        </w:rPr>
        <w:t xml:space="preserve">  (c) </w:t>
      </w:r>
      <w:r w:rsidR="00F532B4" w:rsidRPr="00E6538F">
        <w:rPr>
          <w:sz w:val="24"/>
          <w:szCs w:val="24"/>
        </w:rPr>
        <w:t xml:space="preserve">Provide the agency with all </w:t>
      </w:r>
      <w:r w:rsidR="00F532B4" w:rsidRPr="00E6538F">
        <w:rPr>
          <w:strike/>
          <w:sz w:val="24"/>
          <w:szCs w:val="24"/>
        </w:rPr>
        <w:t>of</w:t>
      </w:r>
      <w:r w:rsidR="00F532B4" w:rsidRPr="00E6538F">
        <w:rPr>
          <w:sz w:val="24"/>
          <w:szCs w:val="24"/>
        </w:rPr>
        <w:t xml:space="preserve"> the</w:t>
      </w:r>
      <w:r w:rsidR="00F532B4" w:rsidRPr="00E6538F">
        <w:rPr>
          <w:spacing w:val="-2"/>
          <w:sz w:val="24"/>
          <w:szCs w:val="24"/>
        </w:rPr>
        <w:t xml:space="preserve"> </w:t>
      </w:r>
      <w:r w:rsidR="00F532B4" w:rsidRPr="00E6538F">
        <w:rPr>
          <w:sz w:val="24"/>
          <w:szCs w:val="24"/>
        </w:rPr>
        <w:t>following:</w:t>
      </w:r>
      <w:r w:rsidRPr="00E6538F">
        <w:rPr>
          <w:sz w:val="24"/>
          <w:szCs w:val="24"/>
        </w:rPr>
        <w:t xml:space="preserve"> </w:t>
      </w:r>
    </w:p>
    <w:p w14:paraId="296AEB65" w14:textId="1C0A1DE7" w:rsidR="00AA3C4A" w:rsidRPr="00E6538F" w:rsidRDefault="00AA3C4A" w:rsidP="00AA3C4A">
      <w:pPr>
        <w:rPr>
          <w:sz w:val="24"/>
          <w:szCs w:val="24"/>
        </w:rPr>
      </w:pPr>
      <w:r w:rsidRPr="00E6538F">
        <w:rPr>
          <w:sz w:val="24"/>
          <w:szCs w:val="24"/>
        </w:rPr>
        <w:t xml:space="preserve">  </w:t>
      </w:r>
      <w:r w:rsidR="005F3DBE">
        <w:rPr>
          <w:sz w:val="24"/>
          <w:szCs w:val="24"/>
        </w:rPr>
        <w:t xml:space="preserve"> </w:t>
      </w:r>
      <w:r w:rsidRPr="00E6538F">
        <w:rPr>
          <w:sz w:val="24"/>
          <w:szCs w:val="24"/>
        </w:rPr>
        <w:t xml:space="preserve">(i) </w:t>
      </w:r>
      <w:r w:rsidR="00E6538F" w:rsidRPr="00E6538F">
        <w:rPr>
          <w:sz w:val="24"/>
          <w:szCs w:val="24"/>
        </w:rPr>
        <w:t>Three current references</w:t>
      </w:r>
      <w:r w:rsidR="009815B5" w:rsidRPr="00E6538F">
        <w:rPr>
          <w:sz w:val="24"/>
          <w:szCs w:val="24"/>
        </w:rPr>
        <w:t xml:space="preserve"> </w:t>
      </w:r>
      <w:r w:rsidR="009815B5" w:rsidRPr="00E6538F">
        <w:rPr>
          <w:b/>
          <w:bCs/>
          <w:sz w:val="24"/>
          <w:szCs w:val="24"/>
        </w:rPr>
        <w:t xml:space="preserve">related or non-related </w:t>
      </w:r>
      <w:r w:rsidR="00C3332C">
        <w:rPr>
          <w:b/>
          <w:bCs/>
          <w:sz w:val="24"/>
          <w:szCs w:val="24"/>
        </w:rPr>
        <w:t>to</w:t>
      </w:r>
      <w:r w:rsidR="00C3332C" w:rsidRPr="00E6538F">
        <w:rPr>
          <w:b/>
          <w:bCs/>
          <w:sz w:val="24"/>
          <w:szCs w:val="24"/>
        </w:rPr>
        <w:t xml:space="preserve"> </w:t>
      </w:r>
      <w:r w:rsidR="009815B5" w:rsidRPr="00E6538F">
        <w:rPr>
          <w:b/>
          <w:bCs/>
          <w:sz w:val="24"/>
          <w:szCs w:val="24"/>
        </w:rPr>
        <w:t xml:space="preserve">the </w:t>
      </w:r>
      <w:r w:rsidR="009815B5" w:rsidRPr="00D059F2">
        <w:rPr>
          <w:b/>
          <w:bCs/>
          <w:sz w:val="24"/>
          <w:szCs w:val="24"/>
          <w:highlight w:val="yellow"/>
        </w:rPr>
        <w:t>applicant</w:t>
      </w:r>
      <w:r w:rsidR="00D059F2" w:rsidRPr="00D059F2">
        <w:rPr>
          <w:b/>
          <w:bCs/>
          <w:sz w:val="24"/>
          <w:szCs w:val="24"/>
          <w:highlight w:val="yellow"/>
        </w:rPr>
        <w:t xml:space="preserve"> or </w:t>
      </w:r>
      <w:r w:rsidR="009815B5" w:rsidRPr="00D059F2">
        <w:rPr>
          <w:b/>
          <w:bCs/>
          <w:sz w:val="24"/>
          <w:szCs w:val="24"/>
          <w:highlight w:val="yellow"/>
        </w:rPr>
        <w:t>licensee</w:t>
      </w:r>
      <w:r w:rsidR="00AA2C36" w:rsidRPr="00E6538F">
        <w:rPr>
          <w:b/>
          <w:bCs/>
          <w:sz w:val="24"/>
          <w:szCs w:val="24"/>
        </w:rPr>
        <w:t>.</w:t>
      </w:r>
      <w:r w:rsidR="002C15AB" w:rsidRPr="00E6538F">
        <w:rPr>
          <w:b/>
          <w:bCs/>
          <w:sz w:val="24"/>
          <w:szCs w:val="24"/>
        </w:rPr>
        <w:t xml:space="preserve"> </w:t>
      </w:r>
      <w:r w:rsidR="00F532B4" w:rsidRPr="00E6538F">
        <w:rPr>
          <w:strike/>
          <w:sz w:val="24"/>
          <w:szCs w:val="24"/>
        </w:rPr>
        <w:t>from persons not related to the</w:t>
      </w:r>
      <w:r w:rsidR="00F532B4" w:rsidRPr="00E6538F">
        <w:rPr>
          <w:strike/>
          <w:spacing w:val="-5"/>
          <w:sz w:val="24"/>
          <w:szCs w:val="24"/>
        </w:rPr>
        <w:t xml:space="preserve"> </w:t>
      </w:r>
      <w:r w:rsidR="00F532B4" w:rsidRPr="00E6538F">
        <w:rPr>
          <w:strike/>
          <w:sz w:val="24"/>
          <w:szCs w:val="24"/>
        </w:rPr>
        <w:t>applicants</w:t>
      </w:r>
      <w:r w:rsidR="00F532B4" w:rsidRPr="00E6538F">
        <w:rPr>
          <w:sz w:val="24"/>
          <w:szCs w:val="24"/>
        </w:rPr>
        <w:t>.</w:t>
      </w:r>
    </w:p>
    <w:p w14:paraId="7E7A57D0" w14:textId="4F618535" w:rsidR="00AA3C4A" w:rsidRPr="00E6538F" w:rsidRDefault="00AA3C4A" w:rsidP="00AA3C4A">
      <w:pPr>
        <w:rPr>
          <w:sz w:val="24"/>
          <w:szCs w:val="24"/>
        </w:rPr>
      </w:pPr>
      <w:r w:rsidRPr="00E6538F">
        <w:rPr>
          <w:sz w:val="24"/>
          <w:szCs w:val="24"/>
        </w:rPr>
        <w:t xml:space="preserve">  </w:t>
      </w:r>
      <w:r w:rsidR="005F3DBE">
        <w:rPr>
          <w:sz w:val="24"/>
          <w:szCs w:val="24"/>
        </w:rPr>
        <w:t xml:space="preserve"> </w:t>
      </w:r>
      <w:r w:rsidRPr="00E6538F">
        <w:rPr>
          <w:strike/>
          <w:sz w:val="24"/>
          <w:szCs w:val="24"/>
        </w:rPr>
        <w:t xml:space="preserve">(ii) </w:t>
      </w:r>
      <w:r w:rsidR="00F532B4" w:rsidRPr="00E6538F">
        <w:rPr>
          <w:strike/>
          <w:sz w:val="24"/>
          <w:szCs w:val="24"/>
        </w:rPr>
        <w:t>A medical history that includes all treatments and all prescriptions used by each member of the</w:t>
      </w:r>
      <w:r w:rsidR="00F532B4" w:rsidRPr="00E6538F">
        <w:rPr>
          <w:strike/>
          <w:spacing w:val="-1"/>
          <w:sz w:val="24"/>
          <w:szCs w:val="24"/>
        </w:rPr>
        <w:t xml:space="preserve"> </w:t>
      </w:r>
      <w:r w:rsidR="00F532B4" w:rsidRPr="00E6538F">
        <w:rPr>
          <w:strike/>
          <w:sz w:val="24"/>
          <w:szCs w:val="24"/>
        </w:rPr>
        <w:t>household</w:t>
      </w:r>
      <w:r w:rsidR="00F532B4" w:rsidRPr="00E6538F">
        <w:rPr>
          <w:sz w:val="24"/>
          <w:szCs w:val="24"/>
        </w:rPr>
        <w:t>.</w:t>
      </w:r>
      <w:r w:rsidRPr="00E6538F">
        <w:rPr>
          <w:sz w:val="24"/>
          <w:szCs w:val="24"/>
        </w:rPr>
        <w:t xml:space="preserve"> </w:t>
      </w:r>
    </w:p>
    <w:p w14:paraId="27FE82FB" w14:textId="6B402186" w:rsidR="00073C02" w:rsidRPr="00E6538F" w:rsidRDefault="00073C02" w:rsidP="00AA3C4A">
      <w:pPr>
        <w:rPr>
          <w:b/>
          <w:bCs/>
          <w:sz w:val="24"/>
          <w:szCs w:val="24"/>
        </w:rPr>
      </w:pPr>
      <w:r w:rsidRPr="00E6538F">
        <w:rPr>
          <w:b/>
          <w:bCs/>
          <w:sz w:val="24"/>
          <w:szCs w:val="24"/>
        </w:rPr>
        <w:t xml:space="preserve">  </w:t>
      </w:r>
      <w:r w:rsidR="005F3DBE">
        <w:rPr>
          <w:b/>
          <w:bCs/>
          <w:sz w:val="24"/>
          <w:szCs w:val="24"/>
        </w:rPr>
        <w:t xml:space="preserve"> </w:t>
      </w:r>
      <w:r w:rsidRPr="00E6538F">
        <w:rPr>
          <w:b/>
          <w:bCs/>
          <w:sz w:val="24"/>
          <w:szCs w:val="24"/>
        </w:rPr>
        <w:t>(ii) Verification of completed pre-licensure training for each person listed on the license as outlined in R 400.12312(2) and (3).</w:t>
      </w:r>
    </w:p>
    <w:p w14:paraId="54A527F7" w14:textId="05230321" w:rsidR="00AA3C4A" w:rsidRPr="00E6538F" w:rsidRDefault="00AA3C4A" w:rsidP="00AA3C4A">
      <w:pPr>
        <w:rPr>
          <w:sz w:val="24"/>
          <w:szCs w:val="24"/>
        </w:rPr>
      </w:pPr>
      <w:r w:rsidRPr="00E6538F">
        <w:rPr>
          <w:sz w:val="24"/>
          <w:szCs w:val="24"/>
        </w:rPr>
        <w:t xml:space="preserve">  </w:t>
      </w:r>
      <w:r w:rsidR="005F3DBE">
        <w:rPr>
          <w:sz w:val="24"/>
          <w:szCs w:val="24"/>
        </w:rPr>
        <w:t xml:space="preserve"> </w:t>
      </w:r>
      <w:r w:rsidRPr="00E6538F">
        <w:rPr>
          <w:sz w:val="24"/>
          <w:szCs w:val="24"/>
        </w:rPr>
        <w:t xml:space="preserve">(iii) </w:t>
      </w:r>
      <w:r w:rsidR="00F532B4" w:rsidRPr="00E6538F">
        <w:rPr>
          <w:sz w:val="24"/>
          <w:szCs w:val="24"/>
        </w:rPr>
        <w:t>A medical statement that includes all treatments</w:t>
      </w:r>
      <w:r w:rsidR="00651E35" w:rsidRPr="00E6538F">
        <w:rPr>
          <w:b/>
          <w:bCs/>
          <w:sz w:val="24"/>
          <w:szCs w:val="24"/>
        </w:rPr>
        <w:t>,</w:t>
      </w:r>
      <w:r w:rsidR="00F532B4" w:rsidRPr="00E6538F">
        <w:rPr>
          <w:sz w:val="24"/>
          <w:szCs w:val="24"/>
        </w:rPr>
        <w:t xml:space="preserve"> </w:t>
      </w:r>
      <w:r w:rsidR="00F532B4" w:rsidRPr="00E6538F">
        <w:rPr>
          <w:strike/>
          <w:sz w:val="24"/>
          <w:szCs w:val="24"/>
        </w:rPr>
        <w:t>and all</w:t>
      </w:r>
      <w:r w:rsidR="00F532B4" w:rsidRPr="00E6538F">
        <w:rPr>
          <w:sz w:val="24"/>
          <w:szCs w:val="24"/>
        </w:rPr>
        <w:t xml:space="preserve"> prescriptions</w:t>
      </w:r>
      <w:r w:rsidR="00651E35" w:rsidRPr="00E6538F">
        <w:rPr>
          <w:b/>
          <w:bCs/>
          <w:sz w:val="24"/>
          <w:szCs w:val="24"/>
        </w:rPr>
        <w:t>,</w:t>
      </w:r>
      <w:r w:rsidR="00F532B4" w:rsidRPr="00E6538F">
        <w:rPr>
          <w:sz w:val="24"/>
          <w:szCs w:val="24"/>
        </w:rPr>
        <w:t xml:space="preserve"> and medications </w:t>
      </w:r>
      <w:r w:rsidR="00F532B4" w:rsidRPr="00E6538F">
        <w:rPr>
          <w:strike/>
          <w:sz w:val="24"/>
          <w:szCs w:val="24"/>
        </w:rPr>
        <w:t>being used</w:t>
      </w:r>
      <w:r w:rsidR="00F532B4" w:rsidRPr="00E6538F">
        <w:rPr>
          <w:sz w:val="24"/>
          <w:szCs w:val="24"/>
        </w:rPr>
        <w:t xml:space="preserve"> </w:t>
      </w:r>
      <w:r w:rsidR="00F532B4" w:rsidRPr="00E6538F">
        <w:rPr>
          <w:strike/>
          <w:sz w:val="24"/>
          <w:szCs w:val="24"/>
        </w:rPr>
        <w:t>by</w:t>
      </w:r>
      <w:r w:rsidR="00B3312F" w:rsidRPr="00E6538F">
        <w:rPr>
          <w:sz w:val="24"/>
          <w:szCs w:val="24"/>
        </w:rPr>
        <w:t xml:space="preserve"> </w:t>
      </w:r>
      <w:r w:rsidR="00B3312F" w:rsidRPr="00E6538F">
        <w:rPr>
          <w:b/>
          <w:bCs/>
          <w:sz w:val="24"/>
          <w:szCs w:val="24"/>
        </w:rPr>
        <w:t>for</w:t>
      </w:r>
      <w:r w:rsidR="00F532B4" w:rsidRPr="00E6538F">
        <w:rPr>
          <w:sz w:val="24"/>
          <w:szCs w:val="24"/>
        </w:rPr>
        <w:t xml:space="preserve"> each member of the household that indicates </w:t>
      </w:r>
      <w:r w:rsidR="00F532B4" w:rsidRPr="00E6538F">
        <w:rPr>
          <w:strike/>
          <w:sz w:val="24"/>
          <w:szCs w:val="24"/>
        </w:rPr>
        <w:t xml:space="preserve">that </w:t>
      </w:r>
      <w:r w:rsidR="00F532B4" w:rsidRPr="00E6538F">
        <w:rPr>
          <w:sz w:val="24"/>
          <w:szCs w:val="24"/>
        </w:rPr>
        <w:t xml:space="preserve">the member has no known condition which would affect the care of a foster child. The statement </w:t>
      </w:r>
      <w:r w:rsidR="00F532B4" w:rsidRPr="00E6538F">
        <w:rPr>
          <w:strike/>
          <w:sz w:val="24"/>
          <w:szCs w:val="24"/>
        </w:rPr>
        <w:t>shall</w:t>
      </w:r>
      <w:r w:rsidR="00F532B4" w:rsidRPr="00E6538F">
        <w:rPr>
          <w:sz w:val="24"/>
          <w:szCs w:val="24"/>
        </w:rPr>
        <w:t xml:space="preserve"> </w:t>
      </w:r>
      <w:r w:rsidR="00F1311E" w:rsidRPr="00E6538F">
        <w:rPr>
          <w:b/>
          <w:bCs/>
          <w:sz w:val="24"/>
          <w:szCs w:val="24"/>
        </w:rPr>
        <w:t xml:space="preserve">must </w:t>
      </w:r>
      <w:r w:rsidR="00F532B4" w:rsidRPr="00E6538F">
        <w:rPr>
          <w:sz w:val="24"/>
          <w:szCs w:val="24"/>
        </w:rPr>
        <w:t>be signed by a physician, physician</w:t>
      </w:r>
      <w:r w:rsidR="00F532B4" w:rsidRPr="00E6538F">
        <w:rPr>
          <w:strike/>
          <w:sz w:val="24"/>
          <w:szCs w:val="24"/>
        </w:rPr>
        <w:t>'s</w:t>
      </w:r>
      <w:r w:rsidR="00F532B4" w:rsidRPr="00E6538F">
        <w:rPr>
          <w:sz w:val="24"/>
          <w:szCs w:val="24"/>
        </w:rPr>
        <w:t xml:space="preserve"> assistant, or nurse practitioner within the 12-month period </w:t>
      </w:r>
      <w:r w:rsidR="00F532B4" w:rsidRPr="00E6538F">
        <w:rPr>
          <w:strike/>
          <w:sz w:val="24"/>
          <w:szCs w:val="24"/>
        </w:rPr>
        <w:t>before</w:t>
      </w:r>
      <w:r w:rsidR="00F532B4" w:rsidRPr="00E6538F">
        <w:rPr>
          <w:strike/>
          <w:spacing w:val="-3"/>
          <w:sz w:val="24"/>
          <w:szCs w:val="24"/>
        </w:rPr>
        <w:t xml:space="preserve"> </w:t>
      </w:r>
      <w:r w:rsidR="00F532B4" w:rsidRPr="00E6538F">
        <w:rPr>
          <w:strike/>
          <w:sz w:val="24"/>
          <w:szCs w:val="24"/>
        </w:rPr>
        <w:t>licensure</w:t>
      </w:r>
      <w:r w:rsidR="00B3312F" w:rsidRPr="00E6538F">
        <w:rPr>
          <w:sz w:val="24"/>
          <w:szCs w:val="24"/>
        </w:rPr>
        <w:t xml:space="preserve"> </w:t>
      </w:r>
      <w:r w:rsidR="00B3312F" w:rsidRPr="00E6538F">
        <w:rPr>
          <w:b/>
          <w:bCs/>
          <w:sz w:val="24"/>
          <w:szCs w:val="24"/>
        </w:rPr>
        <w:t>pr</w:t>
      </w:r>
      <w:r w:rsidR="009547AC" w:rsidRPr="00E6538F">
        <w:rPr>
          <w:b/>
          <w:bCs/>
          <w:sz w:val="24"/>
          <w:szCs w:val="24"/>
        </w:rPr>
        <w:t>eceding</w:t>
      </w:r>
      <w:r w:rsidR="00B3312F" w:rsidRPr="00E6538F">
        <w:rPr>
          <w:b/>
          <w:bCs/>
          <w:sz w:val="24"/>
          <w:szCs w:val="24"/>
        </w:rPr>
        <w:t xml:space="preserve"> the date of the initial evaluation</w:t>
      </w:r>
      <w:r w:rsidR="00F532B4" w:rsidRPr="00E6538F">
        <w:rPr>
          <w:sz w:val="24"/>
          <w:szCs w:val="24"/>
        </w:rPr>
        <w:t>.</w:t>
      </w:r>
      <w:r w:rsidRPr="00E6538F">
        <w:rPr>
          <w:sz w:val="24"/>
          <w:szCs w:val="24"/>
        </w:rPr>
        <w:t xml:space="preserve"> </w:t>
      </w:r>
      <w:r w:rsidR="005C1A03" w:rsidRPr="00E6538F">
        <w:rPr>
          <w:b/>
          <w:bCs/>
          <w:sz w:val="24"/>
          <w:szCs w:val="24"/>
        </w:rPr>
        <w:t xml:space="preserve">Any subsequent household member added to the household </w:t>
      </w:r>
      <w:r w:rsidR="00F1311E" w:rsidRPr="00E6538F">
        <w:rPr>
          <w:b/>
          <w:bCs/>
          <w:sz w:val="24"/>
          <w:szCs w:val="24"/>
        </w:rPr>
        <w:t xml:space="preserve">must </w:t>
      </w:r>
      <w:r w:rsidR="005C1A03" w:rsidRPr="00E6538F">
        <w:rPr>
          <w:b/>
          <w:bCs/>
          <w:sz w:val="24"/>
          <w:szCs w:val="24"/>
        </w:rPr>
        <w:t xml:space="preserve">provide the medical statement within </w:t>
      </w:r>
      <w:r w:rsidR="000003A7" w:rsidRPr="00E6538F">
        <w:rPr>
          <w:b/>
          <w:bCs/>
          <w:sz w:val="24"/>
          <w:szCs w:val="24"/>
        </w:rPr>
        <w:t>9</w:t>
      </w:r>
      <w:r w:rsidR="00575FE7" w:rsidRPr="00E6538F">
        <w:rPr>
          <w:b/>
          <w:bCs/>
          <w:sz w:val="24"/>
          <w:szCs w:val="24"/>
        </w:rPr>
        <w:t xml:space="preserve">0 </w:t>
      </w:r>
      <w:r w:rsidR="005C1A03" w:rsidRPr="00E6538F">
        <w:rPr>
          <w:b/>
          <w:bCs/>
          <w:sz w:val="24"/>
          <w:szCs w:val="24"/>
        </w:rPr>
        <w:t>days.</w:t>
      </w:r>
    </w:p>
    <w:p w14:paraId="51E7CA1F" w14:textId="08BFE0DC" w:rsidR="0085512B" w:rsidRPr="00E6538F" w:rsidRDefault="00AA3C4A" w:rsidP="00AA3C4A">
      <w:pPr>
        <w:rPr>
          <w:sz w:val="24"/>
          <w:szCs w:val="24"/>
        </w:rPr>
      </w:pPr>
      <w:r w:rsidRPr="00E6538F">
        <w:rPr>
          <w:sz w:val="24"/>
          <w:szCs w:val="24"/>
        </w:rPr>
        <w:t xml:space="preserve">  </w:t>
      </w:r>
      <w:r w:rsidR="005F3DBE">
        <w:rPr>
          <w:sz w:val="24"/>
          <w:szCs w:val="24"/>
        </w:rPr>
        <w:t xml:space="preserve"> </w:t>
      </w:r>
      <w:r w:rsidRPr="00E6538F">
        <w:rPr>
          <w:sz w:val="24"/>
          <w:szCs w:val="24"/>
        </w:rPr>
        <w:t xml:space="preserve">(iv) </w:t>
      </w:r>
      <w:r w:rsidR="00F532B4" w:rsidRPr="00E6538F">
        <w:rPr>
          <w:strike/>
          <w:sz w:val="24"/>
          <w:szCs w:val="24"/>
        </w:rPr>
        <w:t>A statement</w:t>
      </w:r>
      <w:r w:rsidR="00F532B4" w:rsidRPr="00E6538F">
        <w:rPr>
          <w:sz w:val="24"/>
          <w:szCs w:val="24"/>
        </w:rPr>
        <w:t xml:space="preserve"> </w:t>
      </w:r>
      <w:r w:rsidR="00312B63" w:rsidRPr="00E6538F">
        <w:rPr>
          <w:b/>
          <w:bCs/>
          <w:sz w:val="24"/>
          <w:szCs w:val="24"/>
        </w:rPr>
        <w:t>Information</w:t>
      </w:r>
      <w:r w:rsidR="00312B63" w:rsidRPr="00E6538F">
        <w:rPr>
          <w:sz w:val="24"/>
          <w:szCs w:val="24"/>
        </w:rPr>
        <w:t xml:space="preserve"> </w:t>
      </w:r>
      <w:r w:rsidR="00F532B4" w:rsidRPr="00E6538F">
        <w:rPr>
          <w:sz w:val="24"/>
          <w:szCs w:val="24"/>
        </w:rPr>
        <w:t xml:space="preserve">regarding any past </w:t>
      </w:r>
      <w:r w:rsidR="00F532B4" w:rsidRPr="003E2560">
        <w:rPr>
          <w:strike/>
          <w:sz w:val="24"/>
          <w:szCs w:val="24"/>
        </w:rPr>
        <w:t>and/</w:t>
      </w:r>
      <w:r w:rsidR="00F532B4" w:rsidRPr="00E6538F">
        <w:rPr>
          <w:sz w:val="24"/>
          <w:szCs w:val="24"/>
        </w:rPr>
        <w:t xml:space="preserve">or current mental health treatment </w:t>
      </w:r>
      <w:r w:rsidR="00F532B4" w:rsidRPr="00E6538F">
        <w:rPr>
          <w:strike/>
          <w:sz w:val="24"/>
          <w:szCs w:val="24"/>
        </w:rPr>
        <w:t>or counseling</w:t>
      </w:r>
      <w:r w:rsidR="00F532B4" w:rsidRPr="00E6538F">
        <w:rPr>
          <w:sz w:val="24"/>
          <w:szCs w:val="24"/>
        </w:rPr>
        <w:t xml:space="preserve"> by any member of the</w:t>
      </w:r>
      <w:r w:rsidR="00F532B4" w:rsidRPr="00E6538F">
        <w:rPr>
          <w:spacing w:val="-5"/>
          <w:sz w:val="24"/>
          <w:szCs w:val="24"/>
        </w:rPr>
        <w:t xml:space="preserve"> </w:t>
      </w:r>
      <w:r w:rsidR="00F532B4" w:rsidRPr="00E6538F">
        <w:rPr>
          <w:sz w:val="24"/>
          <w:szCs w:val="24"/>
        </w:rPr>
        <w:t>household.</w:t>
      </w:r>
      <w:r w:rsidR="00C75CDD" w:rsidRPr="00E6538F">
        <w:rPr>
          <w:sz w:val="24"/>
          <w:szCs w:val="24"/>
        </w:rPr>
        <w:t xml:space="preserve"> </w:t>
      </w:r>
    </w:p>
    <w:bookmarkEnd w:id="17"/>
    <w:bookmarkEnd w:id="18"/>
    <w:p w14:paraId="0A32114A" w14:textId="4C574287" w:rsidR="00DF0943" w:rsidRDefault="00DF0943">
      <w:pPr>
        <w:pStyle w:val="BodyText"/>
        <w:ind w:left="0" w:firstLine="0"/>
      </w:pPr>
    </w:p>
    <w:p w14:paraId="4AA016D3" w14:textId="77777777" w:rsidR="00827F99" w:rsidRPr="00E6538F" w:rsidRDefault="00827F99">
      <w:pPr>
        <w:pStyle w:val="BodyText"/>
        <w:ind w:left="0" w:firstLine="0"/>
      </w:pPr>
    </w:p>
    <w:p w14:paraId="14D1AE47" w14:textId="49794D83" w:rsidR="004B2846" w:rsidRPr="00E6538F" w:rsidRDefault="00F532B4" w:rsidP="004B2846">
      <w:pPr>
        <w:rPr>
          <w:sz w:val="24"/>
          <w:szCs w:val="24"/>
        </w:rPr>
      </w:pPr>
      <w:r w:rsidRPr="003E2560">
        <w:rPr>
          <w:sz w:val="24"/>
          <w:szCs w:val="24"/>
        </w:rPr>
        <w:t xml:space="preserve">R 400.9207 </w:t>
      </w:r>
      <w:r w:rsidRPr="00E6538F">
        <w:rPr>
          <w:strike/>
          <w:sz w:val="24"/>
          <w:szCs w:val="24"/>
        </w:rPr>
        <w:t xml:space="preserve">Foster home reevaluations and special </w:t>
      </w:r>
      <w:r w:rsidR="000F044B" w:rsidRPr="00E6538F">
        <w:rPr>
          <w:strike/>
          <w:sz w:val="24"/>
          <w:szCs w:val="24"/>
        </w:rPr>
        <w:t>evaluations.</w:t>
      </w:r>
      <w:r w:rsidR="000F044B" w:rsidRPr="00E6538F">
        <w:rPr>
          <w:b/>
          <w:bCs/>
          <w:sz w:val="24"/>
          <w:szCs w:val="24"/>
        </w:rPr>
        <w:t xml:space="preserve"> </w:t>
      </w:r>
      <w:r w:rsidR="00104CE3" w:rsidRPr="00E6538F">
        <w:rPr>
          <w:b/>
          <w:bCs/>
          <w:sz w:val="24"/>
          <w:szCs w:val="24"/>
        </w:rPr>
        <w:t>Rescinded.</w:t>
      </w:r>
    </w:p>
    <w:p w14:paraId="5D203473" w14:textId="37A4A6FB" w:rsidR="004B2846" w:rsidRPr="00E6538F" w:rsidRDefault="004B2846" w:rsidP="004B2846">
      <w:pPr>
        <w:rPr>
          <w:strike/>
          <w:sz w:val="24"/>
          <w:szCs w:val="24"/>
        </w:rPr>
      </w:pPr>
      <w:r w:rsidRPr="00E6538F">
        <w:rPr>
          <w:sz w:val="24"/>
          <w:szCs w:val="24"/>
        </w:rPr>
        <w:t xml:space="preserve">  </w:t>
      </w:r>
      <w:r w:rsidR="00F532B4" w:rsidRPr="00E6538F">
        <w:rPr>
          <w:strike/>
          <w:sz w:val="24"/>
          <w:szCs w:val="24"/>
        </w:rPr>
        <w:t>Rule 207. A foster parent shall do all of the following:</w:t>
      </w:r>
      <w:r w:rsidR="009815B5" w:rsidRPr="00E6538F">
        <w:rPr>
          <w:strike/>
          <w:sz w:val="24"/>
          <w:szCs w:val="24"/>
        </w:rPr>
        <w:t xml:space="preserve"> </w:t>
      </w:r>
    </w:p>
    <w:p w14:paraId="3160C7B3" w14:textId="42A6BA3C" w:rsidR="004B2846" w:rsidRPr="00E6538F" w:rsidRDefault="004B2846" w:rsidP="004B2846">
      <w:pPr>
        <w:rPr>
          <w:strike/>
          <w:sz w:val="24"/>
          <w:szCs w:val="24"/>
        </w:rPr>
      </w:pPr>
      <w:r w:rsidRPr="00E6538F">
        <w:rPr>
          <w:sz w:val="24"/>
          <w:szCs w:val="24"/>
        </w:rPr>
        <w:lastRenderedPageBreak/>
        <w:t xml:space="preserve">  </w:t>
      </w:r>
      <w:r w:rsidRPr="00E6538F">
        <w:rPr>
          <w:strike/>
          <w:sz w:val="24"/>
          <w:szCs w:val="24"/>
        </w:rPr>
        <w:t xml:space="preserve">(a) </w:t>
      </w:r>
      <w:r w:rsidR="00F532B4" w:rsidRPr="00E6538F">
        <w:rPr>
          <w:strike/>
          <w:sz w:val="24"/>
          <w:szCs w:val="24"/>
        </w:rPr>
        <w:t>Allow the agency access to the foster home for licensing and foster child supervision</w:t>
      </w:r>
      <w:r w:rsidR="00F532B4" w:rsidRPr="00E6538F">
        <w:rPr>
          <w:strike/>
          <w:spacing w:val="-2"/>
          <w:sz w:val="24"/>
          <w:szCs w:val="24"/>
        </w:rPr>
        <w:t xml:space="preserve"> </w:t>
      </w:r>
      <w:r w:rsidR="00F532B4" w:rsidRPr="00E6538F">
        <w:rPr>
          <w:strike/>
          <w:sz w:val="24"/>
          <w:szCs w:val="24"/>
        </w:rPr>
        <w:t>purposes.</w:t>
      </w:r>
      <w:r w:rsidRPr="00E6538F">
        <w:rPr>
          <w:strike/>
          <w:sz w:val="24"/>
          <w:szCs w:val="24"/>
        </w:rPr>
        <w:t xml:space="preserve"> </w:t>
      </w:r>
    </w:p>
    <w:p w14:paraId="3AC1618A" w14:textId="11435B7A" w:rsidR="00BC51AA" w:rsidRPr="00E6538F" w:rsidRDefault="004B2846" w:rsidP="00BC51AA">
      <w:pPr>
        <w:rPr>
          <w:strike/>
          <w:sz w:val="24"/>
          <w:szCs w:val="24"/>
        </w:rPr>
      </w:pPr>
      <w:r w:rsidRPr="00E6538F">
        <w:rPr>
          <w:sz w:val="24"/>
          <w:szCs w:val="24"/>
        </w:rPr>
        <w:t xml:space="preserve">  </w:t>
      </w:r>
      <w:r w:rsidRPr="00E6538F">
        <w:rPr>
          <w:strike/>
          <w:sz w:val="24"/>
          <w:szCs w:val="24"/>
        </w:rPr>
        <w:t xml:space="preserve">(b) </w:t>
      </w:r>
      <w:r w:rsidR="00F532B4" w:rsidRPr="00E6538F">
        <w:rPr>
          <w:strike/>
          <w:sz w:val="24"/>
          <w:szCs w:val="24"/>
        </w:rPr>
        <w:t>On an ongoing basis, provide all changes to the factual information contained in the initial evaluation and subsequent</w:t>
      </w:r>
      <w:r w:rsidR="00F532B4" w:rsidRPr="00E6538F">
        <w:rPr>
          <w:strike/>
          <w:spacing w:val="-2"/>
          <w:sz w:val="24"/>
          <w:szCs w:val="24"/>
        </w:rPr>
        <w:t xml:space="preserve"> </w:t>
      </w:r>
      <w:r w:rsidR="00F532B4" w:rsidRPr="00E6538F">
        <w:rPr>
          <w:strike/>
          <w:sz w:val="24"/>
          <w:szCs w:val="24"/>
        </w:rPr>
        <w:t>evaluations.</w:t>
      </w:r>
    </w:p>
    <w:p w14:paraId="58E6479E" w14:textId="60191C54" w:rsidR="00BC51AA" w:rsidRPr="00E6538F" w:rsidRDefault="00BC51AA" w:rsidP="00BC51AA">
      <w:pPr>
        <w:rPr>
          <w:strike/>
          <w:sz w:val="24"/>
          <w:szCs w:val="24"/>
        </w:rPr>
      </w:pPr>
      <w:r w:rsidRPr="00E6538F">
        <w:rPr>
          <w:sz w:val="24"/>
          <w:szCs w:val="24"/>
        </w:rPr>
        <w:t xml:space="preserve">  </w:t>
      </w:r>
      <w:r w:rsidRPr="00E6538F">
        <w:rPr>
          <w:strike/>
          <w:sz w:val="24"/>
          <w:szCs w:val="24"/>
        </w:rPr>
        <w:t xml:space="preserve">(c) </w:t>
      </w:r>
      <w:r w:rsidR="00F532B4" w:rsidRPr="00E6538F">
        <w:rPr>
          <w:strike/>
          <w:sz w:val="24"/>
          <w:szCs w:val="24"/>
        </w:rPr>
        <w:t>Share information on family functioning and</w:t>
      </w:r>
      <w:r w:rsidR="00F532B4" w:rsidRPr="00E6538F">
        <w:rPr>
          <w:strike/>
          <w:spacing w:val="-3"/>
          <w:sz w:val="24"/>
          <w:szCs w:val="24"/>
        </w:rPr>
        <w:t xml:space="preserve"> </w:t>
      </w:r>
      <w:r w:rsidR="00F532B4" w:rsidRPr="00E6538F">
        <w:rPr>
          <w:strike/>
          <w:sz w:val="24"/>
          <w:szCs w:val="24"/>
        </w:rPr>
        <w:t>interrelationships.</w:t>
      </w:r>
    </w:p>
    <w:p w14:paraId="66C73D6C" w14:textId="3E60A785" w:rsidR="008E2546" w:rsidRPr="00E6538F" w:rsidRDefault="00BC51AA" w:rsidP="00B44A94">
      <w:pPr>
        <w:rPr>
          <w:sz w:val="24"/>
          <w:szCs w:val="24"/>
        </w:rPr>
      </w:pPr>
      <w:r w:rsidRPr="00E6538F">
        <w:rPr>
          <w:sz w:val="24"/>
          <w:szCs w:val="24"/>
        </w:rPr>
        <w:t xml:space="preserve">  </w:t>
      </w:r>
      <w:r w:rsidRPr="00E6538F">
        <w:rPr>
          <w:strike/>
          <w:sz w:val="24"/>
          <w:szCs w:val="24"/>
        </w:rPr>
        <w:t xml:space="preserve">(d) </w:t>
      </w:r>
      <w:r w:rsidR="00F532B4" w:rsidRPr="00E6538F">
        <w:rPr>
          <w:strike/>
          <w:sz w:val="24"/>
          <w:szCs w:val="24"/>
        </w:rPr>
        <w:t>Provide a preference for receiving children in placement, including the characteristics, age, sex, race, ethnic background, and number of children the foster parents would not wish to accept in</w:t>
      </w:r>
      <w:r w:rsidR="00F532B4" w:rsidRPr="00E6538F">
        <w:rPr>
          <w:strike/>
          <w:spacing w:val="-4"/>
          <w:sz w:val="24"/>
          <w:szCs w:val="24"/>
        </w:rPr>
        <w:t xml:space="preserve"> </w:t>
      </w:r>
      <w:r w:rsidR="00F532B4" w:rsidRPr="00E6538F">
        <w:rPr>
          <w:strike/>
          <w:sz w:val="24"/>
          <w:szCs w:val="24"/>
        </w:rPr>
        <w:t>placement.</w:t>
      </w:r>
      <w:r w:rsidR="000F044B" w:rsidRPr="00E6538F">
        <w:rPr>
          <w:sz w:val="24"/>
          <w:szCs w:val="24"/>
        </w:rPr>
        <w:t xml:space="preserve"> </w:t>
      </w:r>
    </w:p>
    <w:p w14:paraId="64FE7E24" w14:textId="528E667F" w:rsidR="00D16798" w:rsidRPr="00E6538F" w:rsidRDefault="008E2546" w:rsidP="00421EF8">
      <w:pPr>
        <w:rPr>
          <w:sz w:val="24"/>
          <w:szCs w:val="24"/>
        </w:rPr>
      </w:pPr>
      <w:r w:rsidRPr="00E6538F">
        <w:rPr>
          <w:b/>
          <w:bCs/>
          <w:sz w:val="24"/>
          <w:szCs w:val="24"/>
        </w:rPr>
        <w:t xml:space="preserve">   </w:t>
      </w:r>
    </w:p>
    <w:p w14:paraId="5054B310" w14:textId="44A40FC9" w:rsidR="0085512B" w:rsidRPr="00E6538F" w:rsidRDefault="00F532B4" w:rsidP="00D16798">
      <w:pPr>
        <w:jc w:val="center"/>
        <w:rPr>
          <w:sz w:val="24"/>
          <w:szCs w:val="24"/>
        </w:rPr>
      </w:pPr>
      <w:r w:rsidRPr="00E6538F">
        <w:rPr>
          <w:sz w:val="24"/>
          <w:szCs w:val="24"/>
        </w:rPr>
        <w:t>PART 3. THE FOSTER HOME</w:t>
      </w:r>
    </w:p>
    <w:p w14:paraId="577995EE" w14:textId="77777777" w:rsidR="00D16798" w:rsidRPr="00E6538F" w:rsidRDefault="00D16798">
      <w:pPr>
        <w:ind w:left="480"/>
        <w:rPr>
          <w:b/>
          <w:sz w:val="24"/>
          <w:szCs w:val="24"/>
        </w:rPr>
      </w:pPr>
    </w:p>
    <w:p w14:paraId="0EE0642F" w14:textId="442209D3" w:rsidR="00D16798" w:rsidRPr="00E6538F" w:rsidRDefault="00F532B4" w:rsidP="00D16798">
      <w:pPr>
        <w:rPr>
          <w:sz w:val="24"/>
          <w:szCs w:val="24"/>
        </w:rPr>
      </w:pPr>
      <w:r w:rsidRPr="00E6538F">
        <w:rPr>
          <w:sz w:val="24"/>
          <w:szCs w:val="24"/>
        </w:rPr>
        <w:t xml:space="preserve">R 400.9301 </w:t>
      </w:r>
      <w:r w:rsidR="005F3DBE">
        <w:rPr>
          <w:sz w:val="24"/>
          <w:szCs w:val="24"/>
        </w:rPr>
        <w:t xml:space="preserve"> </w:t>
      </w:r>
      <w:r w:rsidRPr="00E6538F">
        <w:rPr>
          <w:sz w:val="24"/>
          <w:szCs w:val="24"/>
        </w:rPr>
        <w:t>Maintenance.</w:t>
      </w:r>
    </w:p>
    <w:p w14:paraId="4358F64B" w14:textId="1095D22C" w:rsidR="00D16798" w:rsidRPr="00E6538F" w:rsidRDefault="00D16798" w:rsidP="00D16798">
      <w:pPr>
        <w:rPr>
          <w:b/>
          <w:bCs/>
          <w:sz w:val="24"/>
          <w:szCs w:val="24"/>
        </w:rPr>
      </w:pPr>
      <w:r w:rsidRPr="00E6538F">
        <w:rPr>
          <w:sz w:val="24"/>
          <w:szCs w:val="24"/>
        </w:rPr>
        <w:t xml:space="preserve"> </w:t>
      </w:r>
      <w:r w:rsidR="00F532B4" w:rsidRPr="00E6538F">
        <w:rPr>
          <w:sz w:val="24"/>
          <w:szCs w:val="24"/>
        </w:rPr>
        <w:t xml:space="preserve">Rule 301. </w:t>
      </w:r>
      <w:r w:rsidR="005F3DBE">
        <w:rPr>
          <w:sz w:val="24"/>
          <w:szCs w:val="24"/>
        </w:rPr>
        <w:t xml:space="preserve"> </w:t>
      </w:r>
      <w:r w:rsidR="00F532B4" w:rsidRPr="00E6538F">
        <w:rPr>
          <w:sz w:val="24"/>
          <w:szCs w:val="24"/>
        </w:rPr>
        <w:t xml:space="preserve">(1) A foster parent </w:t>
      </w:r>
      <w:r w:rsidR="00F532B4" w:rsidRPr="003E2560">
        <w:rPr>
          <w:sz w:val="24"/>
          <w:szCs w:val="24"/>
        </w:rPr>
        <w:t>shall</w:t>
      </w:r>
      <w:r w:rsidR="00F532B4" w:rsidRPr="00E6538F">
        <w:rPr>
          <w:sz w:val="24"/>
          <w:szCs w:val="24"/>
        </w:rPr>
        <w:t xml:space="preserve"> ensure </w:t>
      </w:r>
      <w:r w:rsidR="00F532B4" w:rsidRPr="00E6538F">
        <w:rPr>
          <w:strike/>
          <w:sz w:val="24"/>
          <w:szCs w:val="24"/>
        </w:rPr>
        <w:t>that</w:t>
      </w:r>
      <w:r w:rsidR="00F532B4" w:rsidRPr="00E6538F">
        <w:rPr>
          <w:sz w:val="24"/>
          <w:szCs w:val="24"/>
        </w:rPr>
        <w:t xml:space="preserve"> the </w:t>
      </w:r>
      <w:r w:rsidR="007855A1" w:rsidRPr="00E6538F">
        <w:rPr>
          <w:b/>
          <w:bCs/>
          <w:sz w:val="24"/>
          <w:szCs w:val="24"/>
        </w:rPr>
        <w:t>home, grounds, and</w:t>
      </w:r>
      <w:r w:rsidR="007855A1" w:rsidRPr="00E6538F">
        <w:rPr>
          <w:sz w:val="24"/>
          <w:szCs w:val="24"/>
        </w:rPr>
        <w:t xml:space="preserve"> </w:t>
      </w:r>
      <w:r w:rsidR="007855A1" w:rsidRPr="003E2560">
        <w:rPr>
          <w:b/>
          <w:bCs/>
          <w:sz w:val="24"/>
          <w:szCs w:val="24"/>
        </w:rPr>
        <w:t>all</w:t>
      </w:r>
      <w:r w:rsidR="007855A1" w:rsidRPr="00E6538F">
        <w:rPr>
          <w:sz w:val="24"/>
          <w:szCs w:val="24"/>
        </w:rPr>
        <w:t xml:space="preserve"> </w:t>
      </w:r>
      <w:r w:rsidR="00F532B4" w:rsidRPr="00E6538F">
        <w:rPr>
          <w:strike/>
          <w:sz w:val="24"/>
          <w:szCs w:val="24"/>
        </w:rPr>
        <w:t>property,</w:t>
      </w:r>
      <w:r w:rsidR="00F532B4" w:rsidRPr="00E6538F">
        <w:rPr>
          <w:sz w:val="24"/>
          <w:szCs w:val="24"/>
        </w:rPr>
        <w:t xml:space="preserve"> structure</w:t>
      </w:r>
      <w:r w:rsidR="00BA7EAA">
        <w:rPr>
          <w:strike/>
          <w:sz w:val="24"/>
          <w:szCs w:val="24"/>
        </w:rPr>
        <w:t>,</w:t>
      </w:r>
      <w:r w:rsidR="007855A1" w:rsidRPr="00E6538F">
        <w:rPr>
          <w:b/>
          <w:bCs/>
          <w:sz w:val="24"/>
          <w:szCs w:val="24"/>
        </w:rPr>
        <w:t xml:space="preserve">s on the grounds of the property </w:t>
      </w:r>
      <w:r w:rsidR="00BA7EAA">
        <w:rPr>
          <w:b/>
          <w:bCs/>
          <w:sz w:val="24"/>
          <w:szCs w:val="24"/>
        </w:rPr>
        <w:t>are</w:t>
      </w:r>
      <w:r w:rsidR="00BA7EAA" w:rsidRPr="00E6538F">
        <w:rPr>
          <w:b/>
          <w:bCs/>
          <w:sz w:val="24"/>
          <w:szCs w:val="24"/>
        </w:rPr>
        <w:t xml:space="preserve"> </w:t>
      </w:r>
      <w:r w:rsidR="007855A1" w:rsidRPr="00E6538F">
        <w:rPr>
          <w:b/>
          <w:bCs/>
          <w:sz w:val="24"/>
          <w:szCs w:val="24"/>
        </w:rPr>
        <w:t>maintained in a clean, safe</w:t>
      </w:r>
      <w:r w:rsidR="00DF0943">
        <w:rPr>
          <w:b/>
          <w:bCs/>
          <w:sz w:val="24"/>
          <w:szCs w:val="24"/>
        </w:rPr>
        <w:t xml:space="preserve">, </w:t>
      </w:r>
      <w:r w:rsidR="007855A1" w:rsidRPr="00E6538F">
        <w:rPr>
          <w:b/>
          <w:bCs/>
          <w:sz w:val="24"/>
          <w:szCs w:val="24"/>
        </w:rPr>
        <w:t>and sanitary condition, and in a reasonable state of repair within community standards.</w:t>
      </w:r>
      <w:r w:rsidR="00F532B4" w:rsidRPr="00E6538F">
        <w:rPr>
          <w:sz w:val="24"/>
          <w:szCs w:val="24"/>
        </w:rPr>
        <w:t xml:space="preserve"> </w:t>
      </w:r>
      <w:r w:rsidR="00F532B4" w:rsidRPr="00E6538F">
        <w:rPr>
          <w:strike/>
          <w:sz w:val="24"/>
          <w:szCs w:val="24"/>
        </w:rPr>
        <w:t>premises, and furnishings of a foster home</w:t>
      </w:r>
      <w:r w:rsidR="0055321E" w:rsidRPr="00E6538F">
        <w:rPr>
          <w:strike/>
          <w:sz w:val="24"/>
          <w:szCs w:val="24"/>
        </w:rPr>
        <w:t xml:space="preserve"> </w:t>
      </w:r>
      <w:r w:rsidR="00F532B4" w:rsidRPr="00E6538F">
        <w:rPr>
          <w:strike/>
          <w:sz w:val="24"/>
          <w:szCs w:val="24"/>
        </w:rPr>
        <w:t>are constructed and maintained</w:t>
      </w:r>
      <w:r w:rsidR="0055321E" w:rsidRPr="00E6538F">
        <w:rPr>
          <w:strike/>
          <w:sz w:val="24"/>
          <w:szCs w:val="24"/>
        </w:rPr>
        <w:t xml:space="preserve"> </w:t>
      </w:r>
      <w:r w:rsidR="007855A1" w:rsidRPr="00E6538F">
        <w:rPr>
          <w:strike/>
          <w:sz w:val="24"/>
          <w:szCs w:val="24"/>
        </w:rPr>
        <w:t>i</w:t>
      </w:r>
      <w:r w:rsidR="00F532B4" w:rsidRPr="00E6538F">
        <w:rPr>
          <w:strike/>
          <w:sz w:val="24"/>
          <w:szCs w:val="24"/>
        </w:rPr>
        <w:t>n a clean and safe condition</w:t>
      </w:r>
      <w:r w:rsidR="007855A1" w:rsidRPr="00E6538F">
        <w:rPr>
          <w:strike/>
          <w:sz w:val="24"/>
          <w:szCs w:val="24"/>
        </w:rPr>
        <w:t xml:space="preserve"> and i</w:t>
      </w:r>
      <w:r w:rsidRPr="00E6538F">
        <w:rPr>
          <w:strike/>
          <w:sz w:val="24"/>
          <w:szCs w:val="24"/>
        </w:rPr>
        <w:t>n</w:t>
      </w:r>
      <w:r w:rsidR="00F532B4" w:rsidRPr="00E6538F">
        <w:rPr>
          <w:strike/>
          <w:sz w:val="24"/>
          <w:szCs w:val="24"/>
        </w:rPr>
        <w:t xml:space="preserve"> good repair</w:t>
      </w:r>
      <w:r w:rsidR="00F532B4" w:rsidRPr="00E6538F">
        <w:rPr>
          <w:b/>
          <w:bCs/>
          <w:sz w:val="24"/>
          <w:szCs w:val="24"/>
        </w:rPr>
        <w:t>.</w:t>
      </w:r>
    </w:p>
    <w:p w14:paraId="337EBDC8" w14:textId="5EAC9B74" w:rsidR="00D16798" w:rsidRPr="00E6538F" w:rsidRDefault="00D16798" w:rsidP="00D16798">
      <w:pPr>
        <w:rPr>
          <w:strike/>
          <w:sz w:val="24"/>
          <w:szCs w:val="24"/>
        </w:rPr>
      </w:pPr>
      <w:r w:rsidRPr="00E6538F">
        <w:rPr>
          <w:b/>
          <w:bCs/>
          <w:sz w:val="24"/>
          <w:szCs w:val="24"/>
        </w:rPr>
        <w:t xml:space="preserve"> </w:t>
      </w:r>
      <w:r w:rsidR="00BF3A4C" w:rsidRPr="00E6538F">
        <w:rPr>
          <w:b/>
          <w:bCs/>
          <w:sz w:val="24"/>
          <w:szCs w:val="24"/>
        </w:rPr>
        <w:t xml:space="preserve"> </w:t>
      </w:r>
      <w:r w:rsidR="00BF3A4C" w:rsidRPr="00E6538F">
        <w:rPr>
          <w:strike/>
          <w:sz w:val="24"/>
          <w:szCs w:val="24"/>
        </w:rPr>
        <w:t xml:space="preserve">(2) </w:t>
      </w:r>
      <w:r w:rsidR="00F532B4" w:rsidRPr="00E6538F">
        <w:rPr>
          <w:strike/>
          <w:sz w:val="24"/>
          <w:szCs w:val="24"/>
        </w:rPr>
        <w:t>A foster parent shall ensure that the property, structures, premises, and furnishings are adequately constructed and maintained to meet the needs of each foster child and each member of the</w:t>
      </w:r>
      <w:r w:rsidR="00F532B4" w:rsidRPr="00E6538F">
        <w:rPr>
          <w:strike/>
          <w:spacing w:val="-1"/>
          <w:sz w:val="24"/>
          <w:szCs w:val="24"/>
        </w:rPr>
        <w:t xml:space="preserve"> </w:t>
      </w:r>
      <w:r w:rsidR="00F532B4" w:rsidRPr="00E6538F">
        <w:rPr>
          <w:strike/>
          <w:sz w:val="24"/>
          <w:szCs w:val="24"/>
        </w:rPr>
        <w:t>household.</w:t>
      </w:r>
    </w:p>
    <w:p w14:paraId="412C5BA4" w14:textId="4EA9AF37" w:rsidR="00D16798" w:rsidRPr="00E6538F" w:rsidRDefault="00D16798" w:rsidP="00D16798">
      <w:pPr>
        <w:rPr>
          <w:sz w:val="24"/>
          <w:szCs w:val="24"/>
        </w:rPr>
      </w:pPr>
      <w:r w:rsidRPr="00E6538F">
        <w:rPr>
          <w:sz w:val="24"/>
          <w:szCs w:val="24"/>
        </w:rPr>
        <w:t xml:space="preserve">  (</w:t>
      </w:r>
      <w:r w:rsidRPr="00E6538F">
        <w:rPr>
          <w:strike/>
          <w:sz w:val="24"/>
          <w:szCs w:val="24"/>
        </w:rPr>
        <w:t>3</w:t>
      </w:r>
      <w:r w:rsidRPr="00E6538F">
        <w:rPr>
          <w:b/>
          <w:bCs/>
          <w:sz w:val="24"/>
          <w:szCs w:val="24"/>
        </w:rPr>
        <w:t>2</w:t>
      </w:r>
      <w:r w:rsidRPr="00E6538F">
        <w:rPr>
          <w:sz w:val="24"/>
          <w:szCs w:val="24"/>
        </w:rPr>
        <w:t xml:space="preserve">) </w:t>
      </w:r>
      <w:r w:rsidR="00F532B4" w:rsidRPr="00E6538F">
        <w:rPr>
          <w:sz w:val="24"/>
          <w:szCs w:val="24"/>
        </w:rPr>
        <w:t xml:space="preserve">A foster parent </w:t>
      </w:r>
      <w:r w:rsidR="00F532B4" w:rsidRPr="00BA7EAA">
        <w:rPr>
          <w:sz w:val="24"/>
          <w:szCs w:val="24"/>
        </w:rPr>
        <w:t>shall</w:t>
      </w:r>
      <w:r w:rsidR="00A40BA8" w:rsidRPr="003E2560">
        <w:rPr>
          <w:sz w:val="24"/>
          <w:szCs w:val="24"/>
        </w:rPr>
        <w:t xml:space="preserve"> </w:t>
      </w:r>
      <w:r w:rsidR="00F532B4" w:rsidRPr="00E6538F">
        <w:rPr>
          <w:sz w:val="24"/>
          <w:szCs w:val="24"/>
        </w:rPr>
        <w:t xml:space="preserve">ensure that all animals are safe to be around members of the household and </w:t>
      </w:r>
      <w:r w:rsidR="00F532B4" w:rsidRPr="00E6538F">
        <w:rPr>
          <w:strike/>
          <w:sz w:val="24"/>
          <w:szCs w:val="24"/>
        </w:rPr>
        <w:t>the</w:t>
      </w:r>
      <w:r w:rsidR="00F532B4" w:rsidRPr="00E6538F">
        <w:rPr>
          <w:sz w:val="24"/>
          <w:szCs w:val="24"/>
        </w:rPr>
        <w:t xml:space="preserve"> children who may be placed in the home. </w:t>
      </w:r>
      <w:r w:rsidR="00F532B4" w:rsidRPr="00E6538F">
        <w:rPr>
          <w:strike/>
          <w:sz w:val="24"/>
          <w:szCs w:val="24"/>
        </w:rPr>
        <w:t xml:space="preserve">The foster parent shall  </w:t>
      </w:r>
      <w:r w:rsidR="00EB3D8F" w:rsidRPr="00E6538F">
        <w:rPr>
          <w:strike/>
          <w:sz w:val="24"/>
          <w:szCs w:val="24"/>
        </w:rPr>
        <w:t xml:space="preserve"> </w:t>
      </w:r>
      <w:r w:rsidR="00F532B4" w:rsidRPr="00E6538F">
        <w:rPr>
          <w:strike/>
          <w:sz w:val="24"/>
          <w:szCs w:val="24"/>
        </w:rPr>
        <w:t>notify the agency within 3 business days when new pets are acquired</w:t>
      </w:r>
      <w:r w:rsidR="00F532B4" w:rsidRPr="00E6538F">
        <w:rPr>
          <w:sz w:val="24"/>
          <w:szCs w:val="24"/>
        </w:rPr>
        <w:t xml:space="preserve">. Animals </w:t>
      </w:r>
      <w:r w:rsidR="00F532B4" w:rsidRPr="00E6538F">
        <w:rPr>
          <w:strike/>
          <w:sz w:val="24"/>
          <w:szCs w:val="24"/>
        </w:rPr>
        <w:t>shall</w:t>
      </w:r>
      <w:r w:rsidR="00F532B4" w:rsidRPr="00E6538F">
        <w:rPr>
          <w:sz w:val="24"/>
          <w:szCs w:val="24"/>
        </w:rPr>
        <w:t xml:space="preserve"> </w:t>
      </w:r>
      <w:r w:rsidR="00075AF7" w:rsidRPr="00E6538F">
        <w:rPr>
          <w:b/>
          <w:bCs/>
          <w:sz w:val="24"/>
          <w:szCs w:val="24"/>
        </w:rPr>
        <w:t>must</w:t>
      </w:r>
      <w:r w:rsidR="00075AF7" w:rsidRPr="00E6538F">
        <w:rPr>
          <w:sz w:val="24"/>
          <w:szCs w:val="24"/>
        </w:rPr>
        <w:t xml:space="preserve"> </w:t>
      </w:r>
      <w:r w:rsidR="00F532B4" w:rsidRPr="00E6538F">
        <w:rPr>
          <w:sz w:val="24"/>
          <w:szCs w:val="24"/>
        </w:rPr>
        <w:t xml:space="preserve">be </w:t>
      </w:r>
      <w:r w:rsidR="00F532B4" w:rsidRPr="00E6538F">
        <w:rPr>
          <w:strike/>
          <w:sz w:val="24"/>
          <w:szCs w:val="24"/>
        </w:rPr>
        <w:t>licensed</w:t>
      </w:r>
      <w:r w:rsidR="00F532B4" w:rsidRPr="00E6538F">
        <w:rPr>
          <w:sz w:val="24"/>
          <w:szCs w:val="24"/>
        </w:rPr>
        <w:t xml:space="preserve"> </w:t>
      </w:r>
      <w:r w:rsidR="00F532B4" w:rsidRPr="00E6538F">
        <w:rPr>
          <w:strike/>
          <w:sz w:val="24"/>
          <w:szCs w:val="24"/>
        </w:rPr>
        <w:t>and</w:t>
      </w:r>
      <w:r w:rsidR="00F532B4" w:rsidRPr="00E6538F">
        <w:rPr>
          <w:sz w:val="24"/>
          <w:szCs w:val="24"/>
        </w:rPr>
        <w:t xml:space="preserve"> vaccinated in accordance with the </w:t>
      </w:r>
      <w:r w:rsidR="007855A1" w:rsidRPr="00E6538F">
        <w:rPr>
          <w:b/>
          <w:bCs/>
          <w:sz w:val="24"/>
          <w:szCs w:val="24"/>
        </w:rPr>
        <w:t xml:space="preserve">state, tribal, and local </w:t>
      </w:r>
      <w:r w:rsidR="00F532B4" w:rsidRPr="000D48E6">
        <w:rPr>
          <w:sz w:val="24"/>
          <w:szCs w:val="24"/>
        </w:rPr>
        <w:t>laws</w:t>
      </w:r>
      <w:r w:rsidR="00F532B4" w:rsidRPr="00E6538F">
        <w:rPr>
          <w:sz w:val="24"/>
          <w:szCs w:val="24"/>
        </w:rPr>
        <w:t xml:space="preserve"> </w:t>
      </w:r>
      <w:r w:rsidR="00F532B4" w:rsidRPr="00E6538F">
        <w:rPr>
          <w:strike/>
          <w:sz w:val="24"/>
          <w:szCs w:val="24"/>
        </w:rPr>
        <w:t>of the municipality</w:t>
      </w:r>
      <w:r w:rsidR="00F532B4" w:rsidRPr="00E6538F">
        <w:rPr>
          <w:sz w:val="24"/>
          <w:szCs w:val="24"/>
        </w:rPr>
        <w:t xml:space="preserve"> where the foster home is</w:t>
      </w:r>
      <w:r w:rsidR="00F532B4" w:rsidRPr="00E6538F">
        <w:rPr>
          <w:spacing w:val="-1"/>
          <w:sz w:val="24"/>
          <w:szCs w:val="24"/>
        </w:rPr>
        <w:t xml:space="preserve"> </w:t>
      </w:r>
      <w:r w:rsidR="00F532B4" w:rsidRPr="00E6538F">
        <w:rPr>
          <w:sz w:val="24"/>
          <w:szCs w:val="24"/>
        </w:rPr>
        <w:t>located.</w:t>
      </w:r>
    </w:p>
    <w:p w14:paraId="43A15C19" w14:textId="38BCBB6A" w:rsidR="00E91560" w:rsidRPr="00E6538F" w:rsidRDefault="00D16798" w:rsidP="00D16798">
      <w:pPr>
        <w:rPr>
          <w:b/>
          <w:bCs/>
          <w:sz w:val="24"/>
          <w:szCs w:val="24"/>
        </w:rPr>
      </w:pPr>
      <w:r w:rsidRPr="00E6538F">
        <w:rPr>
          <w:sz w:val="24"/>
          <w:szCs w:val="24"/>
        </w:rPr>
        <w:t xml:space="preserve">  </w:t>
      </w:r>
      <w:r w:rsidRPr="00E6538F">
        <w:rPr>
          <w:strike/>
          <w:sz w:val="24"/>
          <w:szCs w:val="24"/>
        </w:rPr>
        <w:t xml:space="preserve">(4) </w:t>
      </w:r>
      <w:r w:rsidR="00F532B4" w:rsidRPr="00E6538F">
        <w:rPr>
          <w:strike/>
          <w:sz w:val="24"/>
          <w:szCs w:val="24"/>
        </w:rPr>
        <w:t xml:space="preserve">Before using a residential pool, spa, or hot tub, the foster parent shall ensure that the water </w:t>
      </w:r>
      <w:r w:rsidR="00E91560" w:rsidRPr="00E6538F">
        <w:rPr>
          <w:strike/>
          <w:sz w:val="24"/>
          <w:szCs w:val="24"/>
        </w:rPr>
        <w:t>i</w:t>
      </w:r>
      <w:r w:rsidR="00F532B4" w:rsidRPr="00E6538F">
        <w:rPr>
          <w:strike/>
          <w:sz w:val="24"/>
          <w:szCs w:val="24"/>
        </w:rPr>
        <w:t>s clean, safe, and</w:t>
      </w:r>
      <w:r w:rsidR="00F532B4" w:rsidRPr="00E6538F">
        <w:rPr>
          <w:strike/>
          <w:spacing w:val="-4"/>
          <w:sz w:val="24"/>
          <w:szCs w:val="24"/>
        </w:rPr>
        <w:t xml:space="preserve"> </w:t>
      </w:r>
      <w:r w:rsidR="00F532B4" w:rsidRPr="00E6538F">
        <w:rPr>
          <w:strike/>
          <w:sz w:val="24"/>
          <w:szCs w:val="24"/>
        </w:rPr>
        <w:t>sanitary.</w:t>
      </w:r>
      <w:r w:rsidR="00E91560" w:rsidRPr="00E6538F">
        <w:rPr>
          <w:sz w:val="24"/>
          <w:szCs w:val="24"/>
        </w:rPr>
        <w:t xml:space="preserve">   </w:t>
      </w:r>
    </w:p>
    <w:p w14:paraId="12A58744" w14:textId="3B6EA188" w:rsidR="00D544F8" w:rsidRPr="00E6538F" w:rsidRDefault="00D16798" w:rsidP="00D16798">
      <w:pPr>
        <w:rPr>
          <w:sz w:val="24"/>
          <w:szCs w:val="24"/>
        </w:rPr>
      </w:pPr>
      <w:r w:rsidRPr="00E6538F">
        <w:rPr>
          <w:sz w:val="24"/>
          <w:szCs w:val="24"/>
        </w:rPr>
        <w:t xml:space="preserve">  (</w:t>
      </w:r>
      <w:r w:rsidRPr="00E6538F">
        <w:rPr>
          <w:strike/>
          <w:sz w:val="24"/>
          <w:szCs w:val="24"/>
        </w:rPr>
        <w:t>5</w:t>
      </w:r>
      <w:r w:rsidR="003F0043" w:rsidRPr="00E6538F">
        <w:rPr>
          <w:b/>
          <w:bCs/>
          <w:sz w:val="24"/>
          <w:szCs w:val="24"/>
        </w:rPr>
        <w:t>3</w:t>
      </w:r>
      <w:r w:rsidRPr="00E6538F">
        <w:rPr>
          <w:sz w:val="24"/>
          <w:szCs w:val="24"/>
        </w:rPr>
        <w:t xml:space="preserve">) </w:t>
      </w:r>
      <w:r w:rsidR="00F532B4" w:rsidRPr="00E6538F">
        <w:rPr>
          <w:sz w:val="24"/>
          <w:szCs w:val="24"/>
        </w:rPr>
        <w:t xml:space="preserve">Children must be </w:t>
      </w:r>
      <w:r w:rsidR="00F532B4" w:rsidRPr="00E6538F">
        <w:rPr>
          <w:strike/>
          <w:sz w:val="24"/>
          <w:szCs w:val="24"/>
        </w:rPr>
        <w:t>adequately</w:t>
      </w:r>
      <w:r w:rsidR="00F532B4" w:rsidRPr="00E6538F">
        <w:rPr>
          <w:sz w:val="24"/>
          <w:szCs w:val="24"/>
        </w:rPr>
        <w:t xml:space="preserve"> supervised </w:t>
      </w:r>
      <w:r w:rsidR="00F532B4" w:rsidRPr="00E6538F">
        <w:rPr>
          <w:strike/>
          <w:sz w:val="24"/>
          <w:szCs w:val="24"/>
        </w:rPr>
        <w:t>at all times</w:t>
      </w:r>
      <w:r w:rsidR="00F532B4" w:rsidRPr="00E6538F">
        <w:rPr>
          <w:sz w:val="24"/>
          <w:szCs w:val="24"/>
        </w:rPr>
        <w:t xml:space="preserve"> </w:t>
      </w:r>
      <w:r w:rsidR="000749F8" w:rsidRPr="00E6538F">
        <w:rPr>
          <w:strike/>
          <w:sz w:val="24"/>
          <w:szCs w:val="24"/>
        </w:rPr>
        <w:t>around</w:t>
      </w:r>
      <w:r w:rsidR="000749F8" w:rsidRPr="00E6538F">
        <w:rPr>
          <w:sz w:val="24"/>
          <w:szCs w:val="24"/>
        </w:rPr>
        <w:t xml:space="preserve"> </w:t>
      </w:r>
      <w:r w:rsidR="000749F8" w:rsidRPr="00E6538F">
        <w:rPr>
          <w:b/>
          <w:bCs/>
          <w:sz w:val="24"/>
          <w:szCs w:val="24"/>
        </w:rPr>
        <w:t>during</w:t>
      </w:r>
      <w:r w:rsidR="000749F8" w:rsidRPr="00E6538F">
        <w:rPr>
          <w:sz w:val="24"/>
          <w:szCs w:val="24"/>
        </w:rPr>
        <w:t xml:space="preserve"> </w:t>
      </w:r>
      <w:r w:rsidR="00F532B4" w:rsidRPr="00E6538F">
        <w:rPr>
          <w:sz w:val="24"/>
          <w:szCs w:val="24"/>
        </w:rPr>
        <w:t>any water</w:t>
      </w:r>
      <w:r w:rsidR="00F532B4" w:rsidRPr="00E6538F">
        <w:rPr>
          <w:spacing w:val="-9"/>
          <w:sz w:val="24"/>
          <w:szCs w:val="24"/>
        </w:rPr>
        <w:t xml:space="preserve"> </w:t>
      </w:r>
      <w:r w:rsidR="00F532B4" w:rsidRPr="00E6538F">
        <w:rPr>
          <w:sz w:val="24"/>
          <w:szCs w:val="24"/>
        </w:rPr>
        <w:t>activity</w:t>
      </w:r>
      <w:r w:rsidR="00773892" w:rsidRPr="00E6538F">
        <w:rPr>
          <w:sz w:val="24"/>
          <w:szCs w:val="24"/>
        </w:rPr>
        <w:t xml:space="preserve"> </w:t>
      </w:r>
      <w:r w:rsidR="00773892" w:rsidRPr="00E6538F">
        <w:rPr>
          <w:b/>
          <w:bCs/>
          <w:sz w:val="24"/>
          <w:szCs w:val="24"/>
        </w:rPr>
        <w:t>as appropriate for their age and functioning level</w:t>
      </w:r>
      <w:r w:rsidR="00F532B4" w:rsidRPr="00E6538F">
        <w:rPr>
          <w:b/>
          <w:bCs/>
          <w:sz w:val="24"/>
          <w:szCs w:val="24"/>
        </w:rPr>
        <w:t>.</w:t>
      </w:r>
      <w:r w:rsidR="00D544F8" w:rsidRPr="00E6538F">
        <w:rPr>
          <w:sz w:val="24"/>
          <w:szCs w:val="24"/>
        </w:rPr>
        <w:t xml:space="preserve">     </w:t>
      </w:r>
    </w:p>
    <w:p w14:paraId="1C218FCB" w14:textId="68FC7A4A" w:rsidR="00D544F8" w:rsidRPr="00E6538F" w:rsidRDefault="00D544F8" w:rsidP="00D16798">
      <w:pPr>
        <w:rPr>
          <w:b/>
          <w:bCs/>
          <w:sz w:val="24"/>
          <w:szCs w:val="24"/>
        </w:rPr>
      </w:pPr>
      <w:r w:rsidRPr="00E6538F">
        <w:rPr>
          <w:sz w:val="24"/>
          <w:szCs w:val="24"/>
        </w:rPr>
        <w:t xml:space="preserve">  </w:t>
      </w:r>
      <w:r w:rsidRPr="00E6538F">
        <w:rPr>
          <w:b/>
          <w:bCs/>
          <w:sz w:val="24"/>
          <w:szCs w:val="24"/>
        </w:rPr>
        <w:t>(</w:t>
      </w:r>
      <w:r w:rsidR="003F0043" w:rsidRPr="00E6538F">
        <w:rPr>
          <w:b/>
          <w:bCs/>
          <w:sz w:val="24"/>
          <w:szCs w:val="24"/>
        </w:rPr>
        <w:t>4</w:t>
      </w:r>
      <w:r w:rsidRPr="00E6538F">
        <w:rPr>
          <w:b/>
          <w:bCs/>
          <w:sz w:val="24"/>
          <w:szCs w:val="24"/>
        </w:rPr>
        <w:t xml:space="preserve">) Swimming pools on the premises </w:t>
      </w:r>
      <w:r w:rsidR="00232319" w:rsidRPr="00E6538F">
        <w:rPr>
          <w:b/>
          <w:bCs/>
          <w:sz w:val="24"/>
          <w:szCs w:val="24"/>
        </w:rPr>
        <w:t>must</w:t>
      </w:r>
      <w:r w:rsidRPr="00E6538F">
        <w:rPr>
          <w:b/>
          <w:bCs/>
          <w:sz w:val="24"/>
          <w:szCs w:val="24"/>
        </w:rPr>
        <w:t xml:space="preserve"> meet all the following:</w:t>
      </w:r>
    </w:p>
    <w:p w14:paraId="02C67811" w14:textId="5EB3BB01" w:rsidR="0085512B" w:rsidRPr="00E6538F" w:rsidRDefault="00D544F8" w:rsidP="00D16798">
      <w:pPr>
        <w:rPr>
          <w:b/>
          <w:bCs/>
          <w:sz w:val="24"/>
          <w:szCs w:val="24"/>
        </w:rPr>
      </w:pPr>
      <w:r w:rsidRPr="00E6538F">
        <w:rPr>
          <w:b/>
          <w:bCs/>
          <w:sz w:val="24"/>
          <w:szCs w:val="24"/>
        </w:rPr>
        <w:t xml:space="preserve">  </w:t>
      </w:r>
      <w:r w:rsidR="005F3DBE">
        <w:rPr>
          <w:b/>
          <w:bCs/>
          <w:sz w:val="24"/>
          <w:szCs w:val="24"/>
        </w:rPr>
        <w:t xml:space="preserve"> </w:t>
      </w:r>
      <w:r w:rsidRPr="00E6538F">
        <w:rPr>
          <w:b/>
          <w:bCs/>
          <w:sz w:val="24"/>
          <w:szCs w:val="24"/>
        </w:rPr>
        <w:t>(a)</w:t>
      </w:r>
      <w:r w:rsidR="003F0043" w:rsidRPr="00E6538F">
        <w:rPr>
          <w:b/>
          <w:bCs/>
          <w:sz w:val="24"/>
          <w:szCs w:val="24"/>
        </w:rPr>
        <w:t xml:space="preserve"> S</w:t>
      </w:r>
      <w:r w:rsidRPr="00E6538F">
        <w:rPr>
          <w:b/>
          <w:bCs/>
          <w:sz w:val="24"/>
          <w:szCs w:val="24"/>
        </w:rPr>
        <w:t>tate, tribal, and local safety requirements.</w:t>
      </w:r>
    </w:p>
    <w:p w14:paraId="6E00A25B" w14:textId="2B8E9056" w:rsidR="003F0043" w:rsidRPr="00E6538F" w:rsidRDefault="00D544F8" w:rsidP="00D544F8">
      <w:pPr>
        <w:rPr>
          <w:b/>
          <w:bCs/>
          <w:sz w:val="24"/>
          <w:szCs w:val="24"/>
        </w:rPr>
      </w:pPr>
      <w:r w:rsidRPr="00E6538F">
        <w:rPr>
          <w:b/>
          <w:bCs/>
          <w:sz w:val="24"/>
          <w:szCs w:val="24"/>
        </w:rPr>
        <w:t xml:space="preserve">  </w:t>
      </w:r>
      <w:r w:rsidR="005F3DBE">
        <w:rPr>
          <w:b/>
          <w:bCs/>
          <w:sz w:val="24"/>
          <w:szCs w:val="24"/>
        </w:rPr>
        <w:t xml:space="preserve"> </w:t>
      </w:r>
      <w:r w:rsidRPr="00E6538F">
        <w:rPr>
          <w:b/>
          <w:bCs/>
          <w:sz w:val="24"/>
          <w:szCs w:val="24"/>
        </w:rPr>
        <w:t xml:space="preserve">(b) </w:t>
      </w:r>
      <w:r w:rsidR="003D6CC2" w:rsidRPr="00E6538F">
        <w:rPr>
          <w:b/>
          <w:bCs/>
          <w:sz w:val="24"/>
          <w:szCs w:val="24"/>
        </w:rPr>
        <w:t>Availability</w:t>
      </w:r>
      <w:r w:rsidR="008E2546" w:rsidRPr="00E6538F">
        <w:rPr>
          <w:b/>
          <w:bCs/>
          <w:sz w:val="24"/>
          <w:szCs w:val="24"/>
        </w:rPr>
        <w:t xml:space="preserve"> of r</w:t>
      </w:r>
      <w:r w:rsidR="003F0043" w:rsidRPr="00E6538F">
        <w:rPr>
          <w:b/>
          <w:bCs/>
          <w:sz w:val="24"/>
          <w:szCs w:val="24"/>
        </w:rPr>
        <w:t>escue equipment at all times.</w:t>
      </w:r>
    </w:p>
    <w:p w14:paraId="2FF9EE87" w14:textId="1743FC3A" w:rsidR="00D544F8" w:rsidRPr="00E6538F" w:rsidRDefault="003F0043" w:rsidP="00D544F8">
      <w:pPr>
        <w:rPr>
          <w:b/>
          <w:bCs/>
          <w:sz w:val="24"/>
          <w:szCs w:val="24"/>
        </w:rPr>
      </w:pPr>
      <w:r w:rsidRPr="00E6538F">
        <w:rPr>
          <w:b/>
          <w:bCs/>
          <w:sz w:val="24"/>
          <w:szCs w:val="24"/>
        </w:rPr>
        <w:t xml:space="preserve">  </w:t>
      </w:r>
      <w:r w:rsidR="005F3DBE">
        <w:rPr>
          <w:b/>
          <w:bCs/>
          <w:sz w:val="24"/>
          <w:szCs w:val="24"/>
        </w:rPr>
        <w:t xml:space="preserve"> </w:t>
      </w:r>
      <w:r w:rsidRPr="00E6538F">
        <w:rPr>
          <w:b/>
          <w:bCs/>
          <w:sz w:val="24"/>
          <w:szCs w:val="24"/>
        </w:rPr>
        <w:t xml:space="preserve">(c) </w:t>
      </w:r>
      <w:r w:rsidR="00D544F8" w:rsidRPr="00E6538F">
        <w:rPr>
          <w:b/>
          <w:bCs/>
          <w:sz w:val="24"/>
          <w:szCs w:val="24"/>
        </w:rPr>
        <w:t>A working pump and filtering system if the swimming pool cannot be emptied after each use.</w:t>
      </w:r>
    </w:p>
    <w:p w14:paraId="7E97BF8F" w14:textId="108CAA62" w:rsidR="00D544F8" w:rsidRDefault="003F0043" w:rsidP="00D544F8">
      <w:pPr>
        <w:rPr>
          <w:b/>
          <w:bCs/>
          <w:sz w:val="24"/>
          <w:szCs w:val="24"/>
        </w:rPr>
      </w:pPr>
      <w:r w:rsidRPr="00E6538F">
        <w:rPr>
          <w:b/>
          <w:bCs/>
          <w:sz w:val="24"/>
          <w:szCs w:val="24"/>
        </w:rPr>
        <w:t xml:space="preserve">  </w:t>
      </w:r>
      <w:r w:rsidR="005F3DBE">
        <w:rPr>
          <w:b/>
          <w:bCs/>
          <w:sz w:val="24"/>
          <w:szCs w:val="24"/>
        </w:rPr>
        <w:t xml:space="preserve"> </w:t>
      </w:r>
      <w:r w:rsidR="00D544F8" w:rsidRPr="00E6538F">
        <w:rPr>
          <w:b/>
          <w:bCs/>
          <w:sz w:val="24"/>
          <w:szCs w:val="24"/>
        </w:rPr>
        <w:t>(</w:t>
      </w:r>
      <w:r w:rsidRPr="00E6538F">
        <w:rPr>
          <w:b/>
          <w:bCs/>
          <w:sz w:val="24"/>
          <w:szCs w:val="24"/>
        </w:rPr>
        <w:t>d</w:t>
      </w:r>
      <w:r w:rsidR="00D544F8" w:rsidRPr="00E6538F">
        <w:rPr>
          <w:b/>
          <w:bCs/>
          <w:sz w:val="24"/>
          <w:szCs w:val="24"/>
        </w:rPr>
        <w:t xml:space="preserve">) A swimming pool that cannot be emptied after each use must have a barrier on all sides and access through the barrier must be equipped with a safety device. For more information, access </w:t>
      </w:r>
      <w:r w:rsidRPr="00E6538F">
        <w:rPr>
          <w:b/>
          <w:bCs/>
          <w:sz w:val="24"/>
          <w:szCs w:val="24"/>
        </w:rPr>
        <w:t>“</w:t>
      </w:r>
      <w:r w:rsidR="00D544F8" w:rsidRPr="00E6538F">
        <w:rPr>
          <w:b/>
          <w:bCs/>
          <w:sz w:val="24"/>
          <w:szCs w:val="24"/>
        </w:rPr>
        <w:t>Safety Barrier Guidelines for Residential Pools</w:t>
      </w:r>
      <w:r w:rsidRPr="00E6538F">
        <w:rPr>
          <w:b/>
          <w:bCs/>
          <w:sz w:val="24"/>
          <w:szCs w:val="24"/>
        </w:rPr>
        <w:t>”</w:t>
      </w:r>
      <w:r w:rsidR="00D544F8" w:rsidRPr="00E6538F">
        <w:rPr>
          <w:b/>
          <w:bCs/>
          <w:sz w:val="24"/>
          <w:szCs w:val="24"/>
        </w:rPr>
        <w:t xml:space="preserve"> on the U</w:t>
      </w:r>
      <w:r w:rsidR="00EC5F89">
        <w:rPr>
          <w:b/>
          <w:bCs/>
          <w:sz w:val="24"/>
          <w:szCs w:val="24"/>
        </w:rPr>
        <w:t>.</w:t>
      </w:r>
      <w:r w:rsidR="00D544F8" w:rsidRPr="00E6538F">
        <w:rPr>
          <w:b/>
          <w:bCs/>
          <w:sz w:val="24"/>
          <w:szCs w:val="24"/>
        </w:rPr>
        <w:t>S</w:t>
      </w:r>
      <w:r w:rsidR="00EC5F89">
        <w:rPr>
          <w:b/>
          <w:bCs/>
          <w:sz w:val="24"/>
          <w:szCs w:val="24"/>
        </w:rPr>
        <w:t>.</w:t>
      </w:r>
      <w:r w:rsidR="00D544F8" w:rsidRPr="00E6538F">
        <w:rPr>
          <w:b/>
          <w:bCs/>
          <w:sz w:val="24"/>
          <w:szCs w:val="24"/>
        </w:rPr>
        <w:t xml:space="preserve"> Consumer Product Safety Commission website. </w:t>
      </w:r>
    </w:p>
    <w:p w14:paraId="3C7BF2F8" w14:textId="351B6F9A" w:rsidR="00BA7EAA" w:rsidRPr="000D48E6" w:rsidRDefault="00BA7EAA" w:rsidP="00D544F8">
      <w:pPr>
        <w:rPr>
          <w:strike/>
          <w:sz w:val="24"/>
          <w:szCs w:val="24"/>
        </w:rPr>
      </w:pPr>
      <w:r>
        <w:rPr>
          <w:strike/>
          <w:sz w:val="24"/>
          <w:szCs w:val="24"/>
        </w:rPr>
        <w:t xml:space="preserve">  (6) If there is a residential pool, spa, hot tub, pond, or other body of water on the premises, rescue equipment shall be available at all times. There shall be an alarm on any exterior door that leads directly to the pool, spa, hot tub, pond, or other body of water. </w:t>
      </w:r>
    </w:p>
    <w:p w14:paraId="1FEFB796" w14:textId="77777777" w:rsidR="00451D74" w:rsidRPr="00E6538F" w:rsidRDefault="00075AF7" w:rsidP="00D544F8">
      <w:pPr>
        <w:rPr>
          <w:b/>
          <w:bCs/>
          <w:sz w:val="24"/>
          <w:szCs w:val="24"/>
        </w:rPr>
      </w:pPr>
      <w:r w:rsidRPr="00E6538F">
        <w:rPr>
          <w:b/>
          <w:bCs/>
          <w:sz w:val="24"/>
          <w:szCs w:val="24"/>
        </w:rPr>
        <w:t xml:space="preserve">  </w:t>
      </w:r>
      <w:r w:rsidR="00D544F8" w:rsidRPr="00E6538F">
        <w:rPr>
          <w:b/>
          <w:bCs/>
          <w:sz w:val="24"/>
          <w:szCs w:val="24"/>
        </w:rPr>
        <w:t>(</w:t>
      </w:r>
      <w:r w:rsidR="003F0043" w:rsidRPr="00E6538F">
        <w:rPr>
          <w:b/>
          <w:bCs/>
          <w:sz w:val="24"/>
          <w:szCs w:val="24"/>
        </w:rPr>
        <w:t xml:space="preserve">5) </w:t>
      </w:r>
      <w:r w:rsidR="00D544F8" w:rsidRPr="00E6538F">
        <w:rPr>
          <w:b/>
          <w:bCs/>
          <w:sz w:val="24"/>
          <w:szCs w:val="24"/>
        </w:rPr>
        <w:t>Spas or hot tubs must have safety covers that are locked when not in use.</w:t>
      </w:r>
    </w:p>
    <w:p w14:paraId="5CDB194E" w14:textId="14DEAEA4" w:rsidR="00451D74" w:rsidRPr="00E6538F" w:rsidRDefault="00451D74" w:rsidP="00D544F8">
      <w:pPr>
        <w:rPr>
          <w:b/>
          <w:bCs/>
          <w:sz w:val="24"/>
          <w:szCs w:val="24"/>
        </w:rPr>
      </w:pPr>
      <w:r w:rsidRPr="00E6538F">
        <w:rPr>
          <w:b/>
          <w:bCs/>
          <w:sz w:val="24"/>
          <w:szCs w:val="24"/>
        </w:rPr>
        <w:t xml:space="preserve">  (6) There must be an alarm on any exterior door that leads directly to a pond or other body of water</w:t>
      </w:r>
      <w:bookmarkStart w:id="22" w:name="_Hlk71031190"/>
      <w:r w:rsidRPr="00E6538F">
        <w:rPr>
          <w:b/>
          <w:bCs/>
          <w:sz w:val="24"/>
          <w:szCs w:val="24"/>
        </w:rPr>
        <w:t>, and water rescue equipment must be available at all times.</w:t>
      </w:r>
    </w:p>
    <w:bookmarkEnd w:id="22"/>
    <w:p w14:paraId="493D3141" w14:textId="77777777" w:rsidR="00647174" w:rsidRDefault="00647174" w:rsidP="009815B5">
      <w:pPr>
        <w:rPr>
          <w:sz w:val="24"/>
          <w:szCs w:val="24"/>
        </w:rPr>
      </w:pPr>
    </w:p>
    <w:p w14:paraId="264B3257" w14:textId="7327643B" w:rsidR="0085512B" w:rsidRPr="00E6538F" w:rsidRDefault="00D16798" w:rsidP="009815B5">
      <w:pPr>
        <w:rPr>
          <w:sz w:val="24"/>
          <w:szCs w:val="24"/>
        </w:rPr>
      </w:pPr>
      <w:r w:rsidRPr="00E6538F">
        <w:rPr>
          <w:sz w:val="24"/>
          <w:szCs w:val="24"/>
        </w:rPr>
        <w:t xml:space="preserve"> </w:t>
      </w:r>
    </w:p>
    <w:p w14:paraId="2798297C" w14:textId="17B341F7" w:rsidR="00F96954" w:rsidRPr="00E6538F" w:rsidRDefault="00F532B4" w:rsidP="00F96954">
      <w:pPr>
        <w:rPr>
          <w:sz w:val="24"/>
          <w:szCs w:val="24"/>
        </w:rPr>
      </w:pPr>
      <w:r w:rsidRPr="00E6538F">
        <w:rPr>
          <w:sz w:val="24"/>
          <w:szCs w:val="24"/>
        </w:rPr>
        <w:t>R</w:t>
      </w:r>
      <w:r w:rsidRPr="00E6538F">
        <w:rPr>
          <w:spacing w:val="-1"/>
          <w:sz w:val="24"/>
          <w:szCs w:val="24"/>
        </w:rPr>
        <w:t xml:space="preserve"> </w:t>
      </w:r>
      <w:r w:rsidRPr="00E6538F">
        <w:rPr>
          <w:sz w:val="24"/>
          <w:szCs w:val="24"/>
        </w:rPr>
        <w:t>400.9302</w:t>
      </w:r>
      <w:r w:rsidR="003D6CC2" w:rsidRPr="00E6538F">
        <w:rPr>
          <w:sz w:val="24"/>
          <w:szCs w:val="24"/>
        </w:rPr>
        <w:t xml:space="preserve"> </w:t>
      </w:r>
      <w:r w:rsidR="005F3DBE">
        <w:rPr>
          <w:sz w:val="24"/>
          <w:szCs w:val="24"/>
        </w:rPr>
        <w:t xml:space="preserve"> </w:t>
      </w:r>
      <w:r w:rsidRPr="00E6538F">
        <w:rPr>
          <w:sz w:val="24"/>
          <w:szCs w:val="24"/>
        </w:rPr>
        <w:t>Heat, light, and</w:t>
      </w:r>
      <w:r w:rsidRPr="00E6538F">
        <w:rPr>
          <w:spacing w:val="-1"/>
          <w:sz w:val="24"/>
          <w:szCs w:val="24"/>
        </w:rPr>
        <w:t xml:space="preserve"> </w:t>
      </w:r>
      <w:r w:rsidRPr="00E6538F">
        <w:rPr>
          <w:sz w:val="24"/>
          <w:szCs w:val="24"/>
        </w:rPr>
        <w:t>ventilation.</w:t>
      </w:r>
    </w:p>
    <w:p w14:paraId="28A6E8A5" w14:textId="6E1A0E23" w:rsidR="00F96954" w:rsidRPr="00E6538F" w:rsidRDefault="00F96954" w:rsidP="00F96954">
      <w:pPr>
        <w:rPr>
          <w:sz w:val="24"/>
          <w:szCs w:val="24"/>
        </w:rPr>
      </w:pPr>
      <w:r w:rsidRPr="00E6538F">
        <w:rPr>
          <w:sz w:val="24"/>
          <w:szCs w:val="24"/>
        </w:rPr>
        <w:t xml:space="preserve">  </w:t>
      </w:r>
      <w:r w:rsidR="00F532B4" w:rsidRPr="00E6538F">
        <w:rPr>
          <w:sz w:val="24"/>
          <w:szCs w:val="24"/>
        </w:rPr>
        <w:t xml:space="preserve">Rule 302. </w:t>
      </w:r>
      <w:r w:rsidR="005F3DBE">
        <w:rPr>
          <w:sz w:val="24"/>
          <w:szCs w:val="24"/>
        </w:rPr>
        <w:t xml:space="preserve"> </w:t>
      </w:r>
      <w:r w:rsidR="00F532B4" w:rsidRPr="00E6538F">
        <w:rPr>
          <w:sz w:val="24"/>
          <w:szCs w:val="24"/>
        </w:rPr>
        <w:t xml:space="preserve">(1) A foster parent </w:t>
      </w:r>
      <w:r w:rsidR="00F532B4" w:rsidRPr="000D48E6">
        <w:rPr>
          <w:sz w:val="24"/>
          <w:szCs w:val="24"/>
        </w:rPr>
        <w:t>shall</w:t>
      </w:r>
      <w:r w:rsidR="00F532B4" w:rsidRPr="00E6538F">
        <w:rPr>
          <w:sz w:val="24"/>
          <w:szCs w:val="24"/>
        </w:rPr>
        <w:t xml:space="preserve"> ensure that the foster home heat, light, and ventilation </w:t>
      </w:r>
      <w:r w:rsidR="00F532B4" w:rsidRPr="00E6538F">
        <w:rPr>
          <w:sz w:val="24"/>
          <w:szCs w:val="24"/>
        </w:rPr>
        <w:lastRenderedPageBreak/>
        <w:t>is adequate.</w:t>
      </w:r>
      <w:r w:rsidRPr="00E6538F">
        <w:rPr>
          <w:sz w:val="24"/>
          <w:szCs w:val="24"/>
        </w:rPr>
        <w:t xml:space="preserve"> </w:t>
      </w:r>
    </w:p>
    <w:p w14:paraId="43F5B1B9" w14:textId="7E27C548" w:rsidR="0085512B" w:rsidRPr="00E6538F" w:rsidRDefault="00F96954" w:rsidP="00F96954">
      <w:pPr>
        <w:rPr>
          <w:sz w:val="24"/>
          <w:szCs w:val="24"/>
        </w:rPr>
      </w:pPr>
      <w:r w:rsidRPr="00E6538F">
        <w:rPr>
          <w:sz w:val="24"/>
          <w:szCs w:val="24"/>
        </w:rPr>
        <w:t xml:space="preserve">  </w:t>
      </w:r>
      <w:r w:rsidR="00F532B4" w:rsidRPr="00E6538F">
        <w:rPr>
          <w:sz w:val="24"/>
          <w:szCs w:val="24"/>
        </w:rPr>
        <w:t xml:space="preserve">(2) A foster parent </w:t>
      </w:r>
      <w:r w:rsidR="00F532B4" w:rsidRPr="000D48E6">
        <w:rPr>
          <w:sz w:val="24"/>
          <w:szCs w:val="24"/>
        </w:rPr>
        <w:t>shall</w:t>
      </w:r>
      <w:r w:rsidR="00F532B4" w:rsidRPr="00E6538F">
        <w:rPr>
          <w:sz w:val="24"/>
          <w:szCs w:val="24"/>
        </w:rPr>
        <w:t xml:space="preserve"> ensure that the foster home windows and doors are screened if used for ventilation.</w:t>
      </w:r>
      <w:r w:rsidR="00184217" w:rsidRPr="00E6538F">
        <w:rPr>
          <w:b/>
          <w:bCs/>
          <w:sz w:val="24"/>
          <w:szCs w:val="24"/>
        </w:rPr>
        <w:t xml:space="preserve"> This subrule does not apply to those homes where windows or doors</w:t>
      </w:r>
      <w:r w:rsidR="00606B83">
        <w:rPr>
          <w:b/>
          <w:bCs/>
          <w:sz w:val="24"/>
          <w:szCs w:val="24"/>
        </w:rPr>
        <w:t>, or both,</w:t>
      </w:r>
      <w:r w:rsidR="00184217" w:rsidRPr="00E6538F">
        <w:rPr>
          <w:b/>
          <w:bCs/>
          <w:sz w:val="24"/>
          <w:szCs w:val="24"/>
        </w:rPr>
        <w:t xml:space="preserve"> are not used for ventilation.</w:t>
      </w:r>
    </w:p>
    <w:p w14:paraId="43AFDA0D" w14:textId="4B977456" w:rsidR="0085512B" w:rsidRDefault="0085512B">
      <w:pPr>
        <w:pStyle w:val="BodyText"/>
        <w:ind w:left="0" w:firstLine="0"/>
      </w:pPr>
    </w:p>
    <w:p w14:paraId="0C56EC66" w14:textId="77777777" w:rsidR="00647174" w:rsidRPr="00E6538F" w:rsidRDefault="00647174">
      <w:pPr>
        <w:pStyle w:val="BodyText"/>
        <w:ind w:left="0" w:firstLine="0"/>
      </w:pPr>
    </w:p>
    <w:p w14:paraId="0EE5D6B2" w14:textId="51E925D1" w:rsidR="00F96954" w:rsidRPr="00E6538F" w:rsidRDefault="00F532B4" w:rsidP="00F96954">
      <w:pPr>
        <w:rPr>
          <w:sz w:val="24"/>
          <w:szCs w:val="24"/>
        </w:rPr>
      </w:pPr>
      <w:r w:rsidRPr="00E6538F">
        <w:rPr>
          <w:sz w:val="24"/>
          <w:szCs w:val="24"/>
        </w:rPr>
        <w:t>R 400.9303</w:t>
      </w:r>
      <w:r w:rsidR="00075AF7" w:rsidRPr="00E6538F">
        <w:rPr>
          <w:sz w:val="24"/>
          <w:szCs w:val="24"/>
        </w:rPr>
        <w:t xml:space="preserve"> </w:t>
      </w:r>
      <w:r w:rsidR="005F3DBE">
        <w:rPr>
          <w:sz w:val="24"/>
          <w:szCs w:val="24"/>
        </w:rPr>
        <w:t xml:space="preserve"> </w:t>
      </w:r>
      <w:r w:rsidRPr="00E6538F">
        <w:rPr>
          <w:sz w:val="24"/>
          <w:szCs w:val="24"/>
        </w:rPr>
        <w:t>Flame and heat-producing equipment; maintenance</w:t>
      </w:r>
      <w:r w:rsidRPr="000D48E6">
        <w:rPr>
          <w:strike/>
          <w:sz w:val="24"/>
          <w:szCs w:val="24"/>
        </w:rPr>
        <w:t>;</w:t>
      </w:r>
      <w:r w:rsidRPr="000D48E6">
        <w:rPr>
          <w:strike/>
          <w:spacing w:val="-4"/>
          <w:sz w:val="24"/>
          <w:szCs w:val="24"/>
        </w:rPr>
        <w:t xml:space="preserve"> </w:t>
      </w:r>
      <w:r w:rsidRPr="00E6538F">
        <w:rPr>
          <w:strike/>
          <w:sz w:val="24"/>
          <w:szCs w:val="24"/>
        </w:rPr>
        <w:t>inspection</w:t>
      </w:r>
      <w:r w:rsidRPr="00E6538F">
        <w:rPr>
          <w:sz w:val="24"/>
          <w:szCs w:val="24"/>
        </w:rPr>
        <w:t>.</w:t>
      </w:r>
      <w:r w:rsidR="00F96954" w:rsidRPr="00E6538F">
        <w:rPr>
          <w:sz w:val="24"/>
          <w:szCs w:val="24"/>
        </w:rPr>
        <w:t xml:space="preserve"> </w:t>
      </w:r>
    </w:p>
    <w:bookmarkEnd w:id="0"/>
    <w:p w14:paraId="32DC33BA" w14:textId="797EB3B9" w:rsidR="00F96954" w:rsidRPr="00E6538F" w:rsidRDefault="00F96954" w:rsidP="00F96954">
      <w:pPr>
        <w:rPr>
          <w:sz w:val="24"/>
          <w:szCs w:val="24"/>
        </w:rPr>
      </w:pPr>
      <w:r w:rsidRPr="00E6538F">
        <w:rPr>
          <w:sz w:val="24"/>
          <w:szCs w:val="24"/>
        </w:rPr>
        <w:t xml:space="preserve">  </w:t>
      </w:r>
      <w:r w:rsidR="00F532B4" w:rsidRPr="00E6538F">
        <w:rPr>
          <w:sz w:val="24"/>
          <w:szCs w:val="24"/>
        </w:rPr>
        <w:t xml:space="preserve">Rule 303.  (1)  A foster parent </w:t>
      </w:r>
      <w:r w:rsidR="00F532B4" w:rsidRPr="000D48E6">
        <w:rPr>
          <w:sz w:val="24"/>
          <w:szCs w:val="24"/>
        </w:rPr>
        <w:t>shall</w:t>
      </w:r>
      <w:r w:rsidR="00F532B4" w:rsidRPr="00990A72">
        <w:rPr>
          <w:sz w:val="24"/>
          <w:szCs w:val="24"/>
        </w:rPr>
        <w:t xml:space="preserve"> </w:t>
      </w:r>
      <w:r w:rsidR="00F532B4" w:rsidRPr="00E6538F">
        <w:rPr>
          <w:sz w:val="24"/>
          <w:szCs w:val="24"/>
        </w:rPr>
        <w:t>ensure</w:t>
      </w:r>
      <w:r w:rsidR="00E6538F">
        <w:rPr>
          <w:sz w:val="24"/>
          <w:szCs w:val="24"/>
        </w:rPr>
        <w:t xml:space="preserve"> </w:t>
      </w:r>
      <w:r w:rsidR="00F532B4" w:rsidRPr="00E6538F">
        <w:rPr>
          <w:sz w:val="24"/>
          <w:szCs w:val="24"/>
        </w:rPr>
        <w:t xml:space="preserve">that all </w:t>
      </w:r>
      <w:r w:rsidR="00F532B4" w:rsidRPr="00E6538F">
        <w:rPr>
          <w:strike/>
          <w:sz w:val="24"/>
          <w:szCs w:val="24"/>
        </w:rPr>
        <w:t>of</w:t>
      </w:r>
      <w:r w:rsidR="00F532B4" w:rsidRPr="00260EF7">
        <w:rPr>
          <w:spacing w:val="21"/>
          <w:sz w:val="24"/>
          <w:szCs w:val="24"/>
        </w:rPr>
        <w:t xml:space="preserve"> </w:t>
      </w:r>
      <w:r w:rsidR="00F532B4" w:rsidRPr="00E6538F">
        <w:rPr>
          <w:sz w:val="24"/>
          <w:szCs w:val="24"/>
        </w:rPr>
        <w:t>the</w:t>
      </w:r>
      <w:r w:rsidR="00E6538F">
        <w:rPr>
          <w:spacing w:val="57"/>
          <w:sz w:val="24"/>
          <w:szCs w:val="24"/>
        </w:rPr>
        <w:t xml:space="preserve"> </w:t>
      </w:r>
      <w:r w:rsidR="00F532B4" w:rsidRPr="00E6538F">
        <w:rPr>
          <w:sz w:val="24"/>
          <w:szCs w:val="24"/>
        </w:rPr>
        <w:t>following</w:t>
      </w:r>
      <w:r w:rsidRPr="00E6538F">
        <w:rPr>
          <w:sz w:val="24"/>
          <w:szCs w:val="24"/>
        </w:rPr>
        <w:t xml:space="preserve"> </w:t>
      </w:r>
      <w:r w:rsidR="00F532B4" w:rsidRPr="00E6538F">
        <w:rPr>
          <w:sz w:val="24"/>
          <w:szCs w:val="24"/>
        </w:rPr>
        <w:t xml:space="preserve">items </w:t>
      </w:r>
      <w:r w:rsidR="00F532B4" w:rsidRPr="00E6538F">
        <w:rPr>
          <w:spacing w:val="-5"/>
          <w:sz w:val="24"/>
          <w:szCs w:val="24"/>
        </w:rPr>
        <w:t xml:space="preserve">are </w:t>
      </w:r>
      <w:r w:rsidR="00F532B4" w:rsidRPr="00E6538F">
        <w:rPr>
          <w:sz w:val="24"/>
          <w:szCs w:val="24"/>
        </w:rPr>
        <w:t>maintained in safe</w:t>
      </w:r>
      <w:r w:rsidR="00F532B4" w:rsidRPr="00E6538F">
        <w:rPr>
          <w:spacing w:val="-1"/>
          <w:sz w:val="24"/>
          <w:szCs w:val="24"/>
        </w:rPr>
        <w:t xml:space="preserve"> </w:t>
      </w:r>
      <w:r w:rsidR="00F532B4" w:rsidRPr="00E6538F">
        <w:rPr>
          <w:sz w:val="24"/>
          <w:szCs w:val="24"/>
        </w:rPr>
        <w:t>condition:</w:t>
      </w:r>
      <w:r w:rsidRPr="00E6538F">
        <w:rPr>
          <w:sz w:val="24"/>
          <w:szCs w:val="24"/>
        </w:rPr>
        <w:t xml:space="preserve"> </w:t>
      </w:r>
    </w:p>
    <w:p w14:paraId="3086FD33" w14:textId="785CAF7E" w:rsidR="00F96954" w:rsidRPr="00E6538F" w:rsidRDefault="00F96954" w:rsidP="00F96954">
      <w:pPr>
        <w:rPr>
          <w:sz w:val="24"/>
          <w:szCs w:val="24"/>
        </w:rPr>
      </w:pPr>
      <w:r w:rsidRPr="00E6538F">
        <w:rPr>
          <w:sz w:val="24"/>
          <w:szCs w:val="24"/>
        </w:rPr>
        <w:t xml:space="preserve">  </w:t>
      </w:r>
      <w:r w:rsidR="005F3DBE">
        <w:rPr>
          <w:sz w:val="24"/>
          <w:szCs w:val="24"/>
        </w:rPr>
        <w:t xml:space="preserve"> </w:t>
      </w:r>
      <w:r w:rsidR="008B756C" w:rsidRPr="00E6538F">
        <w:rPr>
          <w:sz w:val="24"/>
          <w:szCs w:val="24"/>
        </w:rPr>
        <w:t>(</w:t>
      </w:r>
      <w:r w:rsidRPr="00E6538F">
        <w:rPr>
          <w:sz w:val="24"/>
          <w:szCs w:val="24"/>
        </w:rPr>
        <w:t xml:space="preserve">a) </w:t>
      </w:r>
      <w:r w:rsidR="00F532B4" w:rsidRPr="00E6538F">
        <w:rPr>
          <w:sz w:val="24"/>
          <w:szCs w:val="24"/>
        </w:rPr>
        <w:t>Furnace.</w:t>
      </w:r>
    </w:p>
    <w:p w14:paraId="0DF0129E" w14:textId="16C57C8C" w:rsidR="00F96954" w:rsidRPr="00E6538F" w:rsidRDefault="00F96954" w:rsidP="00F96954">
      <w:pPr>
        <w:rPr>
          <w:sz w:val="24"/>
          <w:szCs w:val="24"/>
        </w:rPr>
      </w:pPr>
      <w:r w:rsidRPr="00E6538F">
        <w:rPr>
          <w:sz w:val="24"/>
          <w:szCs w:val="24"/>
        </w:rPr>
        <w:t xml:space="preserve">  </w:t>
      </w:r>
      <w:r w:rsidR="005F3DBE">
        <w:rPr>
          <w:sz w:val="24"/>
          <w:szCs w:val="24"/>
        </w:rPr>
        <w:t xml:space="preserve"> </w:t>
      </w:r>
      <w:r w:rsidRPr="00E6538F">
        <w:rPr>
          <w:sz w:val="24"/>
          <w:szCs w:val="24"/>
        </w:rPr>
        <w:t xml:space="preserve">(b) </w:t>
      </w:r>
      <w:r w:rsidR="00F532B4" w:rsidRPr="00E6538F">
        <w:rPr>
          <w:sz w:val="24"/>
          <w:szCs w:val="24"/>
        </w:rPr>
        <w:t>Water</w:t>
      </w:r>
      <w:r w:rsidR="00F532B4" w:rsidRPr="00E6538F">
        <w:rPr>
          <w:spacing w:val="-1"/>
          <w:sz w:val="24"/>
          <w:szCs w:val="24"/>
        </w:rPr>
        <w:t xml:space="preserve"> </w:t>
      </w:r>
      <w:r w:rsidR="00F532B4" w:rsidRPr="00E6538F">
        <w:rPr>
          <w:sz w:val="24"/>
          <w:szCs w:val="24"/>
        </w:rPr>
        <w:t>heater.</w:t>
      </w:r>
      <w:r w:rsidRPr="00E6538F">
        <w:rPr>
          <w:sz w:val="24"/>
          <w:szCs w:val="24"/>
        </w:rPr>
        <w:t xml:space="preserve"> </w:t>
      </w:r>
    </w:p>
    <w:p w14:paraId="57207201" w14:textId="3147BF6E" w:rsidR="00F96954" w:rsidRPr="00E6538F" w:rsidRDefault="00F96954" w:rsidP="00F96954">
      <w:pPr>
        <w:rPr>
          <w:sz w:val="24"/>
          <w:szCs w:val="24"/>
        </w:rPr>
      </w:pPr>
      <w:r w:rsidRPr="00E6538F">
        <w:rPr>
          <w:sz w:val="24"/>
          <w:szCs w:val="24"/>
        </w:rPr>
        <w:t xml:space="preserve">  </w:t>
      </w:r>
      <w:r w:rsidR="005F3DBE">
        <w:rPr>
          <w:sz w:val="24"/>
          <w:szCs w:val="24"/>
        </w:rPr>
        <w:t xml:space="preserve"> </w:t>
      </w:r>
      <w:r w:rsidRPr="00E6538F">
        <w:rPr>
          <w:sz w:val="24"/>
          <w:szCs w:val="24"/>
        </w:rPr>
        <w:t xml:space="preserve">(c) </w:t>
      </w:r>
      <w:r w:rsidR="00F532B4" w:rsidRPr="00E6538F">
        <w:rPr>
          <w:sz w:val="24"/>
          <w:szCs w:val="24"/>
        </w:rPr>
        <w:t>Fireplace.</w:t>
      </w:r>
      <w:r w:rsidRPr="00E6538F">
        <w:rPr>
          <w:sz w:val="24"/>
          <w:szCs w:val="24"/>
        </w:rPr>
        <w:t xml:space="preserve"> </w:t>
      </w:r>
    </w:p>
    <w:p w14:paraId="1C3521B4" w14:textId="2887BE1F" w:rsidR="00F96954" w:rsidRPr="00E6538F" w:rsidRDefault="00F96954" w:rsidP="00F96954">
      <w:pPr>
        <w:rPr>
          <w:sz w:val="24"/>
          <w:szCs w:val="24"/>
        </w:rPr>
      </w:pPr>
      <w:r w:rsidRPr="00E6538F">
        <w:rPr>
          <w:sz w:val="24"/>
          <w:szCs w:val="24"/>
        </w:rPr>
        <w:t xml:space="preserve">  </w:t>
      </w:r>
      <w:r w:rsidR="005F3DBE">
        <w:rPr>
          <w:sz w:val="24"/>
          <w:szCs w:val="24"/>
        </w:rPr>
        <w:t xml:space="preserve"> </w:t>
      </w:r>
      <w:r w:rsidRPr="00E6538F">
        <w:rPr>
          <w:sz w:val="24"/>
          <w:szCs w:val="24"/>
        </w:rPr>
        <w:t xml:space="preserve">(d) </w:t>
      </w:r>
      <w:r w:rsidR="00F532B4" w:rsidRPr="00E6538F">
        <w:rPr>
          <w:sz w:val="24"/>
          <w:szCs w:val="24"/>
        </w:rPr>
        <w:t>Pipes.</w:t>
      </w:r>
      <w:r w:rsidRPr="00E6538F">
        <w:rPr>
          <w:sz w:val="24"/>
          <w:szCs w:val="24"/>
        </w:rPr>
        <w:t xml:space="preserve"> </w:t>
      </w:r>
    </w:p>
    <w:p w14:paraId="66ACD4EC" w14:textId="7A9578F6" w:rsidR="00F96954" w:rsidRPr="00E6538F" w:rsidRDefault="00F96954" w:rsidP="00F96954">
      <w:pPr>
        <w:rPr>
          <w:sz w:val="24"/>
          <w:szCs w:val="24"/>
        </w:rPr>
      </w:pPr>
      <w:r w:rsidRPr="00E6538F">
        <w:rPr>
          <w:sz w:val="24"/>
          <w:szCs w:val="24"/>
        </w:rPr>
        <w:t xml:space="preserve">  </w:t>
      </w:r>
      <w:r w:rsidR="005F3DBE">
        <w:rPr>
          <w:sz w:val="24"/>
          <w:szCs w:val="24"/>
        </w:rPr>
        <w:t xml:space="preserve"> </w:t>
      </w:r>
      <w:r w:rsidRPr="00E6538F">
        <w:rPr>
          <w:sz w:val="24"/>
          <w:szCs w:val="24"/>
        </w:rPr>
        <w:t xml:space="preserve">(e) </w:t>
      </w:r>
      <w:r w:rsidR="00F532B4" w:rsidRPr="00E6538F">
        <w:rPr>
          <w:sz w:val="24"/>
          <w:szCs w:val="24"/>
        </w:rPr>
        <w:t>Radiators.</w:t>
      </w:r>
    </w:p>
    <w:p w14:paraId="5FD28EED" w14:textId="534E5D11" w:rsidR="00F96954" w:rsidRPr="00E6538F" w:rsidRDefault="00F96954" w:rsidP="00F96954">
      <w:pPr>
        <w:rPr>
          <w:sz w:val="24"/>
          <w:szCs w:val="24"/>
        </w:rPr>
      </w:pPr>
      <w:r w:rsidRPr="00E6538F">
        <w:rPr>
          <w:sz w:val="24"/>
          <w:szCs w:val="24"/>
        </w:rPr>
        <w:t xml:space="preserve">  </w:t>
      </w:r>
      <w:r w:rsidR="005F3DBE">
        <w:rPr>
          <w:sz w:val="24"/>
          <w:szCs w:val="24"/>
        </w:rPr>
        <w:t xml:space="preserve"> </w:t>
      </w:r>
      <w:r w:rsidRPr="00E6538F">
        <w:rPr>
          <w:sz w:val="24"/>
          <w:szCs w:val="24"/>
        </w:rPr>
        <w:t xml:space="preserve">(f) </w:t>
      </w:r>
      <w:r w:rsidR="00F532B4" w:rsidRPr="00E6538F">
        <w:rPr>
          <w:sz w:val="24"/>
          <w:szCs w:val="24"/>
        </w:rPr>
        <w:t>Wood-burning</w:t>
      </w:r>
      <w:r w:rsidR="00F532B4" w:rsidRPr="00E6538F">
        <w:rPr>
          <w:spacing w:val="-1"/>
          <w:sz w:val="24"/>
          <w:szCs w:val="24"/>
        </w:rPr>
        <w:t xml:space="preserve"> </w:t>
      </w:r>
      <w:r w:rsidR="00F532B4" w:rsidRPr="00E6538F">
        <w:rPr>
          <w:sz w:val="24"/>
          <w:szCs w:val="24"/>
        </w:rPr>
        <w:t>stoves.</w:t>
      </w:r>
    </w:p>
    <w:p w14:paraId="1B686F1B" w14:textId="00553E01" w:rsidR="00F96954" w:rsidRPr="00E6538F" w:rsidRDefault="00F96954" w:rsidP="00F96954">
      <w:pPr>
        <w:rPr>
          <w:sz w:val="24"/>
          <w:szCs w:val="24"/>
        </w:rPr>
      </w:pPr>
      <w:r w:rsidRPr="00E6538F">
        <w:rPr>
          <w:sz w:val="24"/>
          <w:szCs w:val="24"/>
        </w:rPr>
        <w:t xml:space="preserve">  </w:t>
      </w:r>
      <w:r w:rsidR="005F3DBE">
        <w:rPr>
          <w:sz w:val="24"/>
          <w:szCs w:val="24"/>
        </w:rPr>
        <w:t xml:space="preserve"> </w:t>
      </w:r>
      <w:r w:rsidRPr="00E6538F">
        <w:rPr>
          <w:sz w:val="24"/>
          <w:szCs w:val="24"/>
        </w:rPr>
        <w:t xml:space="preserve">(g) </w:t>
      </w:r>
      <w:r w:rsidR="00F532B4" w:rsidRPr="00E6538F">
        <w:rPr>
          <w:sz w:val="24"/>
          <w:szCs w:val="24"/>
        </w:rPr>
        <w:t>Other flame-producing or heat-producing</w:t>
      </w:r>
      <w:r w:rsidR="00F532B4" w:rsidRPr="00E6538F">
        <w:rPr>
          <w:spacing w:val="-1"/>
          <w:sz w:val="24"/>
          <w:szCs w:val="24"/>
        </w:rPr>
        <w:t xml:space="preserve"> </w:t>
      </w:r>
      <w:r w:rsidR="00F532B4" w:rsidRPr="00E6538F">
        <w:rPr>
          <w:sz w:val="24"/>
          <w:szCs w:val="24"/>
        </w:rPr>
        <w:t>equipment.</w:t>
      </w:r>
    </w:p>
    <w:p w14:paraId="745A6F58" w14:textId="31DA3C89" w:rsidR="0085512B" w:rsidRPr="00E6538F" w:rsidRDefault="00F96954" w:rsidP="00F96954">
      <w:pPr>
        <w:rPr>
          <w:sz w:val="24"/>
          <w:szCs w:val="24"/>
        </w:rPr>
      </w:pPr>
      <w:r w:rsidRPr="00E6538F">
        <w:rPr>
          <w:sz w:val="24"/>
          <w:szCs w:val="24"/>
        </w:rPr>
        <w:t xml:space="preserve">  </w:t>
      </w:r>
      <w:r w:rsidR="00F532B4" w:rsidRPr="00E6538F">
        <w:rPr>
          <w:sz w:val="24"/>
          <w:szCs w:val="24"/>
        </w:rPr>
        <w:t>(2)</w:t>
      </w:r>
      <w:r w:rsidR="00F532B4" w:rsidRPr="00E6538F">
        <w:rPr>
          <w:spacing w:val="45"/>
          <w:sz w:val="24"/>
          <w:szCs w:val="24"/>
        </w:rPr>
        <w:t xml:space="preserve"> </w:t>
      </w:r>
      <w:r w:rsidR="00F532B4" w:rsidRPr="00E6538F">
        <w:rPr>
          <w:sz w:val="24"/>
          <w:szCs w:val="24"/>
        </w:rPr>
        <w:t>Portable</w:t>
      </w:r>
      <w:r w:rsidR="00F532B4" w:rsidRPr="00E6538F">
        <w:rPr>
          <w:spacing w:val="45"/>
          <w:sz w:val="24"/>
          <w:szCs w:val="24"/>
        </w:rPr>
        <w:t xml:space="preserve"> </w:t>
      </w:r>
      <w:r w:rsidR="00F532B4" w:rsidRPr="00E6538F">
        <w:rPr>
          <w:sz w:val="24"/>
          <w:szCs w:val="24"/>
        </w:rPr>
        <w:t>heating</w:t>
      </w:r>
      <w:r w:rsidR="00F532B4" w:rsidRPr="00E6538F">
        <w:rPr>
          <w:spacing w:val="46"/>
          <w:sz w:val="24"/>
          <w:szCs w:val="24"/>
        </w:rPr>
        <w:t xml:space="preserve"> </w:t>
      </w:r>
      <w:r w:rsidR="00F532B4" w:rsidRPr="00E6538F">
        <w:rPr>
          <w:sz w:val="24"/>
          <w:szCs w:val="24"/>
        </w:rPr>
        <w:t>devices</w:t>
      </w:r>
      <w:r w:rsidR="00F532B4" w:rsidRPr="00E6538F">
        <w:rPr>
          <w:spacing w:val="45"/>
          <w:sz w:val="24"/>
          <w:szCs w:val="24"/>
        </w:rPr>
        <w:t xml:space="preserve"> </w:t>
      </w:r>
      <w:r w:rsidR="00F532B4" w:rsidRPr="00E6538F">
        <w:rPr>
          <w:strike/>
          <w:sz w:val="24"/>
          <w:szCs w:val="24"/>
        </w:rPr>
        <w:t>may</w:t>
      </w:r>
      <w:r w:rsidR="00F532B4" w:rsidRPr="00E6538F">
        <w:rPr>
          <w:strike/>
          <w:spacing w:val="48"/>
          <w:sz w:val="24"/>
          <w:szCs w:val="24"/>
        </w:rPr>
        <w:t xml:space="preserve"> </w:t>
      </w:r>
      <w:r w:rsidR="00F532B4" w:rsidRPr="00E6538F">
        <w:rPr>
          <w:strike/>
          <w:sz w:val="24"/>
          <w:szCs w:val="24"/>
        </w:rPr>
        <w:t>be</w:t>
      </w:r>
      <w:r w:rsidR="00F532B4" w:rsidRPr="00E6538F">
        <w:rPr>
          <w:strike/>
          <w:spacing w:val="46"/>
          <w:sz w:val="24"/>
          <w:szCs w:val="24"/>
        </w:rPr>
        <w:t xml:space="preserve"> </w:t>
      </w:r>
      <w:r w:rsidR="00F532B4" w:rsidRPr="00E6538F">
        <w:rPr>
          <w:strike/>
          <w:sz w:val="24"/>
          <w:szCs w:val="24"/>
        </w:rPr>
        <w:t>used</w:t>
      </w:r>
      <w:r w:rsidR="00F532B4" w:rsidRPr="00E6538F">
        <w:rPr>
          <w:strike/>
          <w:spacing w:val="46"/>
          <w:sz w:val="24"/>
          <w:szCs w:val="24"/>
        </w:rPr>
        <w:t xml:space="preserve"> </w:t>
      </w:r>
      <w:r w:rsidR="00F532B4" w:rsidRPr="00E6538F">
        <w:rPr>
          <w:strike/>
          <w:sz w:val="24"/>
          <w:szCs w:val="24"/>
        </w:rPr>
        <w:t>for</w:t>
      </w:r>
      <w:r w:rsidR="00F532B4" w:rsidRPr="00E6538F">
        <w:rPr>
          <w:strike/>
          <w:spacing w:val="45"/>
          <w:sz w:val="24"/>
          <w:szCs w:val="24"/>
        </w:rPr>
        <w:t xml:space="preserve"> </w:t>
      </w:r>
      <w:r w:rsidR="00F532B4" w:rsidRPr="00E6538F">
        <w:rPr>
          <w:strike/>
          <w:sz w:val="24"/>
          <w:szCs w:val="24"/>
        </w:rPr>
        <w:t>up</w:t>
      </w:r>
      <w:r w:rsidR="00F532B4" w:rsidRPr="00E6538F">
        <w:rPr>
          <w:strike/>
          <w:spacing w:val="45"/>
          <w:sz w:val="24"/>
          <w:szCs w:val="24"/>
        </w:rPr>
        <w:t xml:space="preserve"> </w:t>
      </w:r>
      <w:r w:rsidR="00F532B4" w:rsidRPr="00E6538F">
        <w:rPr>
          <w:strike/>
          <w:sz w:val="24"/>
          <w:szCs w:val="24"/>
        </w:rPr>
        <w:t>and</w:t>
      </w:r>
      <w:r w:rsidR="00F532B4" w:rsidRPr="00E6538F">
        <w:rPr>
          <w:strike/>
          <w:spacing w:val="47"/>
          <w:sz w:val="24"/>
          <w:szCs w:val="24"/>
        </w:rPr>
        <w:t xml:space="preserve"> </w:t>
      </w:r>
      <w:r w:rsidR="00F532B4" w:rsidRPr="00E6538F">
        <w:rPr>
          <w:strike/>
          <w:sz w:val="24"/>
          <w:szCs w:val="24"/>
        </w:rPr>
        <w:t>awake</w:t>
      </w:r>
      <w:r w:rsidR="00F532B4" w:rsidRPr="00E6538F">
        <w:rPr>
          <w:strike/>
          <w:spacing w:val="46"/>
          <w:sz w:val="24"/>
          <w:szCs w:val="24"/>
        </w:rPr>
        <w:t xml:space="preserve"> </w:t>
      </w:r>
      <w:r w:rsidR="00F532B4" w:rsidRPr="00E6538F">
        <w:rPr>
          <w:strike/>
          <w:sz w:val="24"/>
          <w:szCs w:val="24"/>
        </w:rPr>
        <w:t>activity,</w:t>
      </w:r>
      <w:r w:rsidR="00446CA7" w:rsidRPr="00E6538F">
        <w:rPr>
          <w:strike/>
          <w:sz w:val="24"/>
          <w:szCs w:val="24"/>
        </w:rPr>
        <w:t xml:space="preserve"> </w:t>
      </w:r>
      <w:r w:rsidR="008D07E0" w:rsidRPr="00E6538F">
        <w:rPr>
          <w:b/>
          <w:bCs/>
          <w:sz w:val="24"/>
          <w:szCs w:val="24"/>
        </w:rPr>
        <w:t>may</w:t>
      </w:r>
      <w:r w:rsidR="00446CA7" w:rsidRPr="00E6538F">
        <w:rPr>
          <w:b/>
          <w:bCs/>
          <w:sz w:val="24"/>
          <w:szCs w:val="24"/>
        </w:rPr>
        <w:t xml:space="preserve"> not be used</w:t>
      </w:r>
      <w:r w:rsidRPr="00E6538F">
        <w:rPr>
          <w:sz w:val="24"/>
          <w:szCs w:val="24"/>
        </w:rPr>
        <w:t xml:space="preserve"> </w:t>
      </w:r>
      <w:r w:rsidR="00F532B4" w:rsidRPr="00E6538F">
        <w:rPr>
          <w:strike/>
          <w:sz w:val="24"/>
          <w:szCs w:val="24"/>
        </w:rPr>
        <w:t>except</w:t>
      </w:r>
      <w:r w:rsidR="00F532B4" w:rsidRPr="00E6538F">
        <w:rPr>
          <w:sz w:val="24"/>
          <w:szCs w:val="24"/>
        </w:rPr>
        <w:t xml:space="preserve"> </w:t>
      </w:r>
      <w:r w:rsidR="00F532B4" w:rsidRPr="00E6538F">
        <w:rPr>
          <w:spacing w:val="-7"/>
          <w:sz w:val="24"/>
          <w:szCs w:val="24"/>
        </w:rPr>
        <w:t xml:space="preserve">in </w:t>
      </w:r>
      <w:r w:rsidR="00F532B4" w:rsidRPr="00E6538F">
        <w:rPr>
          <w:sz w:val="24"/>
          <w:szCs w:val="24"/>
        </w:rPr>
        <w:t>bed</w:t>
      </w:r>
      <w:r w:rsidR="00F532B4" w:rsidRPr="003A4A1E">
        <w:rPr>
          <w:sz w:val="24"/>
          <w:szCs w:val="24"/>
        </w:rPr>
        <w:t>rooms.</w:t>
      </w:r>
    </w:p>
    <w:p w14:paraId="4C6E71A3" w14:textId="761E86E1" w:rsidR="0085512B" w:rsidRDefault="0085512B">
      <w:pPr>
        <w:pStyle w:val="BodyText"/>
        <w:spacing w:before="10"/>
        <w:ind w:left="0" w:firstLine="0"/>
      </w:pPr>
    </w:p>
    <w:p w14:paraId="7F37A077" w14:textId="77777777" w:rsidR="00647174" w:rsidRPr="00E6538F" w:rsidRDefault="00647174">
      <w:pPr>
        <w:pStyle w:val="BodyText"/>
        <w:spacing w:before="11"/>
        <w:ind w:left="0" w:firstLine="0"/>
      </w:pPr>
    </w:p>
    <w:p w14:paraId="72C09ECF" w14:textId="28DE2576" w:rsidR="00F96954" w:rsidRPr="00E6538F" w:rsidRDefault="00F532B4" w:rsidP="00F96954">
      <w:pPr>
        <w:rPr>
          <w:sz w:val="24"/>
          <w:szCs w:val="24"/>
        </w:rPr>
      </w:pPr>
      <w:r w:rsidRPr="00E6538F">
        <w:rPr>
          <w:sz w:val="24"/>
          <w:szCs w:val="24"/>
        </w:rPr>
        <w:t>R</w:t>
      </w:r>
      <w:r w:rsidRPr="00E6538F">
        <w:rPr>
          <w:spacing w:val="-1"/>
          <w:sz w:val="24"/>
          <w:szCs w:val="24"/>
        </w:rPr>
        <w:t xml:space="preserve"> </w:t>
      </w:r>
      <w:r w:rsidRPr="00E6538F">
        <w:rPr>
          <w:sz w:val="24"/>
          <w:szCs w:val="24"/>
        </w:rPr>
        <w:t>400.9305</w:t>
      </w:r>
      <w:r w:rsidR="005F3DBE">
        <w:rPr>
          <w:sz w:val="24"/>
          <w:szCs w:val="24"/>
        </w:rPr>
        <w:t xml:space="preserve"> </w:t>
      </w:r>
      <w:r w:rsidR="00F931DE" w:rsidRPr="00E6538F">
        <w:rPr>
          <w:sz w:val="24"/>
          <w:szCs w:val="24"/>
        </w:rPr>
        <w:t xml:space="preserve"> </w:t>
      </w:r>
      <w:r w:rsidRPr="00E6538F">
        <w:rPr>
          <w:sz w:val="24"/>
          <w:szCs w:val="24"/>
        </w:rPr>
        <w:t>Bathrooms; water supply; sewage</w:t>
      </w:r>
      <w:r w:rsidRPr="00E6538F">
        <w:rPr>
          <w:spacing w:val="-3"/>
          <w:sz w:val="24"/>
          <w:szCs w:val="24"/>
        </w:rPr>
        <w:t xml:space="preserve"> </w:t>
      </w:r>
      <w:r w:rsidRPr="00E6538F">
        <w:rPr>
          <w:sz w:val="24"/>
          <w:szCs w:val="24"/>
        </w:rPr>
        <w:t>disposal.</w:t>
      </w:r>
    </w:p>
    <w:p w14:paraId="0BED95AB" w14:textId="2DB10F6E" w:rsidR="000749F8" w:rsidRPr="00E6538F" w:rsidRDefault="00F96954" w:rsidP="00F96954">
      <w:pPr>
        <w:rPr>
          <w:b/>
          <w:bCs/>
          <w:sz w:val="24"/>
          <w:szCs w:val="24"/>
        </w:rPr>
      </w:pPr>
      <w:r w:rsidRPr="00E6538F">
        <w:rPr>
          <w:sz w:val="24"/>
          <w:szCs w:val="24"/>
        </w:rPr>
        <w:t xml:space="preserve">  </w:t>
      </w:r>
      <w:bookmarkStart w:id="23" w:name="_Hlk33615657"/>
      <w:r w:rsidR="00F532B4" w:rsidRPr="00E6538F">
        <w:rPr>
          <w:sz w:val="24"/>
          <w:szCs w:val="24"/>
        </w:rPr>
        <w:t xml:space="preserve">Rule 305. </w:t>
      </w:r>
      <w:r w:rsidR="005F3DBE">
        <w:rPr>
          <w:sz w:val="24"/>
          <w:szCs w:val="24"/>
        </w:rPr>
        <w:t xml:space="preserve"> </w:t>
      </w:r>
      <w:r w:rsidR="00F532B4" w:rsidRPr="000D48E6">
        <w:rPr>
          <w:strike/>
          <w:sz w:val="24"/>
          <w:szCs w:val="24"/>
        </w:rPr>
        <w:t>(1)</w:t>
      </w:r>
      <w:r w:rsidR="00F532B4" w:rsidRPr="00E6538F">
        <w:rPr>
          <w:sz w:val="24"/>
          <w:szCs w:val="24"/>
        </w:rPr>
        <w:t xml:space="preserve"> A foster parent </w:t>
      </w:r>
      <w:r w:rsidR="00F532B4" w:rsidRPr="000D48E6">
        <w:rPr>
          <w:sz w:val="24"/>
          <w:szCs w:val="24"/>
        </w:rPr>
        <w:t>shall</w:t>
      </w:r>
      <w:r w:rsidR="00F532B4" w:rsidRPr="00E6538F">
        <w:rPr>
          <w:sz w:val="24"/>
          <w:szCs w:val="24"/>
        </w:rPr>
        <w:t xml:space="preserve"> ensure </w:t>
      </w:r>
      <w:r w:rsidR="00F532B4" w:rsidRPr="00E6538F">
        <w:rPr>
          <w:strike/>
          <w:sz w:val="24"/>
          <w:szCs w:val="24"/>
        </w:rPr>
        <w:t>that</w:t>
      </w:r>
      <w:r w:rsidR="00F532B4" w:rsidRPr="00E6538F">
        <w:rPr>
          <w:sz w:val="24"/>
          <w:szCs w:val="24"/>
        </w:rPr>
        <w:t xml:space="preserve"> </w:t>
      </w:r>
      <w:r w:rsidR="00F532B4" w:rsidRPr="00E6538F">
        <w:rPr>
          <w:b/>
          <w:bCs/>
          <w:sz w:val="24"/>
          <w:szCs w:val="24"/>
        </w:rPr>
        <w:t xml:space="preserve">the </w:t>
      </w:r>
      <w:r w:rsidR="00F532B4" w:rsidRPr="00E6538F">
        <w:rPr>
          <w:sz w:val="24"/>
          <w:szCs w:val="24"/>
        </w:rPr>
        <w:t xml:space="preserve">foster home </w:t>
      </w:r>
      <w:r w:rsidR="00F532B4" w:rsidRPr="00E6538F">
        <w:rPr>
          <w:b/>
          <w:bCs/>
          <w:sz w:val="24"/>
          <w:szCs w:val="24"/>
        </w:rPr>
        <w:t xml:space="preserve">has </w:t>
      </w:r>
      <w:r w:rsidR="000749F8" w:rsidRPr="00E6538F">
        <w:rPr>
          <w:b/>
          <w:bCs/>
          <w:sz w:val="24"/>
          <w:szCs w:val="24"/>
        </w:rPr>
        <w:t>or complies with</w:t>
      </w:r>
      <w:r w:rsidR="00F532B4" w:rsidRPr="00E6538F">
        <w:rPr>
          <w:b/>
          <w:bCs/>
          <w:sz w:val="24"/>
          <w:szCs w:val="24"/>
        </w:rPr>
        <w:t xml:space="preserve"> </w:t>
      </w:r>
      <w:r w:rsidR="000749F8" w:rsidRPr="00E6538F">
        <w:rPr>
          <w:b/>
          <w:bCs/>
          <w:sz w:val="24"/>
          <w:szCs w:val="24"/>
        </w:rPr>
        <w:t>all the following:</w:t>
      </w:r>
    </w:p>
    <w:p w14:paraId="2DFAD72B" w14:textId="32AEFBD3" w:rsidR="00F96954" w:rsidRPr="00E6538F" w:rsidRDefault="000749F8" w:rsidP="00F96954">
      <w:pPr>
        <w:rPr>
          <w:sz w:val="24"/>
          <w:szCs w:val="24"/>
        </w:rPr>
      </w:pPr>
      <w:r w:rsidRPr="00E6538F">
        <w:rPr>
          <w:b/>
          <w:bCs/>
          <w:sz w:val="24"/>
          <w:szCs w:val="24"/>
        </w:rPr>
        <w:t xml:space="preserve">  </w:t>
      </w:r>
      <w:r w:rsidR="005F3DBE">
        <w:rPr>
          <w:b/>
          <w:bCs/>
          <w:sz w:val="24"/>
          <w:szCs w:val="24"/>
        </w:rPr>
        <w:t xml:space="preserve"> </w:t>
      </w:r>
      <w:r w:rsidRPr="00E6538F">
        <w:rPr>
          <w:b/>
          <w:bCs/>
          <w:sz w:val="24"/>
          <w:szCs w:val="24"/>
        </w:rPr>
        <w:t>(a) A</w:t>
      </w:r>
      <w:r w:rsidR="00F532B4" w:rsidRPr="00E6538F">
        <w:rPr>
          <w:strike/>
          <w:sz w:val="24"/>
          <w:szCs w:val="24"/>
        </w:rPr>
        <w:t>a</w:t>
      </w:r>
      <w:r w:rsidR="00F532B4" w:rsidRPr="00E6538F">
        <w:rPr>
          <w:sz w:val="24"/>
          <w:szCs w:val="24"/>
        </w:rPr>
        <w:t xml:space="preserve"> minimum of 1 flush toilet, 1 </w:t>
      </w:r>
      <w:r w:rsidR="00F532B4" w:rsidRPr="00E6538F">
        <w:rPr>
          <w:strike/>
          <w:sz w:val="24"/>
          <w:szCs w:val="24"/>
        </w:rPr>
        <w:t>washbasin</w:t>
      </w:r>
      <w:r w:rsidR="00F532B4" w:rsidRPr="00E6538F">
        <w:rPr>
          <w:sz w:val="24"/>
          <w:szCs w:val="24"/>
        </w:rPr>
        <w:t xml:space="preserve"> </w:t>
      </w:r>
      <w:r w:rsidR="008F61E2" w:rsidRPr="00E6538F">
        <w:rPr>
          <w:b/>
          <w:bCs/>
          <w:sz w:val="24"/>
          <w:szCs w:val="24"/>
        </w:rPr>
        <w:t>sink</w:t>
      </w:r>
      <w:r w:rsidR="008F61E2" w:rsidRPr="00E6538F">
        <w:rPr>
          <w:sz w:val="24"/>
          <w:szCs w:val="24"/>
        </w:rPr>
        <w:t xml:space="preserve"> </w:t>
      </w:r>
      <w:r w:rsidR="00F532B4" w:rsidRPr="00E6538F">
        <w:rPr>
          <w:sz w:val="24"/>
          <w:szCs w:val="24"/>
        </w:rPr>
        <w:t xml:space="preserve">that has </w:t>
      </w:r>
      <w:r w:rsidR="00F532B4" w:rsidRPr="00E6538F">
        <w:rPr>
          <w:strike/>
          <w:sz w:val="24"/>
          <w:szCs w:val="24"/>
        </w:rPr>
        <w:t>warm and cold</w:t>
      </w:r>
      <w:r w:rsidR="00606B83">
        <w:rPr>
          <w:strike/>
          <w:sz w:val="24"/>
          <w:szCs w:val="24"/>
        </w:rPr>
        <w:t xml:space="preserve"> </w:t>
      </w:r>
      <w:r w:rsidR="00606B83" w:rsidRPr="00435A42">
        <w:rPr>
          <w:sz w:val="24"/>
          <w:szCs w:val="24"/>
        </w:rPr>
        <w:t>running</w:t>
      </w:r>
      <w:r w:rsidR="00F532B4" w:rsidRPr="00E6538F">
        <w:rPr>
          <w:sz w:val="24"/>
          <w:szCs w:val="24"/>
        </w:rPr>
        <w:t xml:space="preserve"> water, and 1 </w:t>
      </w:r>
      <w:r w:rsidR="008B756C" w:rsidRPr="00E6538F">
        <w:rPr>
          <w:sz w:val="24"/>
          <w:szCs w:val="24"/>
        </w:rPr>
        <w:t>ba</w:t>
      </w:r>
      <w:r w:rsidR="00F532B4" w:rsidRPr="00E6538F">
        <w:rPr>
          <w:sz w:val="24"/>
          <w:szCs w:val="24"/>
        </w:rPr>
        <w:t xml:space="preserve">thtub or shower that has </w:t>
      </w:r>
      <w:r w:rsidR="00F532B4" w:rsidRPr="00E6538F">
        <w:rPr>
          <w:strike/>
          <w:sz w:val="24"/>
          <w:szCs w:val="24"/>
        </w:rPr>
        <w:t>warm and cold</w:t>
      </w:r>
      <w:r w:rsidR="00F532B4" w:rsidRPr="00E6538F">
        <w:rPr>
          <w:sz w:val="24"/>
          <w:szCs w:val="24"/>
        </w:rPr>
        <w:t xml:space="preserve"> running water, all of which </w:t>
      </w:r>
      <w:r w:rsidR="00F532B4" w:rsidRPr="00E6538F">
        <w:rPr>
          <w:strike/>
          <w:sz w:val="24"/>
          <w:szCs w:val="24"/>
        </w:rPr>
        <w:t>shall</w:t>
      </w:r>
      <w:r w:rsidR="00F532B4" w:rsidRPr="00E6538F">
        <w:rPr>
          <w:sz w:val="24"/>
          <w:szCs w:val="24"/>
        </w:rPr>
        <w:t xml:space="preserve"> </w:t>
      </w:r>
      <w:r w:rsidR="006F3013" w:rsidRPr="00E6538F">
        <w:rPr>
          <w:b/>
          <w:bCs/>
          <w:sz w:val="24"/>
          <w:szCs w:val="24"/>
        </w:rPr>
        <w:t>must</w:t>
      </w:r>
      <w:r w:rsidR="006F3013" w:rsidRPr="00E6538F">
        <w:rPr>
          <w:sz w:val="24"/>
          <w:szCs w:val="24"/>
        </w:rPr>
        <w:t xml:space="preserve"> </w:t>
      </w:r>
      <w:r w:rsidR="00F532B4" w:rsidRPr="00E6538F">
        <w:rPr>
          <w:sz w:val="24"/>
          <w:szCs w:val="24"/>
        </w:rPr>
        <w:t>be in working</w:t>
      </w:r>
      <w:r w:rsidR="00F532B4" w:rsidRPr="00E6538F">
        <w:rPr>
          <w:spacing w:val="-23"/>
          <w:sz w:val="24"/>
          <w:szCs w:val="24"/>
        </w:rPr>
        <w:t xml:space="preserve"> </w:t>
      </w:r>
      <w:r w:rsidR="00F532B4" w:rsidRPr="00E6538F">
        <w:rPr>
          <w:sz w:val="24"/>
          <w:szCs w:val="24"/>
        </w:rPr>
        <w:t>order.</w:t>
      </w:r>
      <w:r w:rsidR="00F96954" w:rsidRPr="00E6538F">
        <w:rPr>
          <w:sz w:val="24"/>
          <w:szCs w:val="24"/>
        </w:rPr>
        <w:t xml:space="preserve"> </w:t>
      </w:r>
    </w:p>
    <w:p w14:paraId="011BF3A3" w14:textId="595AF042" w:rsidR="00F96954" w:rsidRPr="00E6538F" w:rsidRDefault="00F96954" w:rsidP="00F96954">
      <w:pPr>
        <w:rPr>
          <w:b/>
          <w:bCs/>
          <w:color w:val="FF0000"/>
          <w:sz w:val="24"/>
          <w:szCs w:val="24"/>
        </w:rPr>
      </w:pPr>
      <w:r w:rsidRPr="00E6538F">
        <w:rPr>
          <w:sz w:val="24"/>
          <w:szCs w:val="24"/>
        </w:rPr>
        <w:t xml:space="preserve">  </w:t>
      </w:r>
      <w:r w:rsidR="005F3DBE">
        <w:rPr>
          <w:sz w:val="24"/>
          <w:szCs w:val="24"/>
        </w:rPr>
        <w:t xml:space="preserve"> </w:t>
      </w:r>
      <w:r w:rsidRPr="00E6538F">
        <w:rPr>
          <w:sz w:val="24"/>
          <w:szCs w:val="24"/>
        </w:rPr>
        <w:t>(</w:t>
      </w:r>
      <w:r w:rsidRPr="00E6538F">
        <w:rPr>
          <w:strike/>
          <w:sz w:val="24"/>
          <w:szCs w:val="24"/>
        </w:rPr>
        <w:t>2</w:t>
      </w:r>
      <w:r w:rsidR="000749F8" w:rsidRPr="00E6538F">
        <w:rPr>
          <w:b/>
          <w:bCs/>
          <w:sz w:val="24"/>
          <w:szCs w:val="24"/>
        </w:rPr>
        <w:t>b</w:t>
      </w:r>
      <w:r w:rsidRPr="00E6538F">
        <w:rPr>
          <w:sz w:val="24"/>
          <w:szCs w:val="24"/>
        </w:rPr>
        <w:t xml:space="preserve">) </w:t>
      </w:r>
      <w:r w:rsidR="00F532B4" w:rsidRPr="00E6538F">
        <w:rPr>
          <w:strike/>
          <w:sz w:val="24"/>
          <w:szCs w:val="24"/>
        </w:rPr>
        <w:t>A foster parent shall ensure that</w:t>
      </w:r>
      <w:r w:rsidR="00F532B4" w:rsidRPr="00E6538F">
        <w:rPr>
          <w:sz w:val="24"/>
          <w:szCs w:val="24"/>
        </w:rPr>
        <w:t xml:space="preserve"> </w:t>
      </w:r>
      <w:r w:rsidR="000749F8" w:rsidRPr="00E6538F">
        <w:rPr>
          <w:b/>
          <w:bCs/>
          <w:sz w:val="24"/>
          <w:szCs w:val="24"/>
        </w:rPr>
        <w:t>T</w:t>
      </w:r>
      <w:r w:rsidR="00F532B4" w:rsidRPr="00E6538F">
        <w:rPr>
          <w:strike/>
          <w:sz w:val="24"/>
          <w:szCs w:val="24"/>
        </w:rPr>
        <w:t>t</w:t>
      </w:r>
      <w:r w:rsidR="00F532B4" w:rsidRPr="00E6538F">
        <w:rPr>
          <w:sz w:val="24"/>
          <w:szCs w:val="24"/>
        </w:rPr>
        <w:t xml:space="preserve">he temperature of water available from outlets accessible to a foster child </w:t>
      </w:r>
      <w:r w:rsidR="00F532B4" w:rsidRPr="00E6538F">
        <w:rPr>
          <w:strike/>
          <w:sz w:val="24"/>
          <w:szCs w:val="24"/>
        </w:rPr>
        <w:t>shall</w:t>
      </w:r>
      <w:r w:rsidR="00F532B4" w:rsidRPr="00E6538F">
        <w:rPr>
          <w:sz w:val="24"/>
          <w:szCs w:val="24"/>
        </w:rPr>
        <w:t xml:space="preserve"> </w:t>
      </w:r>
      <w:r w:rsidR="008D07E0" w:rsidRPr="00E6538F">
        <w:rPr>
          <w:b/>
          <w:bCs/>
          <w:sz w:val="24"/>
          <w:szCs w:val="24"/>
        </w:rPr>
        <w:t xml:space="preserve">may </w:t>
      </w:r>
      <w:r w:rsidR="00F532B4" w:rsidRPr="00E6538F">
        <w:rPr>
          <w:sz w:val="24"/>
          <w:szCs w:val="24"/>
        </w:rPr>
        <w:t>not exceed 120 degrees</w:t>
      </w:r>
      <w:r w:rsidR="00F532B4" w:rsidRPr="00E6538F">
        <w:rPr>
          <w:spacing w:val="-8"/>
          <w:sz w:val="24"/>
          <w:szCs w:val="24"/>
        </w:rPr>
        <w:t xml:space="preserve"> </w:t>
      </w:r>
      <w:r w:rsidR="00F532B4" w:rsidRPr="00E6538F">
        <w:rPr>
          <w:sz w:val="24"/>
          <w:szCs w:val="24"/>
        </w:rPr>
        <w:t>Fahrenheit.</w:t>
      </w:r>
      <w:r w:rsidRPr="00E6538F">
        <w:rPr>
          <w:sz w:val="24"/>
          <w:szCs w:val="24"/>
        </w:rPr>
        <w:t xml:space="preserve"> </w:t>
      </w:r>
    </w:p>
    <w:p w14:paraId="5AD264EA" w14:textId="10BFEA26" w:rsidR="00F96954" w:rsidRPr="00E6538F" w:rsidRDefault="00F96954" w:rsidP="00F96954">
      <w:pPr>
        <w:rPr>
          <w:sz w:val="24"/>
          <w:szCs w:val="24"/>
        </w:rPr>
      </w:pPr>
      <w:r w:rsidRPr="00E6538F">
        <w:rPr>
          <w:sz w:val="24"/>
          <w:szCs w:val="24"/>
        </w:rPr>
        <w:t xml:space="preserve">  </w:t>
      </w:r>
      <w:r w:rsidR="005F3DBE">
        <w:rPr>
          <w:sz w:val="24"/>
          <w:szCs w:val="24"/>
        </w:rPr>
        <w:t xml:space="preserve"> </w:t>
      </w:r>
      <w:r w:rsidRPr="00E6538F">
        <w:rPr>
          <w:sz w:val="24"/>
          <w:szCs w:val="24"/>
        </w:rPr>
        <w:t>(</w:t>
      </w:r>
      <w:r w:rsidRPr="00E6538F">
        <w:rPr>
          <w:strike/>
          <w:sz w:val="24"/>
          <w:szCs w:val="24"/>
        </w:rPr>
        <w:t>3</w:t>
      </w:r>
      <w:r w:rsidR="000749F8" w:rsidRPr="00E6538F">
        <w:rPr>
          <w:b/>
          <w:bCs/>
          <w:sz w:val="24"/>
          <w:szCs w:val="24"/>
        </w:rPr>
        <w:t>c</w:t>
      </w:r>
      <w:r w:rsidRPr="00E6538F">
        <w:rPr>
          <w:sz w:val="24"/>
          <w:szCs w:val="24"/>
        </w:rPr>
        <w:t xml:space="preserve">) </w:t>
      </w:r>
      <w:r w:rsidR="00F532B4" w:rsidRPr="00E6538F">
        <w:rPr>
          <w:strike/>
          <w:sz w:val="24"/>
          <w:szCs w:val="24"/>
        </w:rPr>
        <w:t>A foster parent shall ensure that</w:t>
      </w:r>
      <w:r w:rsidR="00F532B4" w:rsidRPr="00E6538F">
        <w:rPr>
          <w:sz w:val="24"/>
          <w:szCs w:val="24"/>
        </w:rPr>
        <w:t xml:space="preserve"> </w:t>
      </w:r>
      <w:r w:rsidR="000749F8" w:rsidRPr="00E6538F">
        <w:rPr>
          <w:b/>
          <w:bCs/>
          <w:sz w:val="24"/>
          <w:szCs w:val="24"/>
        </w:rPr>
        <w:t>T</w:t>
      </w:r>
      <w:r w:rsidR="00F532B4" w:rsidRPr="00E6538F">
        <w:rPr>
          <w:strike/>
          <w:sz w:val="24"/>
          <w:szCs w:val="24"/>
        </w:rPr>
        <w:t>t</w:t>
      </w:r>
      <w:r w:rsidR="00F532B4" w:rsidRPr="00E6538F">
        <w:rPr>
          <w:sz w:val="24"/>
          <w:szCs w:val="24"/>
        </w:rPr>
        <w:t xml:space="preserve">he foster home </w:t>
      </w:r>
      <w:r w:rsidR="00F532B4" w:rsidRPr="00E6538F">
        <w:rPr>
          <w:strike/>
          <w:sz w:val="24"/>
          <w:szCs w:val="24"/>
        </w:rPr>
        <w:t>that provides care to a foster child</w:t>
      </w:r>
      <w:r w:rsidR="000749F8" w:rsidRPr="00E6538F">
        <w:rPr>
          <w:strike/>
          <w:sz w:val="24"/>
          <w:szCs w:val="24"/>
        </w:rPr>
        <w:t>,</w:t>
      </w:r>
      <w:r w:rsidR="00F532B4" w:rsidRPr="00E6538F">
        <w:rPr>
          <w:strike/>
          <w:sz w:val="24"/>
          <w:szCs w:val="24"/>
        </w:rPr>
        <w:t xml:space="preserve"> who regularly requires the use of a wheelchair</w:t>
      </w:r>
      <w:r w:rsidR="000749F8" w:rsidRPr="00E6538F">
        <w:rPr>
          <w:strike/>
          <w:sz w:val="24"/>
          <w:szCs w:val="24"/>
        </w:rPr>
        <w:t xml:space="preserve">, </w:t>
      </w:r>
      <w:r w:rsidR="00F532B4" w:rsidRPr="00E6538F">
        <w:rPr>
          <w:sz w:val="24"/>
          <w:szCs w:val="24"/>
        </w:rPr>
        <w:t>has bathroom facilities that are readily accessible to the foster</w:t>
      </w:r>
      <w:r w:rsidR="00F532B4" w:rsidRPr="00E6538F">
        <w:rPr>
          <w:spacing w:val="-5"/>
          <w:sz w:val="24"/>
          <w:szCs w:val="24"/>
        </w:rPr>
        <w:t xml:space="preserve"> </w:t>
      </w:r>
      <w:r w:rsidR="00F532B4" w:rsidRPr="00E6538F">
        <w:rPr>
          <w:sz w:val="24"/>
          <w:szCs w:val="24"/>
        </w:rPr>
        <w:t>child</w:t>
      </w:r>
      <w:r w:rsidR="000749F8" w:rsidRPr="00E6538F">
        <w:rPr>
          <w:sz w:val="24"/>
          <w:szCs w:val="24"/>
        </w:rPr>
        <w:t xml:space="preserve"> </w:t>
      </w:r>
      <w:r w:rsidR="000749F8" w:rsidRPr="00E6538F">
        <w:rPr>
          <w:b/>
          <w:bCs/>
          <w:sz w:val="24"/>
          <w:szCs w:val="24"/>
        </w:rPr>
        <w:t>who regularly requires the use of a wheelchair</w:t>
      </w:r>
      <w:r w:rsidR="008C1E22" w:rsidRPr="00E6538F">
        <w:rPr>
          <w:b/>
          <w:bCs/>
          <w:sz w:val="24"/>
          <w:szCs w:val="24"/>
        </w:rPr>
        <w:t>, walker, or any other durable medical equipment</w:t>
      </w:r>
      <w:r w:rsidR="00F532B4" w:rsidRPr="00E6538F">
        <w:rPr>
          <w:sz w:val="24"/>
          <w:szCs w:val="24"/>
        </w:rPr>
        <w:t>.</w:t>
      </w:r>
      <w:r w:rsidRPr="00E6538F">
        <w:rPr>
          <w:sz w:val="24"/>
          <w:szCs w:val="24"/>
        </w:rPr>
        <w:t xml:space="preserve"> </w:t>
      </w:r>
    </w:p>
    <w:p w14:paraId="5F4607BD" w14:textId="2D8662F0" w:rsidR="00F96954" w:rsidRPr="00E6538F" w:rsidRDefault="00F96954" w:rsidP="00F96954">
      <w:pPr>
        <w:rPr>
          <w:sz w:val="24"/>
          <w:szCs w:val="24"/>
        </w:rPr>
      </w:pPr>
      <w:r w:rsidRPr="00E6538F">
        <w:rPr>
          <w:sz w:val="24"/>
          <w:szCs w:val="24"/>
        </w:rPr>
        <w:t xml:space="preserve">  </w:t>
      </w:r>
      <w:r w:rsidR="005F3DBE">
        <w:rPr>
          <w:sz w:val="24"/>
          <w:szCs w:val="24"/>
        </w:rPr>
        <w:t xml:space="preserve"> </w:t>
      </w:r>
      <w:r w:rsidRPr="00E6538F">
        <w:rPr>
          <w:sz w:val="24"/>
          <w:szCs w:val="24"/>
        </w:rPr>
        <w:t>(</w:t>
      </w:r>
      <w:r w:rsidRPr="00E6538F">
        <w:rPr>
          <w:strike/>
          <w:sz w:val="24"/>
          <w:szCs w:val="24"/>
        </w:rPr>
        <w:t>4</w:t>
      </w:r>
      <w:r w:rsidR="000749F8" w:rsidRPr="00E6538F">
        <w:rPr>
          <w:b/>
          <w:bCs/>
          <w:sz w:val="24"/>
          <w:szCs w:val="24"/>
        </w:rPr>
        <w:t>d</w:t>
      </w:r>
      <w:r w:rsidRPr="00E6538F">
        <w:rPr>
          <w:sz w:val="24"/>
          <w:szCs w:val="24"/>
        </w:rPr>
        <w:t xml:space="preserve">) </w:t>
      </w:r>
      <w:r w:rsidR="00F532B4" w:rsidRPr="00E6538F">
        <w:rPr>
          <w:strike/>
          <w:sz w:val="24"/>
          <w:szCs w:val="24"/>
        </w:rPr>
        <w:t xml:space="preserve">A foster parent shall ensure that </w:t>
      </w:r>
      <w:r w:rsidR="000749F8" w:rsidRPr="00E6538F">
        <w:rPr>
          <w:b/>
          <w:bCs/>
          <w:sz w:val="24"/>
          <w:szCs w:val="24"/>
        </w:rPr>
        <w:t>T</w:t>
      </w:r>
      <w:r w:rsidR="00F532B4" w:rsidRPr="00E6538F">
        <w:rPr>
          <w:strike/>
          <w:sz w:val="24"/>
          <w:szCs w:val="24"/>
        </w:rPr>
        <w:t>t</w:t>
      </w:r>
      <w:r w:rsidR="00F532B4" w:rsidRPr="00E6538F">
        <w:rPr>
          <w:sz w:val="24"/>
          <w:szCs w:val="24"/>
        </w:rPr>
        <w:t>he foster home water supply is from a source that is approved for a private home by the health</w:t>
      </w:r>
      <w:r w:rsidR="00F532B4" w:rsidRPr="00E6538F">
        <w:rPr>
          <w:spacing w:val="-4"/>
          <w:sz w:val="24"/>
          <w:szCs w:val="24"/>
        </w:rPr>
        <w:t xml:space="preserve"> </w:t>
      </w:r>
      <w:r w:rsidR="00F532B4" w:rsidRPr="00E6538F">
        <w:rPr>
          <w:sz w:val="24"/>
          <w:szCs w:val="24"/>
        </w:rPr>
        <w:t>authority.</w:t>
      </w:r>
    </w:p>
    <w:p w14:paraId="6EC99E7F" w14:textId="178E4E55" w:rsidR="0085512B" w:rsidRPr="00E6538F" w:rsidRDefault="00F96954" w:rsidP="00F96954">
      <w:pPr>
        <w:rPr>
          <w:sz w:val="24"/>
          <w:szCs w:val="24"/>
        </w:rPr>
      </w:pPr>
      <w:r w:rsidRPr="00E6538F">
        <w:rPr>
          <w:sz w:val="24"/>
          <w:szCs w:val="24"/>
        </w:rPr>
        <w:t xml:space="preserve">  </w:t>
      </w:r>
      <w:r w:rsidR="005F3DBE">
        <w:rPr>
          <w:sz w:val="24"/>
          <w:szCs w:val="24"/>
        </w:rPr>
        <w:t xml:space="preserve"> </w:t>
      </w:r>
      <w:r w:rsidRPr="00E6538F">
        <w:rPr>
          <w:sz w:val="24"/>
          <w:szCs w:val="24"/>
        </w:rPr>
        <w:t>(</w:t>
      </w:r>
      <w:r w:rsidRPr="00E6538F">
        <w:rPr>
          <w:strike/>
          <w:sz w:val="24"/>
          <w:szCs w:val="24"/>
        </w:rPr>
        <w:t>5</w:t>
      </w:r>
      <w:r w:rsidR="000749F8" w:rsidRPr="00E6538F">
        <w:rPr>
          <w:b/>
          <w:bCs/>
          <w:sz w:val="24"/>
          <w:szCs w:val="24"/>
        </w:rPr>
        <w:t>e</w:t>
      </w:r>
      <w:r w:rsidRPr="00E6538F">
        <w:rPr>
          <w:sz w:val="24"/>
          <w:szCs w:val="24"/>
        </w:rPr>
        <w:t xml:space="preserve">) </w:t>
      </w:r>
      <w:r w:rsidR="00F532B4" w:rsidRPr="00E6538F">
        <w:rPr>
          <w:strike/>
          <w:sz w:val="24"/>
          <w:szCs w:val="24"/>
        </w:rPr>
        <w:t>A foster parent shall ensure that</w:t>
      </w:r>
      <w:r w:rsidR="00F532B4" w:rsidRPr="00E6538F">
        <w:rPr>
          <w:sz w:val="24"/>
          <w:szCs w:val="24"/>
        </w:rPr>
        <w:t xml:space="preserve"> </w:t>
      </w:r>
      <w:r w:rsidR="000749F8" w:rsidRPr="00E6538F">
        <w:rPr>
          <w:b/>
          <w:bCs/>
          <w:sz w:val="24"/>
          <w:szCs w:val="24"/>
        </w:rPr>
        <w:t>A</w:t>
      </w:r>
      <w:r w:rsidR="00F532B4" w:rsidRPr="00E6538F">
        <w:rPr>
          <w:strike/>
          <w:sz w:val="24"/>
          <w:szCs w:val="24"/>
        </w:rPr>
        <w:t>a</w:t>
      </w:r>
      <w:r w:rsidR="00F532B4" w:rsidRPr="00E6538F">
        <w:rPr>
          <w:sz w:val="24"/>
          <w:szCs w:val="24"/>
        </w:rPr>
        <w:t>ll sewage is disposed of through a public system or, in the absence of a public system, in a manner that is approved for a private home by the health</w:t>
      </w:r>
      <w:r w:rsidR="00F532B4" w:rsidRPr="00E6538F">
        <w:rPr>
          <w:spacing w:val="-1"/>
          <w:sz w:val="24"/>
          <w:szCs w:val="24"/>
        </w:rPr>
        <w:t xml:space="preserve"> </w:t>
      </w:r>
      <w:r w:rsidR="00F532B4" w:rsidRPr="00E6538F">
        <w:rPr>
          <w:sz w:val="24"/>
          <w:szCs w:val="24"/>
        </w:rPr>
        <w:t>authority.</w:t>
      </w:r>
    </w:p>
    <w:p w14:paraId="2F5A6755" w14:textId="1413F1B0" w:rsidR="0085512B" w:rsidRDefault="0085512B">
      <w:pPr>
        <w:pStyle w:val="BodyText"/>
        <w:ind w:left="0" w:firstLine="0"/>
      </w:pPr>
    </w:p>
    <w:p w14:paraId="5C2BBB89" w14:textId="77777777" w:rsidR="00647174" w:rsidRPr="00E6538F" w:rsidRDefault="00647174">
      <w:pPr>
        <w:pStyle w:val="BodyText"/>
        <w:ind w:left="0" w:firstLine="0"/>
      </w:pPr>
    </w:p>
    <w:bookmarkEnd w:id="23"/>
    <w:p w14:paraId="478795E8" w14:textId="5D897B61" w:rsidR="00F96954" w:rsidRPr="00E6538F" w:rsidRDefault="00F532B4" w:rsidP="00F96954">
      <w:pPr>
        <w:rPr>
          <w:sz w:val="24"/>
          <w:szCs w:val="24"/>
        </w:rPr>
      </w:pPr>
      <w:r w:rsidRPr="00E6538F">
        <w:rPr>
          <w:sz w:val="24"/>
          <w:szCs w:val="24"/>
        </w:rPr>
        <w:t>R 400.9306</w:t>
      </w:r>
      <w:r w:rsidR="005F3DBE">
        <w:rPr>
          <w:sz w:val="24"/>
          <w:szCs w:val="24"/>
        </w:rPr>
        <w:t xml:space="preserve"> </w:t>
      </w:r>
      <w:r w:rsidRPr="00E6538F">
        <w:rPr>
          <w:spacing w:val="-1"/>
          <w:sz w:val="24"/>
          <w:szCs w:val="24"/>
        </w:rPr>
        <w:t xml:space="preserve"> </w:t>
      </w:r>
      <w:r w:rsidRPr="00E6538F">
        <w:rPr>
          <w:sz w:val="24"/>
          <w:szCs w:val="24"/>
        </w:rPr>
        <w:t>Bedrooms.</w:t>
      </w:r>
    </w:p>
    <w:p w14:paraId="070F1004" w14:textId="14C91D58" w:rsidR="00F96954" w:rsidRPr="00E6538F" w:rsidRDefault="00F96954" w:rsidP="00F96954">
      <w:pPr>
        <w:rPr>
          <w:sz w:val="24"/>
          <w:szCs w:val="24"/>
        </w:rPr>
      </w:pPr>
      <w:r w:rsidRPr="00E6538F">
        <w:rPr>
          <w:sz w:val="24"/>
          <w:szCs w:val="24"/>
        </w:rPr>
        <w:t xml:space="preserve">  </w:t>
      </w:r>
      <w:r w:rsidR="00F532B4" w:rsidRPr="00E6538F">
        <w:rPr>
          <w:sz w:val="24"/>
          <w:szCs w:val="24"/>
        </w:rPr>
        <w:t xml:space="preserve">Rule 306. </w:t>
      </w:r>
      <w:r w:rsidR="005F3DBE">
        <w:rPr>
          <w:sz w:val="24"/>
          <w:szCs w:val="24"/>
        </w:rPr>
        <w:t xml:space="preserve"> </w:t>
      </w:r>
      <w:r w:rsidR="00F532B4" w:rsidRPr="00E6538F">
        <w:rPr>
          <w:sz w:val="24"/>
          <w:szCs w:val="24"/>
        </w:rPr>
        <w:t xml:space="preserve">(1) A foster parent </w:t>
      </w:r>
      <w:r w:rsidR="00F532B4" w:rsidRPr="000D48E6">
        <w:rPr>
          <w:sz w:val="24"/>
          <w:szCs w:val="24"/>
        </w:rPr>
        <w:t>shall</w:t>
      </w:r>
      <w:r w:rsidR="00F532B4" w:rsidRPr="00E6538F">
        <w:rPr>
          <w:sz w:val="24"/>
          <w:szCs w:val="24"/>
        </w:rPr>
        <w:t xml:space="preserve"> ensure that bedrooms comply with all </w:t>
      </w:r>
      <w:r w:rsidR="00F532B4" w:rsidRPr="00E6538F">
        <w:rPr>
          <w:strike/>
          <w:sz w:val="24"/>
          <w:szCs w:val="24"/>
        </w:rPr>
        <w:t>of</w:t>
      </w:r>
      <w:r w:rsidR="00F532B4" w:rsidRPr="00E6538F">
        <w:rPr>
          <w:sz w:val="24"/>
          <w:szCs w:val="24"/>
        </w:rPr>
        <w:t xml:space="preserve"> the following provisions:</w:t>
      </w:r>
      <w:r w:rsidRPr="00E6538F">
        <w:rPr>
          <w:sz w:val="24"/>
          <w:szCs w:val="24"/>
        </w:rPr>
        <w:t xml:space="preserve"> </w:t>
      </w:r>
    </w:p>
    <w:p w14:paraId="5F8C31B8" w14:textId="3F43A396" w:rsidR="00F96954" w:rsidRPr="00E6538F" w:rsidRDefault="00F96954" w:rsidP="00F96954">
      <w:pPr>
        <w:rPr>
          <w:b/>
          <w:bCs/>
          <w:sz w:val="24"/>
          <w:szCs w:val="24"/>
        </w:rPr>
      </w:pPr>
      <w:r w:rsidRPr="00E6538F">
        <w:rPr>
          <w:sz w:val="24"/>
          <w:szCs w:val="24"/>
        </w:rPr>
        <w:t xml:space="preserve">  </w:t>
      </w:r>
      <w:r w:rsidR="005F3DBE">
        <w:rPr>
          <w:sz w:val="24"/>
          <w:szCs w:val="24"/>
        </w:rPr>
        <w:t xml:space="preserve"> </w:t>
      </w:r>
      <w:r w:rsidRPr="00E6538F">
        <w:rPr>
          <w:sz w:val="24"/>
          <w:szCs w:val="24"/>
        </w:rPr>
        <w:t xml:space="preserve">(a) </w:t>
      </w:r>
      <w:r w:rsidR="00F532B4" w:rsidRPr="00E6538F">
        <w:rPr>
          <w:sz w:val="24"/>
          <w:szCs w:val="24"/>
        </w:rPr>
        <w:t>Provide an adequate opportunity for both rest and privacy and access to adult supervision as appropriate for the age and functioning level of each</w:t>
      </w:r>
      <w:r w:rsidR="00F532B4" w:rsidRPr="00E6538F">
        <w:rPr>
          <w:spacing w:val="-7"/>
          <w:sz w:val="24"/>
          <w:szCs w:val="24"/>
        </w:rPr>
        <w:t xml:space="preserve"> </w:t>
      </w:r>
      <w:r w:rsidR="00F532B4" w:rsidRPr="00E6538F">
        <w:rPr>
          <w:sz w:val="24"/>
          <w:szCs w:val="24"/>
        </w:rPr>
        <w:t>child.</w:t>
      </w:r>
      <w:r w:rsidR="00755FAF" w:rsidRPr="00E6538F">
        <w:rPr>
          <w:sz w:val="24"/>
          <w:szCs w:val="24"/>
        </w:rPr>
        <w:t xml:space="preserve"> </w:t>
      </w:r>
      <w:r w:rsidR="00336344" w:rsidRPr="00E6538F">
        <w:rPr>
          <w:b/>
          <w:bCs/>
          <w:sz w:val="24"/>
          <w:szCs w:val="24"/>
        </w:rPr>
        <w:t xml:space="preserve">The use of video cameras </w:t>
      </w:r>
      <w:bookmarkStart w:id="24" w:name="_Hlk48807492"/>
      <w:r w:rsidR="00336344" w:rsidRPr="00E6538F">
        <w:rPr>
          <w:b/>
          <w:bCs/>
          <w:sz w:val="24"/>
          <w:szCs w:val="24"/>
        </w:rPr>
        <w:t xml:space="preserve">in a bedroom of any foster child over the age of 2 </w:t>
      </w:r>
      <w:r w:rsidR="00451D74" w:rsidRPr="00E6538F">
        <w:rPr>
          <w:b/>
          <w:bCs/>
          <w:sz w:val="24"/>
          <w:szCs w:val="24"/>
        </w:rPr>
        <w:t>is strictly prohibited</w:t>
      </w:r>
      <w:r w:rsidR="00336344" w:rsidRPr="00E6538F">
        <w:rPr>
          <w:b/>
          <w:bCs/>
          <w:sz w:val="24"/>
          <w:szCs w:val="24"/>
        </w:rPr>
        <w:t>.</w:t>
      </w:r>
      <w:bookmarkEnd w:id="24"/>
    </w:p>
    <w:p w14:paraId="2427CE8F" w14:textId="20E78BEF" w:rsidR="00F96954" w:rsidRPr="00E6538F" w:rsidRDefault="00F96954" w:rsidP="00F96954">
      <w:pPr>
        <w:rPr>
          <w:strike/>
          <w:sz w:val="24"/>
          <w:szCs w:val="24"/>
        </w:rPr>
      </w:pPr>
      <w:r w:rsidRPr="00E6538F">
        <w:rPr>
          <w:sz w:val="24"/>
          <w:szCs w:val="24"/>
        </w:rPr>
        <w:t xml:space="preserve">  </w:t>
      </w:r>
      <w:r w:rsidR="005F3DBE">
        <w:rPr>
          <w:sz w:val="24"/>
          <w:szCs w:val="24"/>
        </w:rPr>
        <w:t xml:space="preserve"> </w:t>
      </w:r>
      <w:r w:rsidRPr="00E6538F">
        <w:rPr>
          <w:sz w:val="24"/>
          <w:szCs w:val="24"/>
        </w:rPr>
        <w:t>(</w:t>
      </w:r>
      <w:r w:rsidRPr="00E6538F">
        <w:rPr>
          <w:strike/>
          <w:sz w:val="24"/>
          <w:szCs w:val="24"/>
        </w:rPr>
        <w:t xml:space="preserve">b) </w:t>
      </w:r>
      <w:r w:rsidR="00F532B4" w:rsidRPr="00E6538F">
        <w:rPr>
          <w:strike/>
          <w:sz w:val="24"/>
          <w:szCs w:val="24"/>
        </w:rPr>
        <w:t>Have not less than 40 square feet of floor space per person, excluding</w:t>
      </w:r>
      <w:r w:rsidR="00F532B4" w:rsidRPr="00E6538F">
        <w:rPr>
          <w:strike/>
          <w:spacing w:val="-19"/>
          <w:sz w:val="24"/>
          <w:szCs w:val="24"/>
        </w:rPr>
        <w:t xml:space="preserve"> </w:t>
      </w:r>
      <w:r w:rsidR="00F532B4" w:rsidRPr="00E6538F">
        <w:rPr>
          <w:strike/>
          <w:sz w:val="24"/>
          <w:szCs w:val="24"/>
        </w:rPr>
        <w:t>closets.</w:t>
      </w:r>
    </w:p>
    <w:p w14:paraId="6C183A6A" w14:textId="2FEF4937" w:rsidR="00F56B1E" w:rsidRPr="00E6538F" w:rsidRDefault="00F96954" w:rsidP="00F96954">
      <w:pPr>
        <w:rPr>
          <w:sz w:val="24"/>
          <w:szCs w:val="24"/>
        </w:rPr>
      </w:pPr>
      <w:r w:rsidRPr="00E6538F">
        <w:rPr>
          <w:sz w:val="24"/>
          <w:szCs w:val="24"/>
        </w:rPr>
        <w:t xml:space="preserve">  </w:t>
      </w:r>
      <w:r w:rsidR="005F3DBE">
        <w:rPr>
          <w:sz w:val="24"/>
          <w:szCs w:val="24"/>
        </w:rPr>
        <w:t xml:space="preserve"> </w:t>
      </w:r>
      <w:r w:rsidRPr="00E6538F">
        <w:rPr>
          <w:sz w:val="24"/>
          <w:szCs w:val="24"/>
        </w:rPr>
        <w:t>(</w:t>
      </w:r>
      <w:r w:rsidRPr="00E6538F">
        <w:rPr>
          <w:strike/>
          <w:sz w:val="24"/>
          <w:szCs w:val="24"/>
        </w:rPr>
        <w:t>c</w:t>
      </w:r>
      <w:r w:rsidR="00F56B1E" w:rsidRPr="00E6538F">
        <w:rPr>
          <w:b/>
          <w:bCs/>
          <w:sz w:val="24"/>
          <w:szCs w:val="24"/>
        </w:rPr>
        <w:t>b</w:t>
      </w:r>
      <w:r w:rsidRPr="00E6538F">
        <w:rPr>
          <w:sz w:val="24"/>
          <w:szCs w:val="24"/>
        </w:rPr>
        <w:t xml:space="preserve">) </w:t>
      </w:r>
      <w:r w:rsidR="00606B83">
        <w:rPr>
          <w:strike/>
          <w:sz w:val="24"/>
          <w:szCs w:val="24"/>
        </w:rPr>
        <w:t xml:space="preserve">Have sufficient space for the storage of clothing and personal belongings. </w:t>
      </w:r>
      <w:r w:rsidR="00F532B4" w:rsidRPr="000D48E6">
        <w:rPr>
          <w:b/>
          <w:bCs/>
          <w:sz w:val="24"/>
          <w:szCs w:val="24"/>
        </w:rPr>
        <w:t>Have sufficient space for</w:t>
      </w:r>
      <w:r w:rsidR="00F56B1E" w:rsidRPr="000D48E6">
        <w:rPr>
          <w:b/>
          <w:bCs/>
          <w:sz w:val="24"/>
          <w:szCs w:val="24"/>
        </w:rPr>
        <w:t xml:space="preserve"> all</w:t>
      </w:r>
      <w:r w:rsidR="00276969">
        <w:rPr>
          <w:b/>
          <w:bCs/>
          <w:sz w:val="24"/>
          <w:szCs w:val="24"/>
        </w:rPr>
        <w:t xml:space="preserve"> </w:t>
      </w:r>
      <w:r w:rsidR="00F56B1E" w:rsidRPr="000D48E6">
        <w:rPr>
          <w:b/>
          <w:bCs/>
          <w:sz w:val="24"/>
          <w:szCs w:val="24"/>
        </w:rPr>
        <w:t>the following:</w:t>
      </w:r>
    </w:p>
    <w:p w14:paraId="4B69AA2D" w14:textId="4CFEDDF5" w:rsidR="00F56B1E" w:rsidRPr="000D48E6" w:rsidRDefault="00F56B1E" w:rsidP="00F96954">
      <w:pPr>
        <w:rPr>
          <w:b/>
          <w:bCs/>
          <w:sz w:val="24"/>
          <w:szCs w:val="24"/>
        </w:rPr>
      </w:pPr>
      <w:r w:rsidRPr="00E6538F">
        <w:rPr>
          <w:sz w:val="24"/>
          <w:szCs w:val="24"/>
        </w:rPr>
        <w:lastRenderedPageBreak/>
        <w:t xml:space="preserve">  </w:t>
      </w:r>
      <w:r w:rsidR="005F3DBE">
        <w:rPr>
          <w:sz w:val="24"/>
          <w:szCs w:val="24"/>
        </w:rPr>
        <w:t xml:space="preserve">  </w:t>
      </w:r>
      <w:r w:rsidRPr="000D48E6">
        <w:rPr>
          <w:b/>
          <w:bCs/>
          <w:sz w:val="24"/>
          <w:szCs w:val="24"/>
        </w:rPr>
        <w:t>(i) Occupants.</w:t>
      </w:r>
    </w:p>
    <w:p w14:paraId="017AB2DC" w14:textId="5848DFD6" w:rsidR="00F56B1E" w:rsidRPr="000D48E6" w:rsidRDefault="00F56B1E" w:rsidP="00F96954">
      <w:pPr>
        <w:rPr>
          <w:b/>
          <w:bCs/>
          <w:sz w:val="24"/>
          <w:szCs w:val="24"/>
        </w:rPr>
      </w:pPr>
      <w:r w:rsidRPr="000D48E6">
        <w:rPr>
          <w:b/>
          <w:bCs/>
          <w:sz w:val="24"/>
          <w:szCs w:val="24"/>
        </w:rPr>
        <w:t xml:space="preserve">  </w:t>
      </w:r>
      <w:r w:rsidR="005F3DBE" w:rsidRPr="000D48E6">
        <w:rPr>
          <w:b/>
          <w:bCs/>
          <w:sz w:val="24"/>
          <w:szCs w:val="24"/>
        </w:rPr>
        <w:t xml:space="preserve">  </w:t>
      </w:r>
      <w:r w:rsidRPr="000D48E6">
        <w:rPr>
          <w:b/>
          <w:bCs/>
          <w:sz w:val="24"/>
          <w:szCs w:val="24"/>
        </w:rPr>
        <w:t>(ii) Beds with adequate head clearance for each child.</w:t>
      </w:r>
    </w:p>
    <w:p w14:paraId="177AA61F" w14:textId="278C1522" w:rsidR="00F56B1E" w:rsidRPr="000D48E6" w:rsidRDefault="00F56B1E" w:rsidP="00F96954">
      <w:pPr>
        <w:rPr>
          <w:b/>
          <w:bCs/>
          <w:sz w:val="24"/>
          <w:szCs w:val="24"/>
        </w:rPr>
      </w:pPr>
      <w:r w:rsidRPr="000D48E6">
        <w:rPr>
          <w:b/>
          <w:bCs/>
          <w:sz w:val="24"/>
          <w:szCs w:val="24"/>
        </w:rPr>
        <w:t xml:space="preserve">  </w:t>
      </w:r>
      <w:r w:rsidR="005F3DBE" w:rsidRPr="000D48E6">
        <w:rPr>
          <w:b/>
          <w:bCs/>
          <w:sz w:val="24"/>
          <w:szCs w:val="24"/>
        </w:rPr>
        <w:t xml:space="preserve">  </w:t>
      </w:r>
      <w:r w:rsidRPr="000D48E6">
        <w:rPr>
          <w:b/>
          <w:bCs/>
          <w:sz w:val="24"/>
          <w:szCs w:val="24"/>
        </w:rPr>
        <w:t>(iii) Space to store clothing and personal belongings.</w:t>
      </w:r>
    </w:p>
    <w:p w14:paraId="413C0EDA" w14:textId="3D44D902" w:rsidR="00F56B1E" w:rsidRPr="000D48E6" w:rsidRDefault="00F56B1E" w:rsidP="00F96954">
      <w:pPr>
        <w:rPr>
          <w:b/>
          <w:bCs/>
          <w:sz w:val="24"/>
          <w:szCs w:val="24"/>
        </w:rPr>
      </w:pPr>
      <w:r w:rsidRPr="000D48E6">
        <w:rPr>
          <w:b/>
          <w:bCs/>
          <w:sz w:val="24"/>
          <w:szCs w:val="24"/>
        </w:rPr>
        <w:t xml:space="preserve">  </w:t>
      </w:r>
      <w:r w:rsidR="005F3DBE" w:rsidRPr="000D48E6">
        <w:rPr>
          <w:b/>
          <w:bCs/>
          <w:sz w:val="24"/>
          <w:szCs w:val="24"/>
        </w:rPr>
        <w:t xml:space="preserve">  </w:t>
      </w:r>
      <w:r w:rsidRPr="000D48E6">
        <w:rPr>
          <w:b/>
          <w:bCs/>
          <w:sz w:val="24"/>
          <w:szCs w:val="24"/>
        </w:rPr>
        <w:t>(iv) A clear path to the bed, belongings, and the door.</w:t>
      </w:r>
    </w:p>
    <w:p w14:paraId="5E1A1756" w14:textId="530FE5F1" w:rsidR="00F96954" w:rsidRPr="00E6538F" w:rsidRDefault="00F56B1E" w:rsidP="00F96954">
      <w:pPr>
        <w:rPr>
          <w:b/>
          <w:bCs/>
          <w:color w:val="FF0000"/>
          <w:sz w:val="24"/>
          <w:szCs w:val="24"/>
        </w:rPr>
      </w:pPr>
      <w:r w:rsidRPr="00E6538F">
        <w:rPr>
          <w:sz w:val="24"/>
          <w:szCs w:val="24"/>
        </w:rPr>
        <w:t xml:space="preserve">  </w:t>
      </w:r>
      <w:r w:rsidR="005F3DBE">
        <w:rPr>
          <w:sz w:val="24"/>
          <w:szCs w:val="24"/>
        </w:rPr>
        <w:t xml:space="preserve"> </w:t>
      </w:r>
      <w:r w:rsidR="00BA1AA2">
        <w:rPr>
          <w:sz w:val="24"/>
          <w:szCs w:val="24"/>
        </w:rPr>
        <w:t xml:space="preserve"> </w:t>
      </w:r>
      <w:r w:rsidR="00F96954" w:rsidRPr="00075134">
        <w:rPr>
          <w:sz w:val="24"/>
          <w:szCs w:val="24"/>
          <w:highlight w:val="yellow"/>
        </w:rPr>
        <w:t>(</w:t>
      </w:r>
      <w:r w:rsidR="00F96954" w:rsidRPr="00075134">
        <w:rPr>
          <w:strike/>
          <w:sz w:val="24"/>
          <w:szCs w:val="24"/>
          <w:highlight w:val="yellow"/>
        </w:rPr>
        <w:t>d</w:t>
      </w:r>
      <w:r w:rsidR="003D6CC2" w:rsidRPr="00075134">
        <w:rPr>
          <w:b/>
          <w:bCs/>
          <w:sz w:val="24"/>
          <w:szCs w:val="24"/>
          <w:highlight w:val="yellow"/>
        </w:rPr>
        <w:t>c</w:t>
      </w:r>
      <w:r w:rsidR="00F96954" w:rsidRPr="00075134">
        <w:rPr>
          <w:sz w:val="24"/>
          <w:szCs w:val="24"/>
          <w:highlight w:val="yellow"/>
        </w:rPr>
        <w:t>)</w:t>
      </w:r>
      <w:r w:rsidR="00606B83" w:rsidRPr="00075134">
        <w:rPr>
          <w:sz w:val="24"/>
          <w:szCs w:val="24"/>
          <w:highlight w:val="yellow"/>
        </w:rPr>
        <w:t xml:space="preserve"> Have </w:t>
      </w:r>
      <w:r w:rsidR="00606B83" w:rsidRPr="00075134">
        <w:rPr>
          <w:strike/>
          <w:sz w:val="24"/>
          <w:szCs w:val="24"/>
          <w:highlight w:val="yellow"/>
        </w:rPr>
        <w:t>a finished ceiling,</w:t>
      </w:r>
      <w:r w:rsidR="00606B83" w:rsidRPr="00075134">
        <w:rPr>
          <w:sz w:val="24"/>
          <w:szCs w:val="24"/>
          <w:highlight w:val="yellow"/>
        </w:rPr>
        <w:t xml:space="preserve"> floor-to-ceiling permanently affixed walls, and </w:t>
      </w:r>
      <w:r w:rsidR="00606B83" w:rsidRPr="00075134">
        <w:rPr>
          <w:strike/>
          <w:sz w:val="24"/>
          <w:szCs w:val="24"/>
          <w:highlight w:val="yellow"/>
        </w:rPr>
        <w:t>finished flooring.</w:t>
      </w:r>
      <w:r w:rsidR="00F96954" w:rsidRPr="00075134">
        <w:rPr>
          <w:strike/>
          <w:sz w:val="24"/>
          <w:szCs w:val="24"/>
          <w:highlight w:val="yellow"/>
        </w:rPr>
        <w:t xml:space="preserve"> </w:t>
      </w:r>
      <w:r w:rsidR="00A815B6" w:rsidRPr="00075134">
        <w:rPr>
          <w:b/>
          <w:bCs/>
          <w:strike/>
          <w:sz w:val="24"/>
          <w:szCs w:val="24"/>
          <w:highlight w:val="yellow"/>
        </w:rPr>
        <w:t>Have</w:t>
      </w:r>
      <w:r w:rsidR="00A815B6" w:rsidRPr="00075134">
        <w:rPr>
          <w:b/>
          <w:bCs/>
          <w:sz w:val="24"/>
          <w:szCs w:val="24"/>
          <w:highlight w:val="yellow"/>
        </w:rPr>
        <w:t xml:space="preserve"> painted or sealed s</w:t>
      </w:r>
      <w:r w:rsidR="00C871FC" w:rsidRPr="00075134">
        <w:rPr>
          <w:b/>
          <w:bCs/>
          <w:sz w:val="24"/>
          <w:szCs w:val="24"/>
          <w:highlight w:val="yellow"/>
        </w:rPr>
        <w:t>urfaces</w:t>
      </w:r>
      <w:r w:rsidR="00A815B6" w:rsidRPr="00075134">
        <w:rPr>
          <w:b/>
          <w:bCs/>
          <w:sz w:val="24"/>
          <w:szCs w:val="24"/>
          <w:highlight w:val="yellow"/>
        </w:rPr>
        <w:t xml:space="preserve">, privacy barriers, and </w:t>
      </w:r>
      <w:r w:rsidR="009815B5" w:rsidRPr="00075134">
        <w:rPr>
          <w:b/>
          <w:bCs/>
          <w:sz w:val="24"/>
          <w:szCs w:val="24"/>
          <w:highlight w:val="yellow"/>
        </w:rPr>
        <w:t>hazard-free</w:t>
      </w:r>
      <w:r w:rsidR="00A815B6" w:rsidRPr="00075134">
        <w:rPr>
          <w:b/>
          <w:bCs/>
          <w:sz w:val="24"/>
          <w:szCs w:val="24"/>
          <w:highlight w:val="yellow"/>
        </w:rPr>
        <w:t xml:space="preserve"> flooring.</w:t>
      </w:r>
    </w:p>
    <w:p w14:paraId="5595A492" w14:textId="626A4D55" w:rsidR="00F96954" w:rsidRPr="00E6538F" w:rsidRDefault="00F96954" w:rsidP="00F96954">
      <w:pPr>
        <w:rPr>
          <w:sz w:val="24"/>
          <w:szCs w:val="24"/>
        </w:rPr>
      </w:pPr>
      <w:r w:rsidRPr="00E6538F">
        <w:rPr>
          <w:sz w:val="24"/>
          <w:szCs w:val="24"/>
        </w:rPr>
        <w:t xml:space="preserve">  </w:t>
      </w:r>
      <w:r w:rsidR="00BA1AA2">
        <w:rPr>
          <w:sz w:val="24"/>
          <w:szCs w:val="24"/>
        </w:rPr>
        <w:t xml:space="preserve"> </w:t>
      </w:r>
      <w:r w:rsidRPr="00E6538F">
        <w:rPr>
          <w:sz w:val="24"/>
          <w:szCs w:val="24"/>
        </w:rPr>
        <w:t>(</w:t>
      </w:r>
      <w:r w:rsidRPr="00E6538F">
        <w:rPr>
          <w:strike/>
          <w:sz w:val="24"/>
          <w:szCs w:val="24"/>
        </w:rPr>
        <w:t>e</w:t>
      </w:r>
      <w:r w:rsidR="003D6CC2" w:rsidRPr="00E6538F">
        <w:rPr>
          <w:b/>
          <w:bCs/>
          <w:sz w:val="24"/>
          <w:szCs w:val="24"/>
        </w:rPr>
        <w:t>d</w:t>
      </w:r>
      <w:r w:rsidRPr="00E6538F">
        <w:rPr>
          <w:sz w:val="24"/>
          <w:szCs w:val="24"/>
        </w:rPr>
        <w:t xml:space="preserve">) </w:t>
      </w:r>
      <w:r w:rsidR="00F532B4" w:rsidRPr="00E6538F">
        <w:rPr>
          <w:sz w:val="24"/>
          <w:szCs w:val="24"/>
        </w:rPr>
        <w:t>Have a latchable door that leads directly to a means of egress. As used in this rule, latchable means that the door can be closed and will remain closed until someone opens it. Latchable does not mean</w:t>
      </w:r>
      <w:r w:rsidR="00F532B4" w:rsidRPr="00E6538F">
        <w:rPr>
          <w:spacing w:val="-1"/>
          <w:sz w:val="24"/>
          <w:szCs w:val="24"/>
        </w:rPr>
        <w:t xml:space="preserve"> </w:t>
      </w:r>
      <w:r w:rsidR="00F532B4" w:rsidRPr="00E6538F">
        <w:rPr>
          <w:sz w:val="24"/>
          <w:szCs w:val="24"/>
        </w:rPr>
        <w:t>lockable.</w:t>
      </w:r>
    </w:p>
    <w:p w14:paraId="2CFD2FE3" w14:textId="2325A227" w:rsidR="00F96954" w:rsidRPr="00E6538F" w:rsidRDefault="00F96954" w:rsidP="00F96954">
      <w:pPr>
        <w:rPr>
          <w:sz w:val="24"/>
          <w:szCs w:val="24"/>
        </w:rPr>
      </w:pPr>
      <w:r w:rsidRPr="00E6538F">
        <w:rPr>
          <w:sz w:val="24"/>
          <w:szCs w:val="24"/>
        </w:rPr>
        <w:t xml:space="preserve">  </w:t>
      </w:r>
      <w:r w:rsidR="00BA1AA2">
        <w:rPr>
          <w:sz w:val="24"/>
          <w:szCs w:val="24"/>
        </w:rPr>
        <w:t xml:space="preserve"> </w:t>
      </w:r>
      <w:r w:rsidRPr="00E6538F">
        <w:rPr>
          <w:sz w:val="24"/>
          <w:szCs w:val="24"/>
        </w:rPr>
        <w:t>(</w:t>
      </w:r>
      <w:r w:rsidRPr="00E6538F">
        <w:rPr>
          <w:strike/>
          <w:sz w:val="24"/>
          <w:szCs w:val="24"/>
        </w:rPr>
        <w:t>f</w:t>
      </w:r>
      <w:r w:rsidR="003D6CC2" w:rsidRPr="00E6538F">
        <w:rPr>
          <w:b/>
          <w:bCs/>
          <w:sz w:val="24"/>
          <w:szCs w:val="24"/>
        </w:rPr>
        <w:t>e</w:t>
      </w:r>
      <w:r w:rsidRPr="00E6538F">
        <w:rPr>
          <w:sz w:val="24"/>
          <w:szCs w:val="24"/>
        </w:rPr>
        <w:t xml:space="preserve">) </w:t>
      </w:r>
      <w:r w:rsidR="00F532B4" w:rsidRPr="00E6538F">
        <w:rPr>
          <w:sz w:val="24"/>
          <w:szCs w:val="24"/>
        </w:rPr>
        <w:t xml:space="preserve">Have at least 1 outside window that complies with all </w:t>
      </w:r>
      <w:r w:rsidR="00F532B4" w:rsidRPr="00E6538F">
        <w:rPr>
          <w:strike/>
          <w:sz w:val="24"/>
          <w:szCs w:val="24"/>
        </w:rPr>
        <w:t>of</w:t>
      </w:r>
      <w:r w:rsidR="00F532B4" w:rsidRPr="00E6538F">
        <w:rPr>
          <w:sz w:val="24"/>
          <w:szCs w:val="24"/>
        </w:rPr>
        <w:t xml:space="preserve"> the following</w:t>
      </w:r>
      <w:r w:rsidR="00075AF7" w:rsidRPr="00E6538F">
        <w:rPr>
          <w:sz w:val="24"/>
          <w:szCs w:val="24"/>
        </w:rPr>
        <w:t>:</w:t>
      </w:r>
      <w:r w:rsidR="00F532B4" w:rsidRPr="00E6538F">
        <w:rPr>
          <w:sz w:val="24"/>
          <w:szCs w:val="24"/>
        </w:rPr>
        <w:t xml:space="preserve"> </w:t>
      </w:r>
      <w:r w:rsidR="00F532B4" w:rsidRPr="00E6538F">
        <w:rPr>
          <w:strike/>
          <w:sz w:val="24"/>
          <w:szCs w:val="24"/>
        </w:rPr>
        <w:t>provisions:</w:t>
      </w:r>
    </w:p>
    <w:p w14:paraId="250EEDD9" w14:textId="686EF8F9" w:rsidR="00F96954" w:rsidRPr="00E6538F" w:rsidRDefault="00F96954" w:rsidP="00F96954">
      <w:pPr>
        <w:rPr>
          <w:sz w:val="24"/>
          <w:szCs w:val="24"/>
        </w:rPr>
      </w:pPr>
      <w:r w:rsidRPr="00E6538F">
        <w:rPr>
          <w:sz w:val="24"/>
          <w:szCs w:val="24"/>
        </w:rPr>
        <w:t xml:space="preserve">  </w:t>
      </w:r>
      <w:r w:rsidR="00BA1AA2">
        <w:rPr>
          <w:sz w:val="24"/>
          <w:szCs w:val="24"/>
        </w:rPr>
        <w:t xml:space="preserve">  </w:t>
      </w:r>
      <w:r w:rsidRPr="00E6538F">
        <w:rPr>
          <w:sz w:val="24"/>
          <w:szCs w:val="24"/>
        </w:rPr>
        <w:t>(i</w:t>
      </w:r>
      <w:bookmarkStart w:id="25" w:name="_Hlk27127071"/>
      <w:r w:rsidRPr="00E6538F">
        <w:rPr>
          <w:sz w:val="24"/>
          <w:szCs w:val="24"/>
        </w:rPr>
        <w:t xml:space="preserve">) </w:t>
      </w:r>
      <w:r w:rsidR="00F532B4" w:rsidRPr="00E6538F">
        <w:rPr>
          <w:sz w:val="24"/>
          <w:szCs w:val="24"/>
        </w:rPr>
        <w:t xml:space="preserve">Is accessible to </w:t>
      </w:r>
      <w:r w:rsidR="00F532B4" w:rsidRPr="00E6538F">
        <w:rPr>
          <w:strike/>
          <w:sz w:val="24"/>
          <w:szCs w:val="24"/>
        </w:rPr>
        <w:t>children and</w:t>
      </w:r>
      <w:r w:rsidR="00F532B4" w:rsidRPr="00E6538F">
        <w:rPr>
          <w:strike/>
          <w:spacing w:val="-3"/>
          <w:sz w:val="24"/>
          <w:szCs w:val="24"/>
        </w:rPr>
        <w:t xml:space="preserve"> </w:t>
      </w:r>
      <w:r w:rsidR="00F532B4" w:rsidRPr="00E6538F">
        <w:rPr>
          <w:strike/>
          <w:sz w:val="24"/>
          <w:szCs w:val="24"/>
        </w:rPr>
        <w:t>caregivers</w:t>
      </w:r>
      <w:r w:rsidR="00F56B1E" w:rsidRPr="00E6538F">
        <w:rPr>
          <w:sz w:val="24"/>
          <w:szCs w:val="24"/>
        </w:rPr>
        <w:t xml:space="preserve"> </w:t>
      </w:r>
      <w:r w:rsidR="00F56B1E" w:rsidRPr="00E6538F">
        <w:rPr>
          <w:b/>
          <w:bCs/>
          <w:sz w:val="24"/>
          <w:szCs w:val="24"/>
        </w:rPr>
        <w:t>the room</w:t>
      </w:r>
      <w:r w:rsidR="00600400" w:rsidRPr="00E6538F">
        <w:rPr>
          <w:b/>
          <w:bCs/>
          <w:sz w:val="24"/>
          <w:szCs w:val="24"/>
        </w:rPr>
        <w:t>’s</w:t>
      </w:r>
      <w:r w:rsidR="00F56B1E" w:rsidRPr="00E6538F">
        <w:rPr>
          <w:b/>
          <w:bCs/>
          <w:sz w:val="24"/>
          <w:szCs w:val="24"/>
        </w:rPr>
        <w:t xml:space="preserve"> occupant</w:t>
      </w:r>
      <w:r w:rsidR="00EC5F89">
        <w:rPr>
          <w:b/>
          <w:bCs/>
          <w:sz w:val="24"/>
          <w:szCs w:val="24"/>
        </w:rPr>
        <w:t xml:space="preserve"> or occupants</w:t>
      </w:r>
      <w:r w:rsidR="00F532B4" w:rsidRPr="00E6538F">
        <w:rPr>
          <w:sz w:val="24"/>
          <w:szCs w:val="24"/>
        </w:rPr>
        <w:t>.</w:t>
      </w:r>
      <w:r w:rsidRPr="00E6538F">
        <w:rPr>
          <w:sz w:val="24"/>
          <w:szCs w:val="24"/>
        </w:rPr>
        <w:t xml:space="preserve"> </w:t>
      </w:r>
    </w:p>
    <w:p w14:paraId="7262E843" w14:textId="606380A2" w:rsidR="00F96954" w:rsidRPr="00E6538F" w:rsidRDefault="00F96954" w:rsidP="00F96954">
      <w:pPr>
        <w:rPr>
          <w:sz w:val="24"/>
          <w:szCs w:val="24"/>
        </w:rPr>
      </w:pPr>
      <w:r w:rsidRPr="00E6538F">
        <w:rPr>
          <w:sz w:val="24"/>
          <w:szCs w:val="24"/>
        </w:rPr>
        <w:t xml:space="preserve">  </w:t>
      </w:r>
      <w:r w:rsidR="00BA1AA2">
        <w:rPr>
          <w:sz w:val="24"/>
          <w:szCs w:val="24"/>
        </w:rPr>
        <w:t xml:space="preserve">  </w:t>
      </w:r>
      <w:r w:rsidRPr="00E6538F">
        <w:rPr>
          <w:sz w:val="24"/>
          <w:szCs w:val="24"/>
        </w:rPr>
        <w:t xml:space="preserve">(ii) </w:t>
      </w:r>
      <w:r w:rsidR="00F532B4" w:rsidRPr="00E6538F">
        <w:rPr>
          <w:sz w:val="24"/>
          <w:szCs w:val="24"/>
        </w:rPr>
        <w:t>Can be readily opened from the inside of the</w:t>
      </w:r>
      <w:r w:rsidR="00F532B4" w:rsidRPr="00E6538F">
        <w:rPr>
          <w:spacing w:val="-3"/>
          <w:sz w:val="24"/>
          <w:szCs w:val="24"/>
        </w:rPr>
        <w:t xml:space="preserve"> </w:t>
      </w:r>
      <w:r w:rsidR="00F532B4" w:rsidRPr="00E6538F">
        <w:rPr>
          <w:sz w:val="24"/>
          <w:szCs w:val="24"/>
        </w:rPr>
        <w:t>room.</w:t>
      </w:r>
      <w:r w:rsidRPr="00E6538F">
        <w:rPr>
          <w:sz w:val="24"/>
          <w:szCs w:val="24"/>
        </w:rPr>
        <w:t xml:space="preserve"> </w:t>
      </w:r>
    </w:p>
    <w:p w14:paraId="4128B87E" w14:textId="04524958" w:rsidR="00F96954" w:rsidRPr="00E6538F" w:rsidRDefault="00F96954" w:rsidP="00F96954">
      <w:pPr>
        <w:rPr>
          <w:b/>
          <w:bCs/>
          <w:sz w:val="24"/>
          <w:szCs w:val="24"/>
        </w:rPr>
      </w:pPr>
      <w:r w:rsidRPr="00E6538F">
        <w:rPr>
          <w:sz w:val="24"/>
          <w:szCs w:val="24"/>
        </w:rPr>
        <w:t xml:space="preserve">  </w:t>
      </w:r>
      <w:r w:rsidR="00BA1AA2">
        <w:rPr>
          <w:sz w:val="24"/>
          <w:szCs w:val="24"/>
        </w:rPr>
        <w:t xml:space="preserve">  </w:t>
      </w:r>
      <w:r w:rsidRPr="00E6538F">
        <w:rPr>
          <w:sz w:val="24"/>
          <w:szCs w:val="24"/>
        </w:rPr>
        <w:t xml:space="preserve">(iii) </w:t>
      </w:r>
      <w:r w:rsidR="00F532B4" w:rsidRPr="00E6538F">
        <w:rPr>
          <w:sz w:val="24"/>
          <w:szCs w:val="24"/>
        </w:rPr>
        <w:t xml:space="preserve">Is of sufficient size and design to allow for the evacuation of </w:t>
      </w:r>
      <w:r w:rsidR="00F532B4" w:rsidRPr="00E6538F">
        <w:rPr>
          <w:strike/>
          <w:sz w:val="24"/>
          <w:szCs w:val="24"/>
        </w:rPr>
        <w:t>children and caregivers</w:t>
      </w:r>
      <w:r w:rsidR="00F56B1E" w:rsidRPr="00E6538F">
        <w:rPr>
          <w:strike/>
          <w:sz w:val="24"/>
          <w:szCs w:val="24"/>
        </w:rPr>
        <w:t xml:space="preserve"> </w:t>
      </w:r>
      <w:r w:rsidR="00F56B1E" w:rsidRPr="00E6538F">
        <w:rPr>
          <w:b/>
          <w:bCs/>
          <w:sz w:val="24"/>
          <w:szCs w:val="24"/>
        </w:rPr>
        <w:t>the room</w:t>
      </w:r>
      <w:r w:rsidR="00600400" w:rsidRPr="00E6538F">
        <w:rPr>
          <w:b/>
          <w:bCs/>
          <w:sz w:val="24"/>
          <w:szCs w:val="24"/>
        </w:rPr>
        <w:t>’s</w:t>
      </w:r>
      <w:r w:rsidR="00F56B1E" w:rsidRPr="00E6538F">
        <w:rPr>
          <w:b/>
          <w:bCs/>
          <w:sz w:val="24"/>
          <w:szCs w:val="24"/>
        </w:rPr>
        <w:t xml:space="preserve"> occupant</w:t>
      </w:r>
      <w:r w:rsidR="00EC5F89">
        <w:rPr>
          <w:b/>
          <w:bCs/>
          <w:sz w:val="24"/>
          <w:szCs w:val="24"/>
        </w:rPr>
        <w:t xml:space="preserve"> or occupants</w:t>
      </w:r>
      <w:r w:rsidR="00F532B4" w:rsidRPr="00E6538F">
        <w:rPr>
          <w:b/>
          <w:bCs/>
          <w:sz w:val="24"/>
          <w:szCs w:val="24"/>
        </w:rPr>
        <w:t>.</w:t>
      </w:r>
    </w:p>
    <w:p w14:paraId="6D635AF6" w14:textId="525C1227" w:rsidR="00CF5764" w:rsidRPr="00E6538F" w:rsidRDefault="00CF5764" w:rsidP="00CF5764">
      <w:pPr>
        <w:rPr>
          <w:b/>
          <w:bCs/>
          <w:sz w:val="24"/>
          <w:szCs w:val="24"/>
        </w:rPr>
      </w:pPr>
      <w:r w:rsidRPr="00E6538F">
        <w:rPr>
          <w:b/>
          <w:bCs/>
          <w:sz w:val="24"/>
          <w:szCs w:val="24"/>
        </w:rPr>
        <w:t xml:space="preserve">  </w:t>
      </w:r>
      <w:r w:rsidR="00BA1AA2">
        <w:rPr>
          <w:b/>
          <w:bCs/>
          <w:sz w:val="24"/>
          <w:szCs w:val="24"/>
        </w:rPr>
        <w:t xml:space="preserve"> </w:t>
      </w:r>
      <w:r w:rsidR="003D6CC2" w:rsidRPr="00E6538F">
        <w:rPr>
          <w:b/>
          <w:bCs/>
          <w:sz w:val="24"/>
          <w:szCs w:val="24"/>
        </w:rPr>
        <w:t>(f</w:t>
      </w:r>
      <w:r w:rsidRPr="00E6538F">
        <w:rPr>
          <w:b/>
          <w:bCs/>
          <w:sz w:val="24"/>
          <w:szCs w:val="24"/>
        </w:rPr>
        <w:t xml:space="preserve">) If a family member occupies </w:t>
      </w:r>
      <w:r w:rsidR="00C871FC" w:rsidRPr="00E6538F">
        <w:rPr>
          <w:b/>
          <w:bCs/>
          <w:sz w:val="24"/>
          <w:szCs w:val="24"/>
        </w:rPr>
        <w:t xml:space="preserve">or uses </w:t>
      </w:r>
      <w:r w:rsidRPr="00E6538F">
        <w:rPr>
          <w:b/>
          <w:bCs/>
          <w:sz w:val="24"/>
          <w:szCs w:val="24"/>
        </w:rPr>
        <w:t xml:space="preserve">a level of a home that is above the second floor, then the building </w:t>
      </w:r>
      <w:r w:rsidR="00232319" w:rsidRPr="00E6538F">
        <w:rPr>
          <w:b/>
          <w:bCs/>
          <w:sz w:val="24"/>
          <w:szCs w:val="24"/>
        </w:rPr>
        <w:t>must</w:t>
      </w:r>
      <w:r w:rsidRPr="00E6538F">
        <w:rPr>
          <w:b/>
          <w:bCs/>
          <w:sz w:val="24"/>
          <w:szCs w:val="24"/>
        </w:rPr>
        <w:t xml:space="preserve"> have 2 exits to ground level, at least 1 of which </w:t>
      </w:r>
      <w:r w:rsidR="00C871FC" w:rsidRPr="00E6538F">
        <w:rPr>
          <w:b/>
          <w:bCs/>
          <w:sz w:val="24"/>
          <w:szCs w:val="24"/>
        </w:rPr>
        <w:t>must</w:t>
      </w:r>
      <w:r w:rsidRPr="00E6538F">
        <w:rPr>
          <w:b/>
          <w:bCs/>
          <w:sz w:val="24"/>
          <w:szCs w:val="24"/>
        </w:rPr>
        <w:t xml:space="preserve"> provide a direct means of egress to the outside at ground level.</w:t>
      </w:r>
    </w:p>
    <w:bookmarkEnd w:id="25"/>
    <w:p w14:paraId="649F7447" w14:textId="313153B0" w:rsidR="00F96954" w:rsidRPr="00E6538F" w:rsidRDefault="00F96954" w:rsidP="00F96954">
      <w:pPr>
        <w:rPr>
          <w:sz w:val="24"/>
          <w:szCs w:val="24"/>
        </w:rPr>
      </w:pPr>
      <w:r w:rsidRPr="00E6538F">
        <w:rPr>
          <w:sz w:val="24"/>
          <w:szCs w:val="24"/>
        </w:rPr>
        <w:t xml:space="preserve">  </w:t>
      </w:r>
      <w:r w:rsidR="00BA1AA2">
        <w:rPr>
          <w:sz w:val="24"/>
          <w:szCs w:val="24"/>
        </w:rPr>
        <w:t xml:space="preserve"> </w:t>
      </w:r>
      <w:r w:rsidRPr="00E6538F">
        <w:rPr>
          <w:sz w:val="24"/>
          <w:szCs w:val="24"/>
        </w:rPr>
        <w:t xml:space="preserve">(g) </w:t>
      </w:r>
      <w:r w:rsidR="003D6CC2" w:rsidRPr="00E6538F">
        <w:rPr>
          <w:b/>
          <w:bCs/>
          <w:sz w:val="24"/>
          <w:szCs w:val="24"/>
        </w:rPr>
        <w:t>The bedroom must</w:t>
      </w:r>
      <w:r w:rsidR="003D6CC2" w:rsidRPr="00E6538F">
        <w:rPr>
          <w:sz w:val="24"/>
          <w:szCs w:val="24"/>
        </w:rPr>
        <w:t xml:space="preserve"> </w:t>
      </w:r>
      <w:r w:rsidR="003D6CC2" w:rsidRPr="00E6538F">
        <w:rPr>
          <w:strike/>
          <w:sz w:val="24"/>
          <w:szCs w:val="24"/>
        </w:rPr>
        <w:t>B</w:t>
      </w:r>
      <w:r w:rsidR="003D6CC2" w:rsidRPr="00E6538F">
        <w:rPr>
          <w:b/>
          <w:bCs/>
          <w:sz w:val="24"/>
          <w:szCs w:val="24"/>
        </w:rPr>
        <w:t>b</w:t>
      </w:r>
      <w:r w:rsidR="00F532B4" w:rsidRPr="00E6538F">
        <w:rPr>
          <w:sz w:val="24"/>
          <w:szCs w:val="24"/>
        </w:rPr>
        <w:t xml:space="preserve">e free </w:t>
      </w:r>
      <w:r w:rsidR="003D6CC2" w:rsidRPr="00E6538F">
        <w:rPr>
          <w:b/>
          <w:bCs/>
          <w:sz w:val="24"/>
          <w:szCs w:val="24"/>
        </w:rPr>
        <w:t>from</w:t>
      </w:r>
      <w:r w:rsidR="003D6CC2" w:rsidRPr="00E6538F">
        <w:rPr>
          <w:sz w:val="24"/>
          <w:szCs w:val="24"/>
        </w:rPr>
        <w:t xml:space="preserve"> </w:t>
      </w:r>
      <w:r w:rsidR="00F532B4" w:rsidRPr="00E6538F">
        <w:rPr>
          <w:sz w:val="24"/>
          <w:szCs w:val="24"/>
        </w:rPr>
        <w:t xml:space="preserve">of all </w:t>
      </w:r>
      <w:r w:rsidR="00F532B4" w:rsidRPr="00E6538F">
        <w:rPr>
          <w:strike/>
          <w:sz w:val="24"/>
          <w:szCs w:val="24"/>
        </w:rPr>
        <w:t>of</w:t>
      </w:r>
      <w:r w:rsidR="00F532B4" w:rsidRPr="00E6538F">
        <w:rPr>
          <w:sz w:val="24"/>
          <w:szCs w:val="24"/>
        </w:rPr>
        <w:t xml:space="preserve"> the</w:t>
      </w:r>
      <w:r w:rsidR="00F532B4" w:rsidRPr="00E6538F">
        <w:rPr>
          <w:spacing w:val="-6"/>
          <w:sz w:val="24"/>
          <w:szCs w:val="24"/>
        </w:rPr>
        <w:t xml:space="preserve"> </w:t>
      </w:r>
      <w:r w:rsidR="00F532B4" w:rsidRPr="00E6538F">
        <w:rPr>
          <w:sz w:val="24"/>
          <w:szCs w:val="24"/>
        </w:rPr>
        <w:t>following:</w:t>
      </w:r>
      <w:r w:rsidRPr="00E6538F">
        <w:rPr>
          <w:sz w:val="24"/>
          <w:szCs w:val="24"/>
        </w:rPr>
        <w:t xml:space="preserve"> </w:t>
      </w:r>
    </w:p>
    <w:p w14:paraId="71313E8F" w14:textId="63D4631F" w:rsidR="006C3347" w:rsidRPr="00E6538F" w:rsidRDefault="00F96954" w:rsidP="00F96954">
      <w:pPr>
        <w:rPr>
          <w:b/>
          <w:bCs/>
          <w:sz w:val="24"/>
          <w:szCs w:val="24"/>
        </w:rPr>
      </w:pPr>
      <w:r w:rsidRPr="00E6538F">
        <w:rPr>
          <w:sz w:val="24"/>
          <w:szCs w:val="24"/>
        </w:rPr>
        <w:t xml:space="preserve">  </w:t>
      </w:r>
      <w:r w:rsidR="00BA1AA2">
        <w:rPr>
          <w:sz w:val="24"/>
          <w:szCs w:val="24"/>
        </w:rPr>
        <w:t xml:space="preserve">  </w:t>
      </w:r>
      <w:r w:rsidRPr="00E6538F">
        <w:rPr>
          <w:sz w:val="24"/>
          <w:szCs w:val="24"/>
        </w:rPr>
        <w:t xml:space="preserve">(i) </w:t>
      </w:r>
      <w:r w:rsidR="00F532B4" w:rsidRPr="00E6538F">
        <w:rPr>
          <w:strike/>
          <w:sz w:val="24"/>
          <w:szCs w:val="24"/>
        </w:rPr>
        <w:t>Household heating</w:t>
      </w:r>
      <w:r w:rsidR="00F532B4" w:rsidRPr="00E6538F">
        <w:rPr>
          <w:strike/>
          <w:spacing w:val="-1"/>
          <w:sz w:val="24"/>
          <w:szCs w:val="24"/>
        </w:rPr>
        <w:t xml:space="preserve"> </w:t>
      </w:r>
      <w:r w:rsidR="00F532B4" w:rsidRPr="00E6538F">
        <w:rPr>
          <w:strike/>
          <w:sz w:val="24"/>
          <w:szCs w:val="24"/>
        </w:rPr>
        <w:t>equipment</w:t>
      </w:r>
      <w:r w:rsidRPr="00E6538F">
        <w:rPr>
          <w:sz w:val="24"/>
          <w:szCs w:val="24"/>
        </w:rPr>
        <w:t xml:space="preserve"> </w:t>
      </w:r>
      <w:r w:rsidR="006C3347" w:rsidRPr="00E6538F">
        <w:rPr>
          <w:b/>
          <w:bCs/>
          <w:sz w:val="24"/>
          <w:szCs w:val="24"/>
        </w:rPr>
        <w:t>Furnace.</w:t>
      </w:r>
    </w:p>
    <w:p w14:paraId="35696513" w14:textId="7874F2EE" w:rsidR="00F96954" w:rsidRPr="00E6538F" w:rsidRDefault="00F96954" w:rsidP="00F96954">
      <w:pPr>
        <w:rPr>
          <w:sz w:val="24"/>
          <w:szCs w:val="24"/>
        </w:rPr>
      </w:pPr>
      <w:r w:rsidRPr="00E6538F">
        <w:rPr>
          <w:sz w:val="24"/>
          <w:szCs w:val="24"/>
        </w:rPr>
        <w:t xml:space="preserve">  </w:t>
      </w:r>
      <w:r w:rsidR="00BA1AA2">
        <w:rPr>
          <w:sz w:val="24"/>
          <w:szCs w:val="24"/>
        </w:rPr>
        <w:t xml:space="preserve">  </w:t>
      </w:r>
      <w:r w:rsidRPr="00E6538F">
        <w:rPr>
          <w:sz w:val="24"/>
          <w:szCs w:val="24"/>
        </w:rPr>
        <w:t xml:space="preserve">(ii) </w:t>
      </w:r>
      <w:r w:rsidR="00F532B4" w:rsidRPr="00E6538F">
        <w:rPr>
          <w:sz w:val="24"/>
          <w:szCs w:val="24"/>
        </w:rPr>
        <w:t>Water</w:t>
      </w:r>
      <w:r w:rsidR="00F532B4" w:rsidRPr="00E6538F">
        <w:rPr>
          <w:spacing w:val="-1"/>
          <w:sz w:val="24"/>
          <w:szCs w:val="24"/>
        </w:rPr>
        <w:t xml:space="preserve"> </w:t>
      </w:r>
      <w:r w:rsidR="00F532B4" w:rsidRPr="00E6538F">
        <w:rPr>
          <w:sz w:val="24"/>
          <w:szCs w:val="24"/>
        </w:rPr>
        <w:t>heater.</w:t>
      </w:r>
    </w:p>
    <w:p w14:paraId="4AD69C36" w14:textId="2D0AB567" w:rsidR="00F96954" w:rsidRPr="00E6538F" w:rsidRDefault="00F96954" w:rsidP="00F96954">
      <w:pPr>
        <w:rPr>
          <w:sz w:val="24"/>
          <w:szCs w:val="24"/>
        </w:rPr>
      </w:pPr>
      <w:r w:rsidRPr="00E6538F">
        <w:rPr>
          <w:sz w:val="24"/>
          <w:szCs w:val="24"/>
        </w:rPr>
        <w:t xml:space="preserve">  </w:t>
      </w:r>
      <w:r w:rsidR="00BA1AA2">
        <w:rPr>
          <w:sz w:val="24"/>
          <w:szCs w:val="24"/>
        </w:rPr>
        <w:t xml:space="preserve">  </w:t>
      </w:r>
      <w:r w:rsidRPr="00E6538F">
        <w:rPr>
          <w:sz w:val="24"/>
          <w:szCs w:val="24"/>
        </w:rPr>
        <w:t>(iii)</w:t>
      </w:r>
      <w:r w:rsidRPr="00E6538F">
        <w:rPr>
          <w:strike/>
          <w:sz w:val="24"/>
          <w:szCs w:val="24"/>
        </w:rPr>
        <w:t xml:space="preserve"> </w:t>
      </w:r>
      <w:r w:rsidR="00F532B4" w:rsidRPr="00E6538F">
        <w:rPr>
          <w:strike/>
          <w:sz w:val="24"/>
          <w:szCs w:val="24"/>
        </w:rPr>
        <w:t>Clothes</w:t>
      </w:r>
      <w:r w:rsidR="00F532B4" w:rsidRPr="00E6538F">
        <w:rPr>
          <w:strike/>
          <w:spacing w:val="-2"/>
          <w:sz w:val="24"/>
          <w:szCs w:val="24"/>
        </w:rPr>
        <w:t xml:space="preserve"> </w:t>
      </w:r>
      <w:r w:rsidR="00F532B4" w:rsidRPr="00E6538F">
        <w:rPr>
          <w:strike/>
          <w:sz w:val="24"/>
          <w:szCs w:val="24"/>
        </w:rPr>
        <w:t>washer</w:t>
      </w:r>
      <w:r w:rsidR="00F532B4" w:rsidRPr="00E6538F">
        <w:rPr>
          <w:b/>
          <w:bCs/>
          <w:strike/>
          <w:sz w:val="24"/>
          <w:szCs w:val="24"/>
        </w:rPr>
        <w:t>.</w:t>
      </w:r>
      <w:r w:rsidR="006C3347" w:rsidRPr="00E6538F">
        <w:rPr>
          <w:b/>
          <w:bCs/>
          <w:strike/>
          <w:sz w:val="24"/>
          <w:szCs w:val="24"/>
        </w:rPr>
        <w:t xml:space="preserve"> </w:t>
      </w:r>
      <w:r w:rsidR="00647174">
        <w:rPr>
          <w:b/>
          <w:bCs/>
          <w:sz w:val="24"/>
          <w:szCs w:val="24"/>
        </w:rPr>
        <w:t xml:space="preserve"> </w:t>
      </w:r>
      <w:r w:rsidR="006C3347" w:rsidRPr="00E6538F">
        <w:rPr>
          <w:b/>
          <w:bCs/>
          <w:sz w:val="24"/>
          <w:szCs w:val="24"/>
        </w:rPr>
        <w:t>Portable heating devices.</w:t>
      </w:r>
    </w:p>
    <w:p w14:paraId="7ECB35AB" w14:textId="728DAD93" w:rsidR="001A7750" w:rsidRPr="00E6538F" w:rsidRDefault="00F96954" w:rsidP="001A7750">
      <w:pPr>
        <w:rPr>
          <w:color w:val="FF0000"/>
          <w:sz w:val="24"/>
          <w:szCs w:val="24"/>
        </w:rPr>
      </w:pPr>
      <w:r w:rsidRPr="00E6538F">
        <w:rPr>
          <w:sz w:val="24"/>
          <w:szCs w:val="24"/>
        </w:rPr>
        <w:t xml:space="preserve">  </w:t>
      </w:r>
      <w:r w:rsidR="00BA1AA2">
        <w:rPr>
          <w:sz w:val="24"/>
          <w:szCs w:val="24"/>
        </w:rPr>
        <w:t xml:space="preserve">  </w:t>
      </w:r>
      <w:r w:rsidRPr="00E6538F">
        <w:rPr>
          <w:strike/>
          <w:sz w:val="24"/>
          <w:szCs w:val="24"/>
        </w:rPr>
        <w:t xml:space="preserve">(iv) </w:t>
      </w:r>
      <w:r w:rsidR="00F532B4" w:rsidRPr="00E6538F">
        <w:rPr>
          <w:strike/>
          <w:sz w:val="24"/>
          <w:szCs w:val="24"/>
        </w:rPr>
        <w:t>Clothes dryer.</w:t>
      </w:r>
      <w:r w:rsidR="00600400" w:rsidRPr="00E6538F">
        <w:rPr>
          <w:strike/>
          <w:sz w:val="24"/>
          <w:szCs w:val="24"/>
        </w:rPr>
        <w:t>-</w:t>
      </w:r>
    </w:p>
    <w:p w14:paraId="25F097D6" w14:textId="4BA08578" w:rsidR="001A7750" w:rsidRPr="00E6538F" w:rsidRDefault="001A7750" w:rsidP="001A7750">
      <w:pPr>
        <w:rPr>
          <w:b/>
          <w:bCs/>
          <w:sz w:val="24"/>
          <w:szCs w:val="24"/>
        </w:rPr>
      </w:pPr>
      <w:r w:rsidRPr="00E6538F">
        <w:rPr>
          <w:sz w:val="24"/>
          <w:szCs w:val="24"/>
        </w:rPr>
        <w:t xml:space="preserve">  (2) </w:t>
      </w:r>
      <w:r w:rsidR="00F532B4" w:rsidRPr="00E6538F">
        <w:rPr>
          <w:strike/>
          <w:sz w:val="24"/>
          <w:szCs w:val="24"/>
        </w:rPr>
        <w:t>A foster parent shall not use as a bedroom a room that is primarily used for purposes other than sleeping. A foster parent shall not use any of the following as a</w:t>
      </w:r>
      <w:r w:rsidR="00F532B4" w:rsidRPr="00E6538F">
        <w:rPr>
          <w:strike/>
          <w:spacing w:val="-20"/>
          <w:sz w:val="24"/>
          <w:szCs w:val="24"/>
        </w:rPr>
        <w:t xml:space="preserve"> </w:t>
      </w:r>
      <w:r w:rsidR="00F532B4" w:rsidRPr="00E6538F">
        <w:rPr>
          <w:strike/>
          <w:sz w:val="24"/>
          <w:szCs w:val="24"/>
        </w:rPr>
        <w:t>bedroom</w:t>
      </w:r>
      <w:r w:rsidR="00510CB4" w:rsidRPr="00E6538F">
        <w:rPr>
          <w:sz w:val="24"/>
          <w:szCs w:val="24"/>
        </w:rPr>
        <w:t xml:space="preserve"> </w:t>
      </w:r>
      <w:r w:rsidR="00510CB4" w:rsidRPr="00E6538F">
        <w:rPr>
          <w:b/>
          <w:bCs/>
          <w:sz w:val="24"/>
          <w:szCs w:val="24"/>
        </w:rPr>
        <w:t xml:space="preserve">A room that is primarily used for purposes other than sleeping </w:t>
      </w:r>
      <w:r w:rsidR="00741E96" w:rsidRPr="00E6538F">
        <w:rPr>
          <w:b/>
          <w:bCs/>
          <w:sz w:val="24"/>
          <w:szCs w:val="24"/>
        </w:rPr>
        <w:t>may</w:t>
      </w:r>
      <w:r w:rsidR="00510CB4" w:rsidRPr="00E6538F">
        <w:rPr>
          <w:b/>
          <w:bCs/>
          <w:sz w:val="24"/>
          <w:szCs w:val="24"/>
        </w:rPr>
        <w:t xml:space="preserve"> not be used as a bedroom, </w:t>
      </w:r>
      <w:r w:rsidR="00075AF7" w:rsidRPr="00E6538F">
        <w:rPr>
          <w:b/>
          <w:bCs/>
          <w:sz w:val="24"/>
          <w:szCs w:val="24"/>
        </w:rPr>
        <w:t>and includes</w:t>
      </w:r>
      <w:r w:rsidR="00510CB4" w:rsidRPr="00E6538F">
        <w:rPr>
          <w:b/>
          <w:bCs/>
          <w:sz w:val="24"/>
          <w:szCs w:val="24"/>
        </w:rPr>
        <w:t xml:space="preserve"> the following:</w:t>
      </w:r>
    </w:p>
    <w:p w14:paraId="0B52E9BB" w14:textId="4048D84A" w:rsidR="001A7750" w:rsidRPr="00E6538F" w:rsidRDefault="001A7750" w:rsidP="001A7750">
      <w:pPr>
        <w:rPr>
          <w:sz w:val="24"/>
          <w:szCs w:val="24"/>
        </w:rPr>
      </w:pPr>
      <w:r w:rsidRPr="00E6538F">
        <w:rPr>
          <w:sz w:val="24"/>
          <w:szCs w:val="24"/>
        </w:rPr>
        <w:t xml:space="preserve">  </w:t>
      </w:r>
      <w:r w:rsidR="00BA1AA2">
        <w:rPr>
          <w:sz w:val="24"/>
          <w:szCs w:val="24"/>
        </w:rPr>
        <w:t xml:space="preserve"> </w:t>
      </w:r>
      <w:r w:rsidRPr="00E6538F">
        <w:rPr>
          <w:sz w:val="24"/>
          <w:szCs w:val="24"/>
        </w:rPr>
        <w:t xml:space="preserve">(a) </w:t>
      </w:r>
      <w:r w:rsidR="00F532B4" w:rsidRPr="00E6538F">
        <w:rPr>
          <w:sz w:val="24"/>
          <w:szCs w:val="24"/>
        </w:rPr>
        <w:t>A</w:t>
      </w:r>
      <w:r w:rsidR="00F532B4" w:rsidRPr="00E6538F">
        <w:rPr>
          <w:spacing w:val="-2"/>
          <w:sz w:val="24"/>
          <w:szCs w:val="24"/>
        </w:rPr>
        <w:t xml:space="preserve"> </w:t>
      </w:r>
      <w:r w:rsidR="00F532B4" w:rsidRPr="00E6538F">
        <w:rPr>
          <w:sz w:val="24"/>
          <w:szCs w:val="24"/>
        </w:rPr>
        <w:t>hall.</w:t>
      </w:r>
    </w:p>
    <w:p w14:paraId="0A2746EE" w14:textId="459E5A56" w:rsidR="00233EE8" w:rsidRPr="00E6538F" w:rsidRDefault="001A7750" w:rsidP="00233EE8">
      <w:pPr>
        <w:rPr>
          <w:sz w:val="24"/>
          <w:szCs w:val="24"/>
        </w:rPr>
      </w:pPr>
      <w:r w:rsidRPr="00E6538F">
        <w:rPr>
          <w:sz w:val="24"/>
          <w:szCs w:val="24"/>
        </w:rPr>
        <w:t xml:space="preserve">  </w:t>
      </w:r>
      <w:r w:rsidR="00BA1AA2">
        <w:rPr>
          <w:sz w:val="24"/>
          <w:szCs w:val="24"/>
        </w:rPr>
        <w:t xml:space="preserve"> </w:t>
      </w:r>
      <w:r w:rsidRPr="00E6538F">
        <w:rPr>
          <w:sz w:val="24"/>
          <w:szCs w:val="24"/>
        </w:rPr>
        <w:t xml:space="preserve">(b) </w:t>
      </w:r>
      <w:r w:rsidR="00F532B4" w:rsidRPr="00E6538F">
        <w:rPr>
          <w:sz w:val="24"/>
          <w:szCs w:val="24"/>
        </w:rPr>
        <w:t>A closet.</w:t>
      </w:r>
    </w:p>
    <w:p w14:paraId="5FFAD676" w14:textId="66FC6BB5" w:rsidR="00233EE8" w:rsidRPr="00E6538F" w:rsidRDefault="00233EE8" w:rsidP="00233EE8">
      <w:pPr>
        <w:rPr>
          <w:sz w:val="24"/>
          <w:szCs w:val="24"/>
        </w:rPr>
      </w:pPr>
      <w:r w:rsidRPr="00E6538F">
        <w:rPr>
          <w:sz w:val="24"/>
          <w:szCs w:val="24"/>
        </w:rPr>
        <w:t xml:space="preserve">  </w:t>
      </w:r>
      <w:r w:rsidR="00BA1AA2">
        <w:rPr>
          <w:sz w:val="24"/>
          <w:szCs w:val="24"/>
        </w:rPr>
        <w:t xml:space="preserve"> </w:t>
      </w:r>
      <w:r w:rsidR="001A7750" w:rsidRPr="00E6538F">
        <w:rPr>
          <w:sz w:val="24"/>
          <w:szCs w:val="24"/>
        </w:rPr>
        <w:t xml:space="preserve">(c) </w:t>
      </w:r>
      <w:r w:rsidR="00F532B4" w:rsidRPr="00E6538F">
        <w:rPr>
          <w:sz w:val="24"/>
          <w:szCs w:val="24"/>
        </w:rPr>
        <w:t>A</w:t>
      </w:r>
      <w:r w:rsidR="00F532B4" w:rsidRPr="00E6538F">
        <w:rPr>
          <w:spacing w:val="-2"/>
          <w:sz w:val="24"/>
          <w:szCs w:val="24"/>
        </w:rPr>
        <w:t xml:space="preserve"> </w:t>
      </w:r>
      <w:r w:rsidR="00F532B4" w:rsidRPr="00E6538F">
        <w:rPr>
          <w:sz w:val="24"/>
          <w:szCs w:val="24"/>
        </w:rPr>
        <w:t>stairway.</w:t>
      </w:r>
      <w:r w:rsidR="001A7750" w:rsidRPr="00E6538F">
        <w:rPr>
          <w:sz w:val="24"/>
          <w:szCs w:val="24"/>
        </w:rPr>
        <w:t xml:space="preserve"> </w:t>
      </w:r>
    </w:p>
    <w:p w14:paraId="4F174AD9" w14:textId="7CBCF01E" w:rsidR="00233EE8" w:rsidRPr="00E6538F" w:rsidRDefault="001A7750" w:rsidP="00233EE8">
      <w:pPr>
        <w:rPr>
          <w:sz w:val="24"/>
          <w:szCs w:val="24"/>
        </w:rPr>
      </w:pPr>
      <w:r w:rsidRPr="00E6538F">
        <w:rPr>
          <w:sz w:val="24"/>
          <w:szCs w:val="24"/>
        </w:rPr>
        <w:t xml:space="preserve"> </w:t>
      </w:r>
      <w:r w:rsidR="00233EE8" w:rsidRPr="00E6538F">
        <w:rPr>
          <w:sz w:val="24"/>
          <w:szCs w:val="24"/>
        </w:rPr>
        <w:t xml:space="preserve"> </w:t>
      </w:r>
      <w:r w:rsidR="00BA1AA2">
        <w:rPr>
          <w:sz w:val="24"/>
          <w:szCs w:val="24"/>
        </w:rPr>
        <w:t xml:space="preserve"> </w:t>
      </w:r>
      <w:r w:rsidRPr="00E6538F">
        <w:rPr>
          <w:sz w:val="24"/>
          <w:szCs w:val="24"/>
        </w:rPr>
        <w:t xml:space="preserve">(d) </w:t>
      </w:r>
      <w:r w:rsidR="00F532B4" w:rsidRPr="00E6538F">
        <w:rPr>
          <w:sz w:val="24"/>
          <w:szCs w:val="24"/>
        </w:rPr>
        <w:t>A garage.</w:t>
      </w:r>
      <w:r w:rsidR="00233EE8" w:rsidRPr="00E6538F">
        <w:rPr>
          <w:sz w:val="24"/>
          <w:szCs w:val="24"/>
        </w:rPr>
        <w:t xml:space="preserve"> </w:t>
      </w:r>
    </w:p>
    <w:p w14:paraId="72106B12" w14:textId="7754A847" w:rsidR="00233EE8" w:rsidRPr="00E6538F" w:rsidRDefault="00233EE8" w:rsidP="00233EE8">
      <w:pPr>
        <w:rPr>
          <w:sz w:val="24"/>
          <w:szCs w:val="24"/>
        </w:rPr>
      </w:pPr>
      <w:r w:rsidRPr="00E6538F">
        <w:rPr>
          <w:sz w:val="24"/>
          <w:szCs w:val="24"/>
        </w:rPr>
        <w:t xml:space="preserve">  </w:t>
      </w:r>
      <w:r w:rsidR="00BA1AA2">
        <w:rPr>
          <w:sz w:val="24"/>
          <w:szCs w:val="24"/>
        </w:rPr>
        <w:t xml:space="preserve"> </w:t>
      </w:r>
      <w:r w:rsidRPr="00E6538F">
        <w:rPr>
          <w:sz w:val="24"/>
          <w:szCs w:val="24"/>
        </w:rPr>
        <w:t xml:space="preserve">(e) </w:t>
      </w:r>
      <w:r w:rsidR="00F532B4" w:rsidRPr="00E6538F">
        <w:rPr>
          <w:sz w:val="24"/>
          <w:szCs w:val="24"/>
        </w:rPr>
        <w:t>A</w:t>
      </w:r>
      <w:r w:rsidR="00F532B4" w:rsidRPr="00E6538F">
        <w:rPr>
          <w:spacing w:val="-2"/>
          <w:sz w:val="24"/>
          <w:szCs w:val="24"/>
        </w:rPr>
        <w:t xml:space="preserve"> </w:t>
      </w:r>
      <w:r w:rsidR="00F532B4" w:rsidRPr="00E6538F">
        <w:rPr>
          <w:sz w:val="24"/>
          <w:szCs w:val="24"/>
        </w:rPr>
        <w:t>shed.</w:t>
      </w:r>
      <w:r w:rsidRPr="00E6538F">
        <w:rPr>
          <w:sz w:val="24"/>
          <w:szCs w:val="24"/>
        </w:rPr>
        <w:t xml:space="preserve"> </w:t>
      </w:r>
    </w:p>
    <w:p w14:paraId="0B856D64" w14:textId="05C8B5E4" w:rsidR="00233EE8" w:rsidRPr="00E6538F" w:rsidRDefault="00233EE8" w:rsidP="00233EE8">
      <w:pPr>
        <w:rPr>
          <w:sz w:val="24"/>
          <w:szCs w:val="24"/>
        </w:rPr>
      </w:pPr>
      <w:r w:rsidRPr="00E6538F">
        <w:rPr>
          <w:sz w:val="24"/>
          <w:szCs w:val="24"/>
        </w:rPr>
        <w:t xml:space="preserve">  </w:t>
      </w:r>
      <w:r w:rsidR="00BA1AA2">
        <w:rPr>
          <w:sz w:val="24"/>
          <w:szCs w:val="24"/>
        </w:rPr>
        <w:t xml:space="preserve"> </w:t>
      </w:r>
      <w:r w:rsidRPr="00E6538F">
        <w:rPr>
          <w:sz w:val="24"/>
          <w:szCs w:val="24"/>
        </w:rPr>
        <w:t xml:space="preserve">(f) </w:t>
      </w:r>
      <w:r w:rsidR="00F532B4" w:rsidRPr="00E6538F">
        <w:rPr>
          <w:sz w:val="24"/>
          <w:szCs w:val="24"/>
        </w:rPr>
        <w:t>A detached</w:t>
      </w:r>
      <w:r w:rsidR="00F532B4" w:rsidRPr="00E6538F">
        <w:rPr>
          <w:spacing w:val="-3"/>
          <w:sz w:val="24"/>
          <w:szCs w:val="24"/>
        </w:rPr>
        <w:t xml:space="preserve"> </w:t>
      </w:r>
      <w:r w:rsidR="00F532B4" w:rsidRPr="00E6538F">
        <w:rPr>
          <w:sz w:val="24"/>
          <w:szCs w:val="24"/>
        </w:rPr>
        <w:t>building.</w:t>
      </w:r>
    </w:p>
    <w:p w14:paraId="42085C89" w14:textId="7FF6964F" w:rsidR="00233EE8" w:rsidRPr="00E6538F" w:rsidRDefault="00233EE8" w:rsidP="00233EE8">
      <w:pPr>
        <w:rPr>
          <w:sz w:val="24"/>
          <w:szCs w:val="24"/>
        </w:rPr>
      </w:pPr>
      <w:r w:rsidRPr="00E6538F">
        <w:rPr>
          <w:sz w:val="24"/>
          <w:szCs w:val="24"/>
        </w:rPr>
        <w:t xml:space="preserve">  </w:t>
      </w:r>
      <w:r w:rsidR="00BA1AA2">
        <w:rPr>
          <w:sz w:val="24"/>
          <w:szCs w:val="24"/>
        </w:rPr>
        <w:t xml:space="preserve"> </w:t>
      </w:r>
      <w:r w:rsidRPr="00E6538F">
        <w:rPr>
          <w:sz w:val="24"/>
          <w:szCs w:val="24"/>
        </w:rPr>
        <w:t xml:space="preserve">(g) </w:t>
      </w:r>
      <w:r w:rsidR="00F532B4" w:rsidRPr="00E6538F">
        <w:rPr>
          <w:sz w:val="24"/>
          <w:szCs w:val="24"/>
        </w:rPr>
        <w:t>A room or space, including an attic, that is accessible only by a ladder, folding stairway, or through a</w:t>
      </w:r>
      <w:r w:rsidR="00F532B4" w:rsidRPr="00E6538F">
        <w:rPr>
          <w:spacing w:val="-2"/>
          <w:sz w:val="24"/>
          <w:szCs w:val="24"/>
        </w:rPr>
        <w:t xml:space="preserve"> </w:t>
      </w:r>
      <w:r w:rsidR="00F532B4" w:rsidRPr="00E6538F">
        <w:rPr>
          <w:sz w:val="24"/>
          <w:szCs w:val="24"/>
        </w:rPr>
        <w:t>trapdoor.</w:t>
      </w:r>
      <w:r w:rsidRPr="00E6538F">
        <w:rPr>
          <w:sz w:val="24"/>
          <w:szCs w:val="24"/>
        </w:rPr>
        <w:t xml:space="preserve"> </w:t>
      </w:r>
    </w:p>
    <w:p w14:paraId="1F27F590" w14:textId="31F15487" w:rsidR="00751F3D" w:rsidRPr="00E6538F" w:rsidRDefault="00751F3D" w:rsidP="00233EE8">
      <w:pPr>
        <w:rPr>
          <w:sz w:val="24"/>
          <w:szCs w:val="24"/>
        </w:rPr>
      </w:pPr>
      <w:r w:rsidRPr="00E6538F">
        <w:rPr>
          <w:sz w:val="24"/>
          <w:szCs w:val="24"/>
        </w:rPr>
        <w:t xml:space="preserve">  </w:t>
      </w:r>
      <w:r w:rsidR="00BA1AA2">
        <w:rPr>
          <w:sz w:val="24"/>
          <w:szCs w:val="24"/>
        </w:rPr>
        <w:t xml:space="preserve"> </w:t>
      </w:r>
      <w:r w:rsidRPr="00E6538F">
        <w:rPr>
          <w:b/>
          <w:bCs/>
          <w:sz w:val="24"/>
          <w:szCs w:val="24"/>
        </w:rPr>
        <w:t>(h) A common area of the home</w:t>
      </w:r>
      <w:r w:rsidRPr="00E6538F">
        <w:rPr>
          <w:sz w:val="24"/>
          <w:szCs w:val="24"/>
        </w:rPr>
        <w:t>.</w:t>
      </w:r>
    </w:p>
    <w:p w14:paraId="75C60C84" w14:textId="1A3D5A26" w:rsidR="00886073" w:rsidRPr="00E6538F" w:rsidRDefault="00233EE8" w:rsidP="00F931DE">
      <w:pPr>
        <w:rPr>
          <w:sz w:val="24"/>
          <w:szCs w:val="24"/>
        </w:rPr>
      </w:pPr>
      <w:bookmarkStart w:id="26" w:name="_Hlk30504171"/>
      <w:r w:rsidRPr="00E6538F">
        <w:rPr>
          <w:sz w:val="24"/>
          <w:szCs w:val="24"/>
        </w:rPr>
        <w:t xml:space="preserve">  (</w:t>
      </w:r>
      <w:r w:rsidRPr="00E6538F">
        <w:rPr>
          <w:strike/>
          <w:sz w:val="24"/>
          <w:szCs w:val="24"/>
        </w:rPr>
        <w:t>2</w:t>
      </w:r>
      <w:r w:rsidR="008F2985" w:rsidRPr="00E6538F">
        <w:rPr>
          <w:b/>
          <w:bCs/>
          <w:sz w:val="24"/>
          <w:szCs w:val="24"/>
        </w:rPr>
        <w:t>3</w:t>
      </w:r>
      <w:r w:rsidRPr="00E6538F">
        <w:rPr>
          <w:sz w:val="24"/>
          <w:szCs w:val="24"/>
        </w:rPr>
        <w:t xml:space="preserve">) </w:t>
      </w:r>
      <w:r w:rsidR="00F532B4" w:rsidRPr="00E6538F">
        <w:rPr>
          <w:sz w:val="24"/>
          <w:szCs w:val="24"/>
        </w:rPr>
        <w:t xml:space="preserve">A foster parent </w:t>
      </w:r>
      <w:r w:rsidR="00F532B4" w:rsidRPr="000D48E6">
        <w:rPr>
          <w:sz w:val="24"/>
          <w:szCs w:val="24"/>
        </w:rPr>
        <w:t>shall</w:t>
      </w:r>
      <w:r w:rsidR="00F532B4" w:rsidRPr="00E6538F">
        <w:rPr>
          <w:sz w:val="24"/>
          <w:szCs w:val="24"/>
        </w:rPr>
        <w:t xml:space="preserve"> ensure that </w:t>
      </w:r>
      <w:r w:rsidR="00F532B4" w:rsidRPr="00E6538F">
        <w:rPr>
          <w:strike/>
          <w:sz w:val="24"/>
          <w:szCs w:val="24"/>
        </w:rPr>
        <w:t>all</w:t>
      </w:r>
      <w:r w:rsidR="00F532B4" w:rsidRPr="00E6538F">
        <w:rPr>
          <w:sz w:val="24"/>
          <w:szCs w:val="24"/>
        </w:rPr>
        <w:t xml:space="preserve"> bedding and sleeping equipment comply with </w:t>
      </w:r>
      <w:r w:rsidR="00886073" w:rsidRPr="00E6538F">
        <w:rPr>
          <w:b/>
          <w:bCs/>
          <w:sz w:val="24"/>
          <w:szCs w:val="24"/>
        </w:rPr>
        <w:t xml:space="preserve">all </w:t>
      </w:r>
      <w:r w:rsidR="00F532B4" w:rsidRPr="00E6538F">
        <w:rPr>
          <w:strike/>
          <w:sz w:val="24"/>
          <w:szCs w:val="24"/>
        </w:rPr>
        <w:t>the</w:t>
      </w:r>
      <w:r w:rsidR="00F532B4" w:rsidRPr="00E6538F">
        <w:rPr>
          <w:sz w:val="24"/>
          <w:szCs w:val="24"/>
        </w:rPr>
        <w:t xml:space="preserve"> </w:t>
      </w:r>
      <w:r w:rsidR="00886073" w:rsidRPr="00E6538F">
        <w:rPr>
          <w:b/>
          <w:bCs/>
          <w:sz w:val="24"/>
          <w:szCs w:val="24"/>
        </w:rPr>
        <w:t>following</w:t>
      </w:r>
      <w:r w:rsidR="00886073" w:rsidRPr="00E6538F">
        <w:rPr>
          <w:sz w:val="24"/>
          <w:szCs w:val="24"/>
        </w:rPr>
        <w:t>:</w:t>
      </w:r>
    </w:p>
    <w:p w14:paraId="59949776" w14:textId="2E793035" w:rsidR="00F931DE" w:rsidRPr="00E6538F" w:rsidRDefault="00886073" w:rsidP="00F931DE">
      <w:pPr>
        <w:rPr>
          <w:sz w:val="24"/>
          <w:szCs w:val="24"/>
        </w:rPr>
      </w:pPr>
      <w:r w:rsidRPr="00E6538F">
        <w:rPr>
          <w:sz w:val="24"/>
          <w:szCs w:val="24"/>
        </w:rPr>
        <w:t xml:space="preserve">  </w:t>
      </w:r>
      <w:r w:rsidR="00BA1AA2">
        <w:rPr>
          <w:sz w:val="24"/>
          <w:szCs w:val="24"/>
        </w:rPr>
        <w:t xml:space="preserve"> </w:t>
      </w:r>
      <w:r w:rsidRPr="00E6538F">
        <w:rPr>
          <w:sz w:val="24"/>
          <w:szCs w:val="24"/>
        </w:rPr>
        <w:t xml:space="preserve">(a) </w:t>
      </w:r>
      <w:r w:rsidRPr="00E6538F">
        <w:rPr>
          <w:b/>
          <w:bCs/>
          <w:sz w:val="24"/>
          <w:szCs w:val="24"/>
        </w:rPr>
        <w:t>The</w:t>
      </w:r>
      <w:r w:rsidRPr="00E6538F">
        <w:rPr>
          <w:sz w:val="24"/>
          <w:szCs w:val="24"/>
        </w:rPr>
        <w:t xml:space="preserve"> </w:t>
      </w:r>
      <w:r w:rsidR="00F532B4" w:rsidRPr="00E6538F">
        <w:rPr>
          <w:sz w:val="24"/>
          <w:szCs w:val="24"/>
        </w:rPr>
        <w:t xml:space="preserve">standards set forth in the U.S. Consumer Product Safety Commission, Safety Standards for Full Size Baby Cribs and Non-Full Size Baby Cribs; Final Rule, 16 CFR </w:t>
      </w:r>
      <w:r w:rsidR="000A23AB">
        <w:rPr>
          <w:sz w:val="24"/>
          <w:szCs w:val="24"/>
        </w:rPr>
        <w:t>p</w:t>
      </w:r>
      <w:r w:rsidR="00F532B4" w:rsidRPr="00E6538F">
        <w:rPr>
          <w:sz w:val="24"/>
          <w:szCs w:val="24"/>
        </w:rPr>
        <w:t>arts 1219, 1220</w:t>
      </w:r>
      <w:r w:rsidR="006B06A5">
        <w:rPr>
          <w:sz w:val="24"/>
          <w:szCs w:val="24"/>
        </w:rPr>
        <w:t>,</w:t>
      </w:r>
      <w:r w:rsidR="00F532B4" w:rsidRPr="00E6538F">
        <w:rPr>
          <w:sz w:val="24"/>
          <w:szCs w:val="24"/>
        </w:rPr>
        <w:t xml:space="preserve"> and 1500, (http://www.cpsc.gov) for the age of the child using the equipment</w:t>
      </w:r>
      <w:r w:rsidR="008F2985" w:rsidRPr="00E6538F">
        <w:rPr>
          <w:sz w:val="24"/>
          <w:szCs w:val="24"/>
        </w:rPr>
        <w:t>.</w:t>
      </w:r>
      <w:r w:rsidR="00F532B4" w:rsidRPr="00E6538F">
        <w:rPr>
          <w:sz w:val="24"/>
          <w:szCs w:val="24"/>
        </w:rPr>
        <w:t xml:space="preserve"> </w:t>
      </w:r>
      <w:r w:rsidR="00F532B4" w:rsidRPr="00E6538F">
        <w:rPr>
          <w:strike/>
          <w:sz w:val="24"/>
          <w:szCs w:val="24"/>
        </w:rPr>
        <w:t>and also comply with all of the following</w:t>
      </w:r>
      <w:r w:rsidR="00F532B4" w:rsidRPr="00E6538F">
        <w:rPr>
          <w:strike/>
          <w:spacing w:val="-2"/>
          <w:sz w:val="24"/>
          <w:szCs w:val="24"/>
        </w:rPr>
        <w:t xml:space="preserve"> </w:t>
      </w:r>
      <w:r w:rsidR="00F532B4" w:rsidRPr="00E6538F">
        <w:rPr>
          <w:strike/>
          <w:sz w:val="24"/>
          <w:szCs w:val="24"/>
        </w:rPr>
        <w:t>conditions:</w:t>
      </w:r>
    </w:p>
    <w:p w14:paraId="68031218" w14:textId="7F71223A" w:rsidR="00F931DE" w:rsidRPr="00E6538F" w:rsidRDefault="00F931DE" w:rsidP="00F931DE">
      <w:pPr>
        <w:rPr>
          <w:strike/>
          <w:sz w:val="24"/>
          <w:szCs w:val="24"/>
        </w:rPr>
      </w:pPr>
      <w:r w:rsidRPr="00E6538F">
        <w:rPr>
          <w:sz w:val="24"/>
          <w:szCs w:val="24"/>
        </w:rPr>
        <w:t xml:space="preserve">  </w:t>
      </w:r>
      <w:r w:rsidR="00BA1AA2">
        <w:rPr>
          <w:sz w:val="24"/>
          <w:szCs w:val="24"/>
        </w:rPr>
        <w:t xml:space="preserve"> </w:t>
      </w:r>
      <w:r w:rsidRPr="00E6538F">
        <w:rPr>
          <w:sz w:val="24"/>
          <w:szCs w:val="24"/>
        </w:rPr>
        <w:t>(</w:t>
      </w:r>
      <w:r w:rsidRPr="00E6538F">
        <w:rPr>
          <w:strike/>
          <w:sz w:val="24"/>
          <w:szCs w:val="24"/>
        </w:rPr>
        <w:t>a</w:t>
      </w:r>
      <w:r w:rsidR="00886073" w:rsidRPr="00E6538F">
        <w:rPr>
          <w:b/>
          <w:bCs/>
          <w:sz w:val="24"/>
          <w:szCs w:val="24"/>
        </w:rPr>
        <w:t>b</w:t>
      </w:r>
      <w:r w:rsidRPr="00E6538F">
        <w:rPr>
          <w:sz w:val="24"/>
          <w:szCs w:val="24"/>
        </w:rPr>
        <w:t xml:space="preserve">) </w:t>
      </w:r>
      <w:r w:rsidR="007A2A8C" w:rsidRPr="00E6538F">
        <w:rPr>
          <w:b/>
          <w:bCs/>
          <w:sz w:val="24"/>
          <w:szCs w:val="24"/>
        </w:rPr>
        <w:t>P</w:t>
      </w:r>
      <w:r w:rsidR="008F2985" w:rsidRPr="00E6538F">
        <w:rPr>
          <w:b/>
          <w:bCs/>
          <w:sz w:val="24"/>
          <w:szCs w:val="24"/>
        </w:rPr>
        <w:t>illow</w:t>
      </w:r>
      <w:r w:rsidR="007A2A8C" w:rsidRPr="00E6538F">
        <w:rPr>
          <w:b/>
          <w:bCs/>
          <w:sz w:val="24"/>
          <w:szCs w:val="24"/>
        </w:rPr>
        <w:t>s</w:t>
      </w:r>
      <w:r w:rsidR="008F2985" w:rsidRPr="00E6538F">
        <w:rPr>
          <w:b/>
          <w:bCs/>
          <w:sz w:val="24"/>
          <w:szCs w:val="24"/>
        </w:rPr>
        <w:t>, linens</w:t>
      </w:r>
      <w:r w:rsidR="00EC5F89">
        <w:rPr>
          <w:b/>
          <w:bCs/>
          <w:sz w:val="24"/>
          <w:szCs w:val="24"/>
        </w:rPr>
        <w:t>,</w:t>
      </w:r>
      <w:r w:rsidR="008F2985" w:rsidRPr="00E6538F">
        <w:rPr>
          <w:b/>
          <w:bCs/>
          <w:sz w:val="24"/>
          <w:szCs w:val="24"/>
        </w:rPr>
        <w:t xml:space="preserve"> and </w:t>
      </w:r>
      <w:r w:rsidR="00C871FC" w:rsidRPr="00E6538F">
        <w:rPr>
          <w:b/>
          <w:bCs/>
          <w:sz w:val="24"/>
          <w:szCs w:val="24"/>
        </w:rPr>
        <w:t>mattresses</w:t>
      </w:r>
      <w:r w:rsidR="008F2985" w:rsidRPr="00E6538F">
        <w:rPr>
          <w:b/>
          <w:bCs/>
          <w:sz w:val="24"/>
          <w:szCs w:val="24"/>
        </w:rPr>
        <w:t xml:space="preserve"> </w:t>
      </w:r>
      <w:r w:rsidR="00886073" w:rsidRPr="00E6538F">
        <w:rPr>
          <w:b/>
          <w:bCs/>
          <w:sz w:val="24"/>
          <w:szCs w:val="24"/>
        </w:rPr>
        <w:t>must</w:t>
      </w:r>
      <w:r w:rsidR="008F2985" w:rsidRPr="00E6538F">
        <w:rPr>
          <w:b/>
          <w:bCs/>
          <w:sz w:val="24"/>
          <w:szCs w:val="24"/>
        </w:rPr>
        <w:t xml:space="preserve"> be c</w:t>
      </w:r>
      <w:r w:rsidR="007A2A8C" w:rsidRPr="00E6538F">
        <w:rPr>
          <w:b/>
          <w:bCs/>
          <w:sz w:val="24"/>
          <w:szCs w:val="24"/>
        </w:rPr>
        <w:t>l</w:t>
      </w:r>
      <w:r w:rsidR="008F2985" w:rsidRPr="00E6538F">
        <w:rPr>
          <w:b/>
          <w:bCs/>
          <w:sz w:val="24"/>
          <w:szCs w:val="24"/>
        </w:rPr>
        <w:t>ean, safe</w:t>
      </w:r>
      <w:r w:rsidR="007A2A8C" w:rsidRPr="00E6538F">
        <w:rPr>
          <w:b/>
          <w:bCs/>
          <w:sz w:val="24"/>
          <w:szCs w:val="24"/>
        </w:rPr>
        <w:t>,</w:t>
      </w:r>
      <w:r w:rsidR="008F2985" w:rsidRPr="00E6538F">
        <w:rPr>
          <w:b/>
          <w:bCs/>
          <w:sz w:val="24"/>
          <w:szCs w:val="24"/>
        </w:rPr>
        <w:t xml:space="preserve"> age appropriate, and in good repair.</w:t>
      </w:r>
      <w:r w:rsidR="007A2A8C" w:rsidRPr="00E6538F">
        <w:rPr>
          <w:sz w:val="24"/>
          <w:szCs w:val="24"/>
        </w:rPr>
        <w:t xml:space="preserve"> </w:t>
      </w:r>
      <w:r w:rsidR="007A2A8C" w:rsidRPr="00E6538F">
        <w:rPr>
          <w:strike/>
          <w:sz w:val="24"/>
          <w:szCs w:val="24"/>
        </w:rPr>
        <w:t xml:space="preserve">All </w:t>
      </w:r>
      <w:r w:rsidR="00F532B4" w:rsidRPr="00E6538F">
        <w:rPr>
          <w:strike/>
          <w:sz w:val="24"/>
          <w:szCs w:val="24"/>
        </w:rPr>
        <w:t>blankets shall be appropriate for the</w:t>
      </w:r>
      <w:r w:rsidR="00F532B4" w:rsidRPr="00E6538F">
        <w:rPr>
          <w:strike/>
          <w:spacing w:val="-4"/>
          <w:sz w:val="24"/>
          <w:szCs w:val="24"/>
        </w:rPr>
        <w:t xml:space="preserve"> </w:t>
      </w:r>
      <w:r w:rsidRPr="00E6538F">
        <w:rPr>
          <w:strike/>
          <w:sz w:val="24"/>
          <w:szCs w:val="24"/>
        </w:rPr>
        <w:t>w</w:t>
      </w:r>
      <w:r w:rsidR="00F532B4" w:rsidRPr="00E6538F">
        <w:rPr>
          <w:strike/>
          <w:sz w:val="24"/>
          <w:szCs w:val="24"/>
        </w:rPr>
        <w:t>eather</w:t>
      </w:r>
      <w:r w:rsidRPr="00E6538F">
        <w:rPr>
          <w:strike/>
          <w:sz w:val="24"/>
          <w:szCs w:val="24"/>
        </w:rPr>
        <w:t>.</w:t>
      </w:r>
    </w:p>
    <w:p w14:paraId="322D24B4" w14:textId="74AC9EE0" w:rsidR="00F931DE" w:rsidRPr="00E6538F" w:rsidRDefault="00F931DE" w:rsidP="00F931DE">
      <w:pPr>
        <w:rPr>
          <w:strike/>
          <w:sz w:val="24"/>
          <w:szCs w:val="24"/>
        </w:rPr>
      </w:pPr>
      <w:r w:rsidRPr="00E6538F">
        <w:rPr>
          <w:sz w:val="24"/>
          <w:szCs w:val="24"/>
        </w:rPr>
        <w:t xml:space="preserve">  </w:t>
      </w:r>
      <w:r w:rsidR="00BA1AA2">
        <w:rPr>
          <w:sz w:val="24"/>
          <w:szCs w:val="24"/>
        </w:rPr>
        <w:t xml:space="preserve"> </w:t>
      </w:r>
      <w:r w:rsidRPr="00E6538F">
        <w:rPr>
          <w:strike/>
          <w:sz w:val="24"/>
          <w:szCs w:val="24"/>
        </w:rPr>
        <w:t xml:space="preserve">(b) </w:t>
      </w:r>
      <w:r w:rsidR="00F532B4" w:rsidRPr="00E6538F">
        <w:rPr>
          <w:strike/>
          <w:sz w:val="24"/>
          <w:szCs w:val="24"/>
        </w:rPr>
        <w:t>All bedding and equipment shall be in good repair and cleaned and sanitized before being used by another</w:t>
      </w:r>
      <w:r w:rsidR="00F532B4" w:rsidRPr="00E6538F">
        <w:rPr>
          <w:strike/>
          <w:spacing w:val="-6"/>
          <w:sz w:val="24"/>
          <w:szCs w:val="24"/>
        </w:rPr>
        <w:t xml:space="preserve"> </w:t>
      </w:r>
      <w:r w:rsidR="00F532B4" w:rsidRPr="00E6538F">
        <w:rPr>
          <w:strike/>
          <w:sz w:val="24"/>
          <w:szCs w:val="24"/>
        </w:rPr>
        <w:t>person.</w:t>
      </w:r>
    </w:p>
    <w:p w14:paraId="762DC3A4" w14:textId="1D57FBED" w:rsidR="00F931DE" w:rsidRPr="00E6538F" w:rsidRDefault="00F931DE" w:rsidP="00F931DE">
      <w:pPr>
        <w:rPr>
          <w:strike/>
          <w:sz w:val="24"/>
          <w:szCs w:val="24"/>
        </w:rPr>
      </w:pPr>
      <w:r w:rsidRPr="00E6538F">
        <w:rPr>
          <w:sz w:val="24"/>
          <w:szCs w:val="24"/>
        </w:rPr>
        <w:t xml:space="preserve">  </w:t>
      </w:r>
      <w:r w:rsidR="00BA1AA2">
        <w:rPr>
          <w:sz w:val="24"/>
          <w:szCs w:val="24"/>
        </w:rPr>
        <w:t xml:space="preserve"> </w:t>
      </w:r>
      <w:r w:rsidRPr="00E6538F">
        <w:rPr>
          <w:strike/>
          <w:sz w:val="24"/>
          <w:szCs w:val="24"/>
        </w:rPr>
        <w:t xml:space="preserve">(c) </w:t>
      </w:r>
      <w:r w:rsidR="00F532B4" w:rsidRPr="00E6538F">
        <w:rPr>
          <w:strike/>
          <w:sz w:val="24"/>
          <w:szCs w:val="24"/>
        </w:rPr>
        <w:t>All bedding used by children shall be washed when soiled or weekly at a minimum.</w:t>
      </w:r>
    </w:p>
    <w:p w14:paraId="4A646537" w14:textId="53687303" w:rsidR="00F931DE" w:rsidRPr="00E6538F" w:rsidRDefault="00F931DE" w:rsidP="00F931DE">
      <w:pPr>
        <w:rPr>
          <w:strike/>
          <w:sz w:val="24"/>
          <w:szCs w:val="24"/>
        </w:rPr>
      </w:pPr>
      <w:r w:rsidRPr="00E6538F">
        <w:rPr>
          <w:sz w:val="24"/>
          <w:szCs w:val="24"/>
        </w:rPr>
        <w:t xml:space="preserve">  </w:t>
      </w:r>
      <w:r w:rsidR="00BA1AA2">
        <w:rPr>
          <w:sz w:val="24"/>
          <w:szCs w:val="24"/>
        </w:rPr>
        <w:t xml:space="preserve"> </w:t>
      </w:r>
      <w:r w:rsidRPr="00E6538F">
        <w:rPr>
          <w:strike/>
          <w:sz w:val="24"/>
          <w:szCs w:val="24"/>
        </w:rPr>
        <w:t xml:space="preserve">(d) </w:t>
      </w:r>
      <w:r w:rsidR="00F532B4" w:rsidRPr="00E6538F">
        <w:rPr>
          <w:strike/>
          <w:sz w:val="24"/>
          <w:szCs w:val="24"/>
        </w:rPr>
        <w:t>A clean pillow is available for children 2 years of age and</w:t>
      </w:r>
      <w:r w:rsidR="00F532B4" w:rsidRPr="00E6538F">
        <w:rPr>
          <w:strike/>
          <w:spacing w:val="-9"/>
          <w:sz w:val="24"/>
          <w:szCs w:val="24"/>
        </w:rPr>
        <w:t xml:space="preserve"> </w:t>
      </w:r>
      <w:r w:rsidR="00F532B4" w:rsidRPr="00E6538F">
        <w:rPr>
          <w:strike/>
          <w:sz w:val="24"/>
          <w:szCs w:val="24"/>
        </w:rPr>
        <w:t>older.</w:t>
      </w:r>
    </w:p>
    <w:p w14:paraId="0014679D" w14:textId="3EB8176E" w:rsidR="00F931DE" w:rsidRPr="00E6538F" w:rsidRDefault="00F931DE" w:rsidP="00F931DE">
      <w:pPr>
        <w:rPr>
          <w:sz w:val="24"/>
          <w:szCs w:val="24"/>
        </w:rPr>
      </w:pPr>
      <w:r w:rsidRPr="00E6538F">
        <w:rPr>
          <w:sz w:val="24"/>
          <w:szCs w:val="24"/>
        </w:rPr>
        <w:t xml:space="preserve">  </w:t>
      </w:r>
      <w:r w:rsidR="00BA1AA2">
        <w:rPr>
          <w:sz w:val="24"/>
          <w:szCs w:val="24"/>
        </w:rPr>
        <w:t xml:space="preserve"> </w:t>
      </w:r>
      <w:r w:rsidRPr="00E6538F">
        <w:rPr>
          <w:sz w:val="24"/>
          <w:szCs w:val="24"/>
        </w:rPr>
        <w:t>(</w:t>
      </w:r>
      <w:r w:rsidRPr="00E6538F">
        <w:rPr>
          <w:strike/>
          <w:sz w:val="24"/>
          <w:szCs w:val="24"/>
        </w:rPr>
        <w:t>e</w:t>
      </w:r>
      <w:r w:rsidR="00886073" w:rsidRPr="00E6538F">
        <w:rPr>
          <w:b/>
          <w:bCs/>
          <w:sz w:val="24"/>
          <w:szCs w:val="24"/>
        </w:rPr>
        <w:t>c</w:t>
      </w:r>
      <w:r w:rsidRPr="00E6538F">
        <w:rPr>
          <w:sz w:val="24"/>
          <w:szCs w:val="24"/>
        </w:rPr>
        <w:t xml:space="preserve">) </w:t>
      </w:r>
      <w:r w:rsidR="00F532B4" w:rsidRPr="00E6538F">
        <w:rPr>
          <w:sz w:val="24"/>
          <w:szCs w:val="24"/>
        </w:rPr>
        <w:t xml:space="preserve">Infants, birth to 12 months of age, </w:t>
      </w:r>
      <w:r w:rsidR="00F532B4" w:rsidRPr="00E6538F">
        <w:rPr>
          <w:strike/>
          <w:sz w:val="24"/>
          <w:szCs w:val="24"/>
        </w:rPr>
        <w:t>shall</w:t>
      </w:r>
      <w:r w:rsidR="00075AF7" w:rsidRPr="00E6538F">
        <w:rPr>
          <w:sz w:val="24"/>
          <w:szCs w:val="24"/>
        </w:rPr>
        <w:t xml:space="preserve"> </w:t>
      </w:r>
      <w:r w:rsidR="00075AF7" w:rsidRPr="00E6538F">
        <w:rPr>
          <w:b/>
          <w:bCs/>
          <w:sz w:val="24"/>
          <w:szCs w:val="24"/>
        </w:rPr>
        <w:t>must</w:t>
      </w:r>
      <w:r w:rsidR="00F532B4" w:rsidRPr="00E6538F">
        <w:rPr>
          <w:sz w:val="24"/>
          <w:szCs w:val="24"/>
        </w:rPr>
        <w:t xml:space="preserve"> rest or sleep alone </w:t>
      </w:r>
      <w:r w:rsidR="00130760" w:rsidRPr="00E6538F">
        <w:rPr>
          <w:b/>
          <w:bCs/>
          <w:sz w:val="24"/>
          <w:szCs w:val="24"/>
        </w:rPr>
        <w:t>only</w:t>
      </w:r>
      <w:r w:rsidR="00130760" w:rsidRPr="00E6538F">
        <w:rPr>
          <w:sz w:val="24"/>
          <w:szCs w:val="24"/>
        </w:rPr>
        <w:t xml:space="preserve"> </w:t>
      </w:r>
      <w:r w:rsidR="00F532B4" w:rsidRPr="00E6538F">
        <w:rPr>
          <w:sz w:val="24"/>
          <w:szCs w:val="24"/>
        </w:rPr>
        <w:t>in a crib</w:t>
      </w:r>
      <w:r w:rsidR="007A2A8C" w:rsidRPr="00E6538F">
        <w:rPr>
          <w:sz w:val="24"/>
          <w:szCs w:val="24"/>
        </w:rPr>
        <w:t xml:space="preserve">, </w:t>
      </w:r>
      <w:r w:rsidR="007A2A8C" w:rsidRPr="00E6538F">
        <w:rPr>
          <w:b/>
          <w:bCs/>
          <w:sz w:val="24"/>
          <w:szCs w:val="24"/>
        </w:rPr>
        <w:t>bassinet, or Pack</w:t>
      </w:r>
      <w:r w:rsidR="00510CB4" w:rsidRPr="00E6538F">
        <w:rPr>
          <w:b/>
          <w:bCs/>
          <w:sz w:val="24"/>
          <w:szCs w:val="24"/>
        </w:rPr>
        <w:t xml:space="preserve"> ‘n </w:t>
      </w:r>
      <w:r w:rsidR="007A2A8C" w:rsidRPr="00E6538F">
        <w:rPr>
          <w:b/>
          <w:bCs/>
          <w:sz w:val="24"/>
          <w:szCs w:val="24"/>
        </w:rPr>
        <w:t>Play</w:t>
      </w:r>
      <w:r w:rsidR="00130760" w:rsidRPr="00E6538F">
        <w:rPr>
          <w:b/>
          <w:bCs/>
          <w:sz w:val="24"/>
          <w:szCs w:val="24"/>
        </w:rPr>
        <w:t xml:space="preserve">, </w:t>
      </w:r>
      <w:r w:rsidR="007A2A8C" w:rsidRPr="00E6538F">
        <w:rPr>
          <w:b/>
          <w:bCs/>
          <w:sz w:val="24"/>
          <w:szCs w:val="24"/>
        </w:rPr>
        <w:t>based on the age</w:t>
      </w:r>
      <w:r w:rsidR="00EE069B" w:rsidRPr="00E6538F">
        <w:rPr>
          <w:b/>
          <w:bCs/>
          <w:sz w:val="24"/>
          <w:szCs w:val="24"/>
        </w:rPr>
        <w:t xml:space="preserve">, size, </w:t>
      </w:r>
      <w:r w:rsidR="00F532B4" w:rsidRPr="00E6538F">
        <w:rPr>
          <w:strike/>
          <w:sz w:val="24"/>
          <w:szCs w:val="24"/>
        </w:rPr>
        <w:t>that meets the</w:t>
      </w:r>
      <w:r w:rsidR="00F532B4" w:rsidRPr="00E6538F">
        <w:rPr>
          <w:sz w:val="24"/>
          <w:szCs w:val="24"/>
        </w:rPr>
        <w:t xml:space="preserve"> </w:t>
      </w:r>
      <w:r w:rsidR="007A2A8C" w:rsidRPr="00E6538F">
        <w:rPr>
          <w:b/>
          <w:bCs/>
          <w:sz w:val="24"/>
          <w:szCs w:val="24"/>
        </w:rPr>
        <w:t>and</w:t>
      </w:r>
      <w:r w:rsidR="007A2A8C" w:rsidRPr="00E6538F">
        <w:rPr>
          <w:sz w:val="24"/>
          <w:szCs w:val="24"/>
        </w:rPr>
        <w:t xml:space="preserve"> </w:t>
      </w:r>
      <w:r w:rsidR="00F532B4" w:rsidRPr="00E6538F">
        <w:rPr>
          <w:sz w:val="24"/>
          <w:szCs w:val="24"/>
        </w:rPr>
        <w:t>needs of the infant</w:t>
      </w:r>
      <w:r w:rsidR="007A2A8C" w:rsidRPr="00E6538F">
        <w:rPr>
          <w:sz w:val="24"/>
          <w:szCs w:val="24"/>
        </w:rPr>
        <w:t>.</w:t>
      </w:r>
      <w:r w:rsidR="00F532B4" w:rsidRPr="00E6538F">
        <w:rPr>
          <w:sz w:val="24"/>
          <w:szCs w:val="24"/>
        </w:rPr>
        <w:t xml:space="preserve"> </w:t>
      </w:r>
      <w:r w:rsidR="00F532B4" w:rsidRPr="00E6538F">
        <w:rPr>
          <w:strike/>
          <w:sz w:val="24"/>
          <w:szCs w:val="24"/>
        </w:rPr>
        <w:t>and the conditions of subdivision (f) of this</w:t>
      </w:r>
      <w:r w:rsidR="00F532B4" w:rsidRPr="00E6538F">
        <w:rPr>
          <w:strike/>
          <w:spacing w:val="-12"/>
          <w:sz w:val="24"/>
          <w:szCs w:val="24"/>
        </w:rPr>
        <w:t xml:space="preserve"> </w:t>
      </w:r>
      <w:r w:rsidR="00F532B4" w:rsidRPr="00E6538F">
        <w:rPr>
          <w:strike/>
          <w:sz w:val="24"/>
          <w:szCs w:val="24"/>
        </w:rPr>
        <w:t>subrule.</w:t>
      </w:r>
    </w:p>
    <w:p w14:paraId="526FFADC" w14:textId="4EDD4724" w:rsidR="00F931DE" w:rsidRPr="00E6538F" w:rsidRDefault="00F931DE" w:rsidP="00F931DE">
      <w:pPr>
        <w:rPr>
          <w:strike/>
          <w:sz w:val="24"/>
          <w:szCs w:val="24"/>
        </w:rPr>
      </w:pPr>
      <w:r w:rsidRPr="00E6538F">
        <w:rPr>
          <w:sz w:val="24"/>
          <w:szCs w:val="24"/>
        </w:rPr>
        <w:t xml:space="preserve">  </w:t>
      </w:r>
      <w:r w:rsidR="00BA1AA2">
        <w:rPr>
          <w:sz w:val="24"/>
          <w:szCs w:val="24"/>
        </w:rPr>
        <w:t xml:space="preserve"> </w:t>
      </w:r>
      <w:r w:rsidRPr="00E6538F">
        <w:rPr>
          <w:strike/>
          <w:sz w:val="24"/>
          <w:szCs w:val="24"/>
        </w:rPr>
        <w:t>(f)</w:t>
      </w:r>
      <w:r w:rsidRPr="00E6538F">
        <w:rPr>
          <w:sz w:val="24"/>
          <w:szCs w:val="24"/>
        </w:rPr>
        <w:t xml:space="preserve"> </w:t>
      </w:r>
      <w:r w:rsidR="00F532B4" w:rsidRPr="00E6538F">
        <w:rPr>
          <w:strike/>
          <w:sz w:val="24"/>
          <w:szCs w:val="24"/>
        </w:rPr>
        <w:t>All cribs shall be equipped with all of the</w:t>
      </w:r>
      <w:r w:rsidR="00F532B4" w:rsidRPr="00E6538F">
        <w:rPr>
          <w:strike/>
          <w:spacing w:val="-7"/>
          <w:sz w:val="24"/>
          <w:szCs w:val="24"/>
        </w:rPr>
        <w:t xml:space="preserve"> </w:t>
      </w:r>
      <w:r w:rsidR="00F532B4" w:rsidRPr="00E6538F">
        <w:rPr>
          <w:strike/>
          <w:sz w:val="24"/>
          <w:szCs w:val="24"/>
        </w:rPr>
        <w:t>following:</w:t>
      </w:r>
    </w:p>
    <w:p w14:paraId="09D7B765" w14:textId="6A00D8F6" w:rsidR="00F931DE" w:rsidRPr="00E6538F" w:rsidRDefault="00F931DE" w:rsidP="00F931DE">
      <w:pPr>
        <w:rPr>
          <w:strike/>
          <w:sz w:val="24"/>
          <w:szCs w:val="24"/>
        </w:rPr>
      </w:pPr>
      <w:r w:rsidRPr="00E6538F">
        <w:rPr>
          <w:sz w:val="24"/>
          <w:szCs w:val="24"/>
        </w:rPr>
        <w:t xml:space="preserve">  </w:t>
      </w:r>
      <w:r w:rsidR="00BA1AA2">
        <w:rPr>
          <w:sz w:val="24"/>
          <w:szCs w:val="24"/>
        </w:rPr>
        <w:t xml:space="preserve">  </w:t>
      </w:r>
      <w:r w:rsidRPr="00E6538F">
        <w:rPr>
          <w:strike/>
          <w:sz w:val="24"/>
          <w:szCs w:val="24"/>
        </w:rPr>
        <w:t xml:space="preserve">(i) </w:t>
      </w:r>
      <w:r w:rsidR="00F532B4" w:rsidRPr="00E6538F">
        <w:rPr>
          <w:strike/>
          <w:sz w:val="24"/>
          <w:szCs w:val="24"/>
        </w:rPr>
        <w:t>A firm, tight-fitting mattress with a waterproof, washable</w:t>
      </w:r>
      <w:r w:rsidR="00F532B4" w:rsidRPr="00E6538F">
        <w:rPr>
          <w:strike/>
          <w:spacing w:val="-8"/>
          <w:sz w:val="24"/>
          <w:szCs w:val="24"/>
        </w:rPr>
        <w:t xml:space="preserve"> </w:t>
      </w:r>
      <w:r w:rsidR="00F532B4" w:rsidRPr="00E6538F">
        <w:rPr>
          <w:strike/>
          <w:sz w:val="24"/>
          <w:szCs w:val="24"/>
        </w:rPr>
        <w:t>covering.</w:t>
      </w:r>
    </w:p>
    <w:p w14:paraId="3107B6B3" w14:textId="3D904190" w:rsidR="00F931DE" w:rsidRPr="00E6538F" w:rsidRDefault="00F931DE" w:rsidP="00F931DE">
      <w:pPr>
        <w:rPr>
          <w:strike/>
          <w:sz w:val="24"/>
          <w:szCs w:val="24"/>
        </w:rPr>
      </w:pPr>
      <w:r w:rsidRPr="00E6538F">
        <w:rPr>
          <w:sz w:val="24"/>
          <w:szCs w:val="24"/>
        </w:rPr>
        <w:t xml:space="preserve">  </w:t>
      </w:r>
      <w:r w:rsidR="00BA1AA2">
        <w:rPr>
          <w:sz w:val="24"/>
          <w:szCs w:val="24"/>
        </w:rPr>
        <w:t xml:space="preserve"> </w:t>
      </w:r>
      <w:r w:rsidRPr="00E6538F">
        <w:rPr>
          <w:strike/>
          <w:sz w:val="24"/>
          <w:szCs w:val="24"/>
        </w:rPr>
        <w:t xml:space="preserve">(ii) </w:t>
      </w:r>
      <w:r w:rsidR="00F532B4" w:rsidRPr="00E6538F">
        <w:rPr>
          <w:strike/>
          <w:sz w:val="24"/>
          <w:szCs w:val="24"/>
        </w:rPr>
        <w:t>No loose, missing, or broken hardware or</w:t>
      </w:r>
      <w:r w:rsidR="00F532B4" w:rsidRPr="00E6538F">
        <w:rPr>
          <w:strike/>
          <w:spacing w:val="-26"/>
          <w:sz w:val="24"/>
          <w:szCs w:val="24"/>
        </w:rPr>
        <w:t xml:space="preserve"> </w:t>
      </w:r>
      <w:r w:rsidR="00F532B4" w:rsidRPr="00E6538F">
        <w:rPr>
          <w:strike/>
          <w:sz w:val="24"/>
          <w:szCs w:val="24"/>
        </w:rPr>
        <w:t>slats.</w:t>
      </w:r>
      <w:r w:rsidRPr="00E6538F">
        <w:rPr>
          <w:strike/>
          <w:sz w:val="24"/>
          <w:szCs w:val="24"/>
        </w:rPr>
        <w:t xml:space="preserve">  </w:t>
      </w:r>
    </w:p>
    <w:p w14:paraId="1BF03168" w14:textId="69D215B3" w:rsidR="00F931DE" w:rsidRPr="00E6538F" w:rsidRDefault="00F931DE" w:rsidP="00F931DE">
      <w:pPr>
        <w:rPr>
          <w:strike/>
          <w:sz w:val="24"/>
          <w:szCs w:val="24"/>
        </w:rPr>
      </w:pPr>
      <w:r w:rsidRPr="00E6538F">
        <w:rPr>
          <w:sz w:val="24"/>
          <w:szCs w:val="24"/>
        </w:rPr>
        <w:t xml:space="preserve">  </w:t>
      </w:r>
      <w:r w:rsidR="00BA1AA2">
        <w:rPr>
          <w:sz w:val="24"/>
          <w:szCs w:val="24"/>
        </w:rPr>
        <w:t xml:space="preserve">  </w:t>
      </w:r>
      <w:r w:rsidRPr="00E6538F">
        <w:rPr>
          <w:strike/>
          <w:sz w:val="24"/>
          <w:szCs w:val="24"/>
        </w:rPr>
        <w:t xml:space="preserve">(iii) </w:t>
      </w:r>
      <w:r w:rsidR="00F532B4" w:rsidRPr="00E6538F">
        <w:rPr>
          <w:strike/>
          <w:sz w:val="24"/>
          <w:szCs w:val="24"/>
        </w:rPr>
        <w:t>Not more than 2 3/8 inches between the</w:t>
      </w:r>
      <w:r w:rsidR="00F532B4" w:rsidRPr="00E6538F">
        <w:rPr>
          <w:strike/>
          <w:spacing w:val="-25"/>
          <w:sz w:val="24"/>
          <w:szCs w:val="24"/>
        </w:rPr>
        <w:t xml:space="preserve"> </w:t>
      </w:r>
      <w:r w:rsidR="00F532B4" w:rsidRPr="00E6538F">
        <w:rPr>
          <w:strike/>
          <w:sz w:val="24"/>
          <w:szCs w:val="24"/>
        </w:rPr>
        <w:t>slats.</w:t>
      </w:r>
      <w:r w:rsidRPr="00E6538F">
        <w:rPr>
          <w:strike/>
          <w:sz w:val="24"/>
          <w:szCs w:val="24"/>
        </w:rPr>
        <w:t xml:space="preserve"> </w:t>
      </w:r>
    </w:p>
    <w:p w14:paraId="15CAF6C9" w14:textId="3717495F" w:rsidR="00F931DE" w:rsidRPr="00E6538F" w:rsidRDefault="00F931DE" w:rsidP="00F931DE">
      <w:pPr>
        <w:rPr>
          <w:strike/>
          <w:sz w:val="24"/>
          <w:szCs w:val="24"/>
        </w:rPr>
      </w:pPr>
      <w:r w:rsidRPr="00E6538F">
        <w:rPr>
          <w:sz w:val="24"/>
          <w:szCs w:val="24"/>
        </w:rPr>
        <w:t xml:space="preserve">  </w:t>
      </w:r>
      <w:r w:rsidR="00BA1AA2">
        <w:rPr>
          <w:sz w:val="24"/>
          <w:szCs w:val="24"/>
        </w:rPr>
        <w:t xml:space="preserve">  </w:t>
      </w:r>
      <w:r w:rsidRPr="00E6538F">
        <w:rPr>
          <w:strike/>
          <w:sz w:val="24"/>
          <w:szCs w:val="24"/>
        </w:rPr>
        <w:t xml:space="preserve">(iv) </w:t>
      </w:r>
      <w:r w:rsidR="00F532B4" w:rsidRPr="00E6538F">
        <w:rPr>
          <w:strike/>
          <w:sz w:val="24"/>
          <w:szCs w:val="24"/>
        </w:rPr>
        <w:t>No corner posts over 1/16 inches</w:t>
      </w:r>
      <w:r w:rsidR="00F532B4" w:rsidRPr="00E6538F">
        <w:rPr>
          <w:strike/>
          <w:spacing w:val="-5"/>
          <w:sz w:val="24"/>
          <w:szCs w:val="24"/>
        </w:rPr>
        <w:t xml:space="preserve"> </w:t>
      </w:r>
      <w:r w:rsidR="00F532B4" w:rsidRPr="00E6538F">
        <w:rPr>
          <w:strike/>
          <w:sz w:val="24"/>
          <w:szCs w:val="24"/>
        </w:rPr>
        <w:t>high.</w:t>
      </w:r>
    </w:p>
    <w:p w14:paraId="17FAB23D" w14:textId="62A79A43" w:rsidR="0085512B" w:rsidRPr="00E6538F" w:rsidRDefault="00F931DE" w:rsidP="00F931DE">
      <w:pPr>
        <w:rPr>
          <w:strike/>
          <w:sz w:val="24"/>
          <w:szCs w:val="24"/>
        </w:rPr>
      </w:pPr>
      <w:r w:rsidRPr="00E6538F">
        <w:rPr>
          <w:sz w:val="24"/>
          <w:szCs w:val="24"/>
        </w:rPr>
        <w:t xml:space="preserve">  </w:t>
      </w:r>
      <w:r w:rsidR="00BA1AA2">
        <w:rPr>
          <w:sz w:val="24"/>
          <w:szCs w:val="24"/>
        </w:rPr>
        <w:t xml:space="preserve">  </w:t>
      </w:r>
      <w:r w:rsidRPr="00E6538F">
        <w:rPr>
          <w:strike/>
          <w:sz w:val="24"/>
          <w:szCs w:val="24"/>
        </w:rPr>
        <w:t xml:space="preserve">(v) </w:t>
      </w:r>
      <w:r w:rsidR="00F532B4" w:rsidRPr="00E6538F">
        <w:rPr>
          <w:strike/>
          <w:sz w:val="24"/>
          <w:szCs w:val="24"/>
        </w:rPr>
        <w:t>No cutout designs in the headboard or</w:t>
      </w:r>
      <w:r w:rsidR="00F532B4" w:rsidRPr="00E6538F">
        <w:rPr>
          <w:strike/>
          <w:spacing w:val="-7"/>
          <w:sz w:val="24"/>
          <w:szCs w:val="24"/>
        </w:rPr>
        <w:t xml:space="preserve"> </w:t>
      </w:r>
      <w:r w:rsidR="00F532B4" w:rsidRPr="00E6538F">
        <w:rPr>
          <w:strike/>
          <w:sz w:val="24"/>
          <w:szCs w:val="24"/>
        </w:rPr>
        <w:t>footboard</w:t>
      </w:r>
      <w:r w:rsidRPr="00E6538F">
        <w:rPr>
          <w:strike/>
          <w:sz w:val="24"/>
          <w:szCs w:val="24"/>
        </w:rPr>
        <w:t>.</w:t>
      </w:r>
    </w:p>
    <w:p w14:paraId="4FCC0151" w14:textId="72E21939" w:rsidR="00751F3D" w:rsidRPr="00E6538F" w:rsidRDefault="00F931DE" w:rsidP="003515B4">
      <w:pPr>
        <w:rPr>
          <w:strike/>
          <w:sz w:val="24"/>
          <w:szCs w:val="24"/>
        </w:rPr>
      </w:pPr>
      <w:r w:rsidRPr="00E6538F">
        <w:rPr>
          <w:sz w:val="24"/>
          <w:szCs w:val="24"/>
        </w:rPr>
        <w:t xml:space="preserve">  </w:t>
      </w:r>
      <w:r w:rsidR="00BA1AA2">
        <w:rPr>
          <w:sz w:val="24"/>
          <w:szCs w:val="24"/>
        </w:rPr>
        <w:t xml:space="preserve">  </w:t>
      </w:r>
      <w:r w:rsidR="009360EB" w:rsidRPr="00E6538F">
        <w:rPr>
          <w:strike/>
          <w:sz w:val="24"/>
          <w:szCs w:val="24"/>
        </w:rPr>
        <w:t>(vi) A t</w:t>
      </w:r>
      <w:r w:rsidR="00F532B4" w:rsidRPr="00E6538F">
        <w:rPr>
          <w:strike/>
          <w:sz w:val="24"/>
          <w:szCs w:val="24"/>
        </w:rPr>
        <w:t>ightly fitted bottom sheet shall cover the mattress with no additional padding placed between the sheet and</w:t>
      </w:r>
      <w:r w:rsidR="00F532B4" w:rsidRPr="00E6538F">
        <w:rPr>
          <w:strike/>
          <w:spacing w:val="-1"/>
          <w:sz w:val="24"/>
          <w:szCs w:val="24"/>
        </w:rPr>
        <w:t xml:space="preserve"> </w:t>
      </w:r>
      <w:r w:rsidR="00F532B4" w:rsidRPr="00E6538F">
        <w:rPr>
          <w:strike/>
          <w:sz w:val="24"/>
          <w:szCs w:val="24"/>
        </w:rPr>
        <w:t>mattress.</w:t>
      </w:r>
    </w:p>
    <w:p w14:paraId="3497FDAE" w14:textId="3767B692" w:rsidR="009360EB" w:rsidRPr="00E6538F" w:rsidRDefault="00751F3D" w:rsidP="003515B4">
      <w:pPr>
        <w:rPr>
          <w:sz w:val="24"/>
          <w:szCs w:val="24"/>
        </w:rPr>
      </w:pPr>
      <w:r w:rsidRPr="00E6538F">
        <w:rPr>
          <w:b/>
          <w:bCs/>
          <w:sz w:val="24"/>
          <w:szCs w:val="24"/>
        </w:rPr>
        <w:t xml:space="preserve">  </w:t>
      </w:r>
      <w:r w:rsidR="00BA1AA2">
        <w:rPr>
          <w:b/>
          <w:bCs/>
          <w:sz w:val="24"/>
          <w:szCs w:val="24"/>
        </w:rPr>
        <w:t xml:space="preserve"> </w:t>
      </w:r>
      <w:r w:rsidRPr="00E6538F">
        <w:rPr>
          <w:b/>
          <w:bCs/>
          <w:sz w:val="24"/>
          <w:szCs w:val="24"/>
        </w:rPr>
        <w:t>(d)</w:t>
      </w:r>
      <w:r w:rsidRPr="00E6538F">
        <w:rPr>
          <w:sz w:val="24"/>
          <w:szCs w:val="24"/>
        </w:rPr>
        <w:t xml:space="preserve"> </w:t>
      </w:r>
      <w:r w:rsidR="003515B4" w:rsidRPr="00E6538F">
        <w:rPr>
          <w:b/>
          <w:bCs/>
          <w:sz w:val="24"/>
          <w:szCs w:val="24"/>
        </w:rPr>
        <w:t xml:space="preserve">A foster parent </w:t>
      </w:r>
      <w:r w:rsidR="00741E96" w:rsidRPr="00E6538F">
        <w:rPr>
          <w:b/>
          <w:bCs/>
          <w:sz w:val="24"/>
          <w:szCs w:val="24"/>
        </w:rPr>
        <w:t xml:space="preserve">must </w:t>
      </w:r>
      <w:r w:rsidR="003515B4" w:rsidRPr="00E6538F">
        <w:rPr>
          <w:b/>
          <w:bCs/>
          <w:sz w:val="24"/>
          <w:szCs w:val="24"/>
        </w:rPr>
        <w:t>follow the department’s safe sleep practices located a</w:t>
      </w:r>
      <w:r w:rsidR="00C871FC" w:rsidRPr="00E6538F">
        <w:rPr>
          <w:b/>
          <w:bCs/>
          <w:sz w:val="24"/>
          <w:szCs w:val="24"/>
        </w:rPr>
        <w:t xml:space="preserve">t </w:t>
      </w:r>
      <w:hyperlink r:id="rId8" w:history="1">
        <w:r w:rsidR="00C871FC" w:rsidRPr="00E6538F">
          <w:rPr>
            <w:rStyle w:val="Hyperlink"/>
            <w:b/>
            <w:bCs/>
            <w:sz w:val="24"/>
            <w:szCs w:val="24"/>
          </w:rPr>
          <w:t>www.michigan.gov/dhhs</w:t>
        </w:r>
      </w:hyperlink>
      <w:r w:rsidR="00C871FC" w:rsidRPr="00E6538F">
        <w:rPr>
          <w:b/>
          <w:bCs/>
          <w:sz w:val="24"/>
          <w:szCs w:val="24"/>
        </w:rPr>
        <w:t xml:space="preserve">. </w:t>
      </w:r>
    </w:p>
    <w:p w14:paraId="5FA46897" w14:textId="68322527" w:rsidR="009360EB" w:rsidRPr="00E6538F" w:rsidRDefault="009360EB" w:rsidP="009360EB">
      <w:pPr>
        <w:rPr>
          <w:strike/>
          <w:sz w:val="24"/>
          <w:szCs w:val="24"/>
        </w:rPr>
      </w:pPr>
      <w:r w:rsidRPr="00E6538F">
        <w:rPr>
          <w:sz w:val="24"/>
          <w:szCs w:val="24"/>
        </w:rPr>
        <w:t xml:space="preserve">  </w:t>
      </w:r>
      <w:r w:rsidR="00BA1AA2">
        <w:rPr>
          <w:sz w:val="24"/>
          <w:szCs w:val="24"/>
        </w:rPr>
        <w:t xml:space="preserve"> </w:t>
      </w:r>
      <w:r w:rsidRPr="00E6538F">
        <w:rPr>
          <w:strike/>
          <w:sz w:val="24"/>
          <w:szCs w:val="24"/>
        </w:rPr>
        <w:t xml:space="preserve">(g) </w:t>
      </w:r>
      <w:r w:rsidR="00F532B4" w:rsidRPr="00E6538F">
        <w:rPr>
          <w:strike/>
          <w:sz w:val="24"/>
          <w:szCs w:val="24"/>
        </w:rPr>
        <w:t>An infant's head shall remain uncover</w:t>
      </w:r>
      <w:r w:rsidRPr="00E6538F">
        <w:rPr>
          <w:strike/>
          <w:sz w:val="24"/>
          <w:szCs w:val="24"/>
        </w:rPr>
        <w:t>(g)</w:t>
      </w:r>
      <w:r w:rsidR="00F532B4" w:rsidRPr="00E6538F">
        <w:rPr>
          <w:strike/>
          <w:sz w:val="24"/>
          <w:szCs w:val="24"/>
        </w:rPr>
        <w:t>ed during</w:t>
      </w:r>
      <w:r w:rsidR="00F532B4" w:rsidRPr="00E6538F">
        <w:rPr>
          <w:strike/>
          <w:spacing w:val="-2"/>
          <w:sz w:val="24"/>
          <w:szCs w:val="24"/>
        </w:rPr>
        <w:t xml:space="preserve"> </w:t>
      </w:r>
      <w:r w:rsidR="00F532B4" w:rsidRPr="00E6538F">
        <w:rPr>
          <w:strike/>
          <w:sz w:val="24"/>
          <w:szCs w:val="24"/>
        </w:rPr>
        <w:t>sleep.</w:t>
      </w:r>
    </w:p>
    <w:p w14:paraId="2A0A3A43" w14:textId="4A9EE88C" w:rsidR="00E95002" w:rsidRPr="00E6538F" w:rsidRDefault="009360EB" w:rsidP="009360EB">
      <w:pPr>
        <w:rPr>
          <w:sz w:val="24"/>
          <w:szCs w:val="24"/>
        </w:rPr>
      </w:pPr>
      <w:r w:rsidRPr="00E6538F">
        <w:rPr>
          <w:sz w:val="24"/>
          <w:szCs w:val="24"/>
        </w:rPr>
        <w:t xml:space="preserve">  </w:t>
      </w:r>
      <w:r w:rsidR="00BA1AA2">
        <w:rPr>
          <w:sz w:val="24"/>
          <w:szCs w:val="24"/>
        </w:rPr>
        <w:t xml:space="preserve"> </w:t>
      </w:r>
      <w:r w:rsidRPr="00E6538F">
        <w:rPr>
          <w:sz w:val="24"/>
          <w:szCs w:val="24"/>
        </w:rPr>
        <w:t>(</w:t>
      </w:r>
      <w:r w:rsidRPr="00E6538F">
        <w:rPr>
          <w:strike/>
          <w:sz w:val="24"/>
          <w:szCs w:val="24"/>
        </w:rPr>
        <w:t>h</w:t>
      </w:r>
      <w:r w:rsidR="00B774C2" w:rsidRPr="00E6538F">
        <w:rPr>
          <w:b/>
          <w:bCs/>
          <w:sz w:val="24"/>
          <w:szCs w:val="24"/>
        </w:rPr>
        <w:t>e</w:t>
      </w:r>
      <w:r w:rsidRPr="00E6538F">
        <w:rPr>
          <w:sz w:val="24"/>
          <w:szCs w:val="24"/>
        </w:rPr>
        <w:t xml:space="preserve">) </w:t>
      </w:r>
      <w:r w:rsidR="00F532B4" w:rsidRPr="00E6538F">
        <w:rPr>
          <w:strike/>
          <w:sz w:val="24"/>
          <w:szCs w:val="24"/>
        </w:rPr>
        <w:t>Soft objects, bumper pads, stuffed toys, blankets, quilts or comforters, and other objects that could smother a child</w:t>
      </w:r>
      <w:r w:rsidR="00F532B4" w:rsidRPr="00E6538F">
        <w:rPr>
          <w:sz w:val="24"/>
          <w:szCs w:val="24"/>
        </w:rPr>
        <w:t xml:space="preserve"> </w:t>
      </w:r>
      <w:r w:rsidR="00741E96" w:rsidRPr="00E6538F">
        <w:rPr>
          <w:b/>
          <w:bCs/>
          <w:sz w:val="24"/>
          <w:szCs w:val="24"/>
        </w:rPr>
        <w:t>Objects may not</w:t>
      </w:r>
      <w:r w:rsidR="00F532B4" w:rsidRPr="00E6538F">
        <w:rPr>
          <w:b/>
          <w:bCs/>
          <w:sz w:val="24"/>
          <w:szCs w:val="24"/>
        </w:rPr>
        <w:t xml:space="preserve"> be placed </w:t>
      </w:r>
      <w:r w:rsidR="009C162C" w:rsidRPr="00E6538F">
        <w:rPr>
          <w:b/>
          <w:bCs/>
          <w:sz w:val="24"/>
          <w:szCs w:val="24"/>
        </w:rPr>
        <w:t>or draped over a crib, bassinet</w:t>
      </w:r>
      <w:r w:rsidR="00EC5F89">
        <w:rPr>
          <w:b/>
          <w:bCs/>
          <w:sz w:val="24"/>
          <w:szCs w:val="24"/>
        </w:rPr>
        <w:t>,</w:t>
      </w:r>
      <w:r w:rsidR="009C162C" w:rsidRPr="00E6538F">
        <w:rPr>
          <w:b/>
          <w:bCs/>
          <w:sz w:val="24"/>
          <w:szCs w:val="24"/>
        </w:rPr>
        <w:t xml:space="preserve"> or </w:t>
      </w:r>
      <w:r w:rsidR="00EC5F89">
        <w:rPr>
          <w:b/>
          <w:bCs/>
          <w:sz w:val="24"/>
          <w:szCs w:val="24"/>
        </w:rPr>
        <w:t>P</w:t>
      </w:r>
      <w:r w:rsidR="009C162C" w:rsidRPr="00E6538F">
        <w:rPr>
          <w:b/>
          <w:bCs/>
          <w:sz w:val="24"/>
          <w:szCs w:val="24"/>
        </w:rPr>
        <w:t xml:space="preserve">ack </w:t>
      </w:r>
      <w:r w:rsidR="00EC5F89">
        <w:rPr>
          <w:b/>
          <w:bCs/>
          <w:sz w:val="24"/>
          <w:szCs w:val="24"/>
        </w:rPr>
        <w:t>‘</w:t>
      </w:r>
      <w:r w:rsidR="009C162C" w:rsidRPr="00E6538F">
        <w:rPr>
          <w:b/>
          <w:bCs/>
          <w:sz w:val="24"/>
          <w:szCs w:val="24"/>
        </w:rPr>
        <w:t xml:space="preserve">n </w:t>
      </w:r>
      <w:r w:rsidR="00EC5F89">
        <w:rPr>
          <w:b/>
          <w:bCs/>
          <w:sz w:val="24"/>
          <w:szCs w:val="24"/>
        </w:rPr>
        <w:t>P</w:t>
      </w:r>
      <w:r w:rsidR="009C162C" w:rsidRPr="00E6538F">
        <w:rPr>
          <w:b/>
          <w:bCs/>
          <w:sz w:val="24"/>
          <w:szCs w:val="24"/>
        </w:rPr>
        <w:t xml:space="preserve">lay and an infant’s head </w:t>
      </w:r>
      <w:r w:rsidR="00EC5F89">
        <w:rPr>
          <w:b/>
          <w:bCs/>
          <w:sz w:val="24"/>
          <w:szCs w:val="24"/>
        </w:rPr>
        <w:t>may</w:t>
      </w:r>
      <w:r w:rsidR="00EC5F89" w:rsidRPr="00E6538F">
        <w:rPr>
          <w:b/>
          <w:bCs/>
          <w:sz w:val="24"/>
          <w:szCs w:val="24"/>
        </w:rPr>
        <w:t xml:space="preserve"> </w:t>
      </w:r>
      <w:r w:rsidR="009C162C" w:rsidRPr="00E6538F">
        <w:rPr>
          <w:b/>
          <w:bCs/>
          <w:sz w:val="24"/>
          <w:szCs w:val="24"/>
        </w:rPr>
        <w:t>not be covered during sleep.</w:t>
      </w:r>
      <w:r w:rsidR="00471AD6">
        <w:rPr>
          <w:sz w:val="24"/>
          <w:szCs w:val="24"/>
        </w:rPr>
        <w:t xml:space="preserve"> </w:t>
      </w:r>
      <w:r w:rsidR="00F532B4" w:rsidRPr="00E6538F">
        <w:rPr>
          <w:strike/>
          <w:sz w:val="24"/>
          <w:szCs w:val="24"/>
        </w:rPr>
        <w:t>with or under a resting or sleeping infant.</w:t>
      </w:r>
      <w:r w:rsidR="00E95002" w:rsidRPr="00E6538F">
        <w:rPr>
          <w:sz w:val="24"/>
          <w:szCs w:val="24"/>
        </w:rPr>
        <w:t xml:space="preserve"> </w:t>
      </w:r>
    </w:p>
    <w:p w14:paraId="483E7BE5" w14:textId="2A0A51D6" w:rsidR="009360EB" w:rsidRPr="00E6538F" w:rsidRDefault="00E95002" w:rsidP="009360EB">
      <w:pPr>
        <w:rPr>
          <w:strike/>
          <w:sz w:val="24"/>
          <w:szCs w:val="24"/>
        </w:rPr>
      </w:pPr>
      <w:r w:rsidRPr="00E6538F">
        <w:rPr>
          <w:sz w:val="24"/>
          <w:szCs w:val="24"/>
        </w:rPr>
        <w:t xml:space="preserve"> </w:t>
      </w:r>
      <w:r w:rsidR="009360EB" w:rsidRPr="00E6538F">
        <w:rPr>
          <w:sz w:val="24"/>
          <w:szCs w:val="24"/>
        </w:rPr>
        <w:t xml:space="preserve"> </w:t>
      </w:r>
      <w:r w:rsidR="00BA1AA2">
        <w:rPr>
          <w:sz w:val="24"/>
          <w:szCs w:val="24"/>
        </w:rPr>
        <w:t xml:space="preserve"> </w:t>
      </w:r>
      <w:r w:rsidR="009360EB" w:rsidRPr="00E6538F">
        <w:rPr>
          <w:strike/>
          <w:sz w:val="24"/>
          <w:szCs w:val="24"/>
        </w:rPr>
        <w:t xml:space="preserve">(i) </w:t>
      </w:r>
      <w:r w:rsidR="00F532B4" w:rsidRPr="00E6538F">
        <w:rPr>
          <w:strike/>
          <w:sz w:val="24"/>
          <w:szCs w:val="24"/>
        </w:rPr>
        <w:t>Blankets shall not be draped over</w:t>
      </w:r>
      <w:r w:rsidR="00F532B4" w:rsidRPr="00E6538F">
        <w:rPr>
          <w:strike/>
          <w:spacing w:val="-8"/>
          <w:sz w:val="24"/>
          <w:szCs w:val="24"/>
        </w:rPr>
        <w:t xml:space="preserve"> </w:t>
      </w:r>
      <w:r w:rsidR="00F532B4" w:rsidRPr="00E6538F">
        <w:rPr>
          <w:strike/>
          <w:sz w:val="24"/>
          <w:szCs w:val="24"/>
        </w:rPr>
        <w:t>cribs.</w:t>
      </w:r>
    </w:p>
    <w:p w14:paraId="0F19D94A" w14:textId="68F24360" w:rsidR="009360EB" w:rsidRPr="00E6538F" w:rsidRDefault="009360EB" w:rsidP="009360EB">
      <w:pPr>
        <w:rPr>
          <w:strike/>
          <w:sz w:val="24"/>
          <w:szCs w:val="24"/>
        </w:rPr>
      </w:pPr>
      <w:r w:rsidRPr="00E6538F">
        <w:rPr>
          <w:sz w:val="24"/>
          <w:szCs w:val="24"/>
        </w:rPr>
        <w:t xml:space="preserve">  </w:t>
      </w:r>
      <w:r w:rsidR="00BA1AA2">
        <w:rPr>
          <w:sz w:val="24"/>
          <w:szCs w:val="24"/>
        </w:rPr>
        <w:t xml:space="preserve"> </w:t>
      </w:r>
      <w:r w:rsidRPr="00E6538F">
        <w:rPr>
          <w:strike/>
          <w:sz w:val="24"/>
          <w:szCs w:val="24"/>
        </w:rPr>
        <w:t xml:space="preserve">(j) </w:t>
      </w:r>
      <w:r w:rsidR="00F532B4" w:rsidRPr="00E6538F">
        <w:rPr>
          <w:strike/>
          <w:sz w:val="24"/>
          <w:szCs w:val="24"/>
        </w:rPr>
        <w:t>Infant car seats, infant seats, infant swings, bassinets, highchairs, playpens, pack'n plays, collapsible cribs, collapsible playyards, waterbeds, adult beds, soft mattresses, sofas, beanbags or other soft surfaces are not approved sleeping equipment for children 24 months of age or</w:t>
      </w:r>
      <w:r w:rsidR="00F532B4" w:rsidRPr="00E6538F">
        <w:rPr>
          <w:strike/>
          <w:spacing w:val="-1"/>
          <w:sz w:val="24"/>
          <w:szCs w:val="24"/>
        </w:rPr>
        <w:t xml:space="preserve"> </w:t>
      </w:r>
      <w:r w:rsidR="00F532B4" w:rsidRPr="00E6538F">
        <w:rPr>
          <w:strike/>
          <w:sz w:val="24"/>
          <w:szCs w:val="24"/>
        </w:rPr>
        <w:t>younger.</w:t>
      </w:r>
    </w:p>
    <w:p w14:paraId="631E890B" w14:textId="310FA267" w:rsidR="009360EB" w:rsidRPr="00E6538F" w:rsidRDefault="009360EB" w:rsidP="009360EB">
      <w:pPr>
        <w:rPr>
          <w:strike/>
          <w:sz w:val="24"/>
          <w:szCs w:val="24"/>
        </w:rPr>
      </w:pPr>
      <w:r w:rsidRPr="00E6538F">
        <w:rPr>
          <w:sz w:val="24"/>
          <w:szCs w:val="24"/>
        </w:rPr>
        <w:t xml:space="preserve">  </w:t>
      </w:r>
      <w:r w:rsidR="00BA1AA2">
        <w:rPr>
          <w:sz w:val="24"/>
          <w:szCs w:val="24"/>
        </w:rPr>
        <w:t xml:space="preserve"> </w:t>
      </w:r>
      <w:r w:rsidRPr="00E6538F">
        <w:rPr>
          <w:strike/>
          <w:sz w:val="24"/>
          <w:szCs w:val="24"/>
        </w:rPr>
        <w:t xml:space="preserve">(k) </w:t>
      </w:r>
      <w:r w:rsidR="00F532B4" w:rsidRPr="00E6538F">
        <w:rPr>
          <w:strike/>
          <w:sz w:val="24"/>
          <w:szCs w:val="24"/>
        </w:rPr>
        <w:t>Children 24 months or younger who fall asleep in a space that is not approved for sleeping shall be moved to approved sleeping equipment appropriate for their size and age.</w:t>
      </w:r>
    </w:p>
    <w:p w14:paraId="1D22E7DC" w14:textId="3FD60BCE" w:rsidR="0085512B" w:rsidRPr="00E6538F" w:rsidRDefault="009360EB" w:rsidP="009360EB">
      <w:pPr>
        <w:rPr>
          <w:sz w:val="24"/>
          <w:szCs w:val="24"/>
        </w:rPr>
      </w:pPr>
      <w:r w:rsidRPr="00E6538F">
        <w:rPr>
          <w:sz w:val="24"/>
          <w:szCs w:val="24"/>
        </w:rPr>
        <w:t xml:space="preserve">  </w:t>
      </w:r>
      <w:r w:rsidR="00BA1AA2">
        <w:rPr>
          <w:sz w:val="24"/>
          <w:szCs w:val="24"/>
        </w:rPr>
        <w:t xml:space="preserve"> </w:t>
      </w:r>
      <w:r w:rsidRPr="00E6538F">
        <w:rPr>
          <w:sz w:val="24"/>
          <w:szCs w:val="24"/>
        </w:rPr>
        <w:t>(</w:t>
      </w:r>
      <w:r w:rsidRPr="00E6538F">
        <w:rPr>
          <w:strike/>
          <w:sz w:val="24"/>
          <w:szCs w:val="24"/>
        </w:rPr>
        <w:t>l</w:t>
      </w:r>
      <w:r w:rsidR="00B774C2" w:rsidRPr="00E6538F">
        <w:rPr>
          <w:b/>
          <w:bCs/>
          <w:sz w:val="24"/>
          <w:szCs w:val="24"/>
        </w:rPr>
        <w:t>f</w:t>
      </w:r>
      <w:r w:rsidRPr="00E6538F">
        <w:rPr>
          <w:sz w:val="24"/>
          <w:szCs w:val="24"/>
        </w:rPr>
        <w:t xml:space="preserve">) </w:t>
      </w:r>
      <w:r w:rsidR="00F532B4" w:rsidRPr="00E6538F">
        <w:rPr>
          <w:sz w:val="24"/>
          <w:szCs w:val="24"/>
        </w:rPr>
        <w:t xml:space="preserve">The foster parent </w:t>
      </w:r>
      <w:r w:rsidR="00F532B4" w:rsidRPr="00E6538F">
        <w:rPr>
          <w:strike/>
          <w:sz w:val="24"/>
          <w:szCs w:val="24"/>
        </w:rPr>
        <w:t>shall</w:t>
      </w:r>
      <w:r w:rsidR="00F532B4" w:rsidRPr="00E6538F">
        <w:rPr>
          <w:b/>
          <w:bCs/>
          <w:sz w:val="24"/>
          <w:szCs w:val="24"/>
        </w:rPr>
        <w:t xml:space="preserve"> </w:t>
      </w:r>
      <w:r w:rsidR="00741E96" w:rsidRPr="00E6538F">
        <w:rPr>
          <w:b/>
          <w:bCs/>
          <w:sz w:val="24"/>
          <w:szCs w:val="24"/>
        </w:rPr>
        <w:t>must</w:t>
      </w:r>
      <w:r w:rsidR="00741E96" w:rsidRPr="000D48E6">
        <w:rPr>
          <w:sz w:val="24"/>
          <w:szCs w:val="24"/>
        </w:rPr>
        <w:t xml:space="preserve"> </w:t>
      </w:r>
      <w:r w:rsidR="00F532B4" w:rsidRPr="00E6538F">
        <w:rPr>
          <w:sz w:val="24"/>
          <w:szCs w:val="24"/>
        </w:rPr>
        <w:t xml:space="preserve">have the appropriate </w:t>
      </w:r>
      <w:r w:rsidR="00F532B4" w:rsidRPr="00E6538F">
        <w:rPr>
          <w:strike/>
          <w:sz w:val="24"/>
          <w:szCs w:val="24"/>
        </w:rPr>
        <w:t>number and types of beds/cribs</w:t>
      </w:r>
      <w:r w:rsidR="00F532B4" w:rsidRPr="00E6538F">
        <w:rPr>
          <w:sz w:val="24"/>
          <w:szCs w:val="24"/>
        </w:rPr>
        <w:t xml:space="preserve"> </w:t>
      </w:r>
      <w:r w:rsidR="00130760" w:rsidRPr="00E6538F">
        <w:rPr>
          <w:b/>
          <w:bCs/>
          <w:sz w:val="24"/>
          <w:szCs w:val="24"/>
        </w:rPr>
        <w:t>sleeping equipment</w:t>
      </w:r>
      <w:r w:rsidR="00130760" w:rsidRPr="00E6538F">
        <w:rPr>
          <w:sz w:val="24"/>
          <w:szCs w:val="24"/>
        </w:rPr>
        <w:t xml:space="preserve"> </w:t>
      </w:r>
      <w:r w:rsidR="00F532B4" w:rsidRPr="00E6538F">
        <w:rPr>
          <w:sz w:val="24"/>
          <w:szCs w:val="24"/>
        </w:rPr>
        <w:t>available in the home prior to licensure or a change in terms for all children who will be covered under the terms of the</w:t>
      </w:r>
      <w:r w:rsidR="00F532B4" w:rsidRPr="00E6538F">
        <w:rPr>
          <w:spacing w:val="-1"/>
          <w:sz w:val="24"/>
          <w:szCs w:val="24"/>
        </w:rPr>
        <w:t xml:space="preserve"> </w:t>
      </w:r>
      <w:r w:rsidR="00F532B4" w:rsidRPr="00E6538F">
        <w:rPr>
          <w:sz w:val="24"/>
          <w:szCs w:val="24"/>
        </w:rPr>
        <w:t>license.</w:t>
      </w:r>
    </w:p>
    <w:bookmarkEnd w:id="26"/>
    <w:p w14:paraId="10B18F77" w14:textId="198D7C47" w:rsidR="0085512B" w:rsidRDefault="0085512B">
      <w:pPr>
        <w:pStyle w:val="BodyText"/>
        <w:ind w:left="0" w:firstLine="0"/>
      </w:pPr>
    </w:p>
    <w:p w14:paraId="63E56451" w14:textId="77777777" w:rsidR="00647174" w:rsidRPr="00E6538F" w:rsidRDefault="00647174">
      <w:pPr>
        <w:pStyle w:val="BodyText"/>
        <w:ind w:left="0" w:firstLine="0"/>
      </w:pPr>
    </w:p>
    <w:p w14:paraId="4ED58B72" w14:textId="225CDB9F" w:rsidR="00540D73" w:rsidRPr="00E6538F" w:rsidRDefault="00F532B4" w:rsidP="00540D73">
      <w:pPr>
        <w:rPr>
          <w:color w:val="FF0000"/>
          <w:sz w:val="24"/>
          <w:szCs w:val="24"/>
        </w:rPr>
      </w:pPr>
      <w:r w:rsidRPr="000D48E6">
        <w:rPr>
          <w:sz w:val="24"/>
          <w:szCs w:val="24"/>
        </w:rPr>
        <w:t>R</w:t>
      </w:r>
      <w:r w:rsidRPr="000D48E6">
        <w:rPr>
          <w:spacing w:val="-4"/>
          <w:sz w:val="24"/>
          <w:szCs w:val="24"/>
        </w:rPr>
        <w:t xml:space="preserve"> </w:t>
      </w:r>
      <w:r w:rsidRPr="000D48E6">
        <w:rPr>
          <w:sz w:val="24"/>
          <w:szCs w:val="24"/>
        </w:rPr>
        <w:t>400.9307</w:t>
      </w:r>
      <w:r w:rsidR="009360EB" w:rsidRPr="00E6538F">
        <w:rPr>
          <w:strike/>
          <w:sz w:val="24"/>
          <w:szCs w:val="24"/>
        </w:rPr>
        <w:t xml:space="preserve"> </w:t>
      </w:r>
      <w:r w:rsidRPr="00E6538F">
        <w:rPr>
          <w:strike/>
          <w:sz w:val="24"/>
          <w:szCs w:val="24"/>
        </w:rPr>
        <w:t>Exits</w:t>
      </w:r>
      <w:r w:rsidR="006C3347" w:rsidRPr="00E6538F">
        <w:rPr>
          <w:sz w:val="24"/>
          <w:szCs w:val="24"/>
        </w:rPr>
        <w:t>.</w:t>
      </w:r>
      <w:r w:rsidR="00886073" w:rsidRPr="00E6538F">
        <w:rPr>
          <w:sz w:val="24"/>
          <w:szCs w:val="24"/>
        </w:rPr>
        <w:t xml:space="preserve"> </w:t>
      </w:r>
      <w:r w:rsidR="00886073" w:rsidRPr="00E6538F">
        <w:rPr>
          <w:b/>
          <w:bCs/>
          <w:sz w:val="24"/>
          <w:szCs w:val="24"/>
        </w:rPr>
        <w:t>Rescinded.</w:t>
      </w:r>
    </w:p>
    <w:p w14:paraId="03670F1A" w14:textId="5D1202B8" w:rsidR="00540D73" w:rsidRPr="00E6538F" w:rsidRDefault="00540D73" w:rsidP="00540D73">
      <w:pPr>
        <w:rPr>
          <w:color w:val="FF0000"/>
          <w:sz w:val="24"/>
          <w:szCs w:val="24"/>
        </w:rPr>
      </w:pPr>
      <w:r w:rsidRPr="00E6538F">
        <w:rPr>
          <w:sz w:val="24"/>
          <w:szCs w:val="24"/>
        </w:rPr>
        <w:t xml:space="preserve">  </w:t>
      </w:r>
      <w:r w:rsidR="00F532B4" w:rsidRPr="00E6538F">
        <w:rPr>
          <w:strike/>
          <w:sz w:val="24"/>
          <w:szCs w:val="24"/>
        </w:rPr>
        <w:t>Rule 307.</w:t>
      </w:r>
      <w:r w:rsidR="00F532B4" w:rsidRPr="00E6538F">
        <w:rPr>
          <w:sz w:val="24"/>
          <w:szCs w:val="24"/>
        </w:rPr>
        <w:t xml:space="preserve"> </w:t>
      </w:r>
      <w:r w:rsidR="00F532B4" w:rsidRPr="00E6538F">
        <w:rPr>
          <w:strike/>
          <w:sz w:val="24"/>
          <w:szCs w:val="24"/>
        </w:rPr>
        <w:t>(1) A foster parent shall ensure that there are 2 exits from each floor level used by a family member.</w:t>
      </w:r>
      <w:r w:rsidR="006C3347" w:rsidRPr="00E6538F">
        <w:rPr>
          <w:strike/>
          <w:sz w:val="24"/>
          <w:szCs w:val="24"/>
        </w:rPr>
        <w:t xml:space="preserve"> </w:t>
      </w:r>
      <w:r w:rsidR="00F532B4" w:rsidRPr="00E6538F">
        <w:rPr>
          <w:strike/>
          <w:sz w:val="24"/>
          <w:szCs w:val="24"/>
        </w:rPr>
        <w:t>A foster parent shall ensure that the exits are remote from  each other and that 1 of the exits provides a direct, safe means of unobstructed travel to the outside at street or ground</w:t>
      </w:r>
      <w:r w:rsidR="00F532B4" w:rsidRPr="00E6538F">
        <w:rPr>
          <w:strike/>
          <w:spacing w:val="-2"/>
          <w:sz w:val="24"/>
          <w:szCs w:val="24"/>
        </w:rPr>
        <w:t xml:space="preserve"> </w:t>
      </w:r>
      <w:r w:rsidR="00F532B4" w:rsidRPr="00E6538F">
        <w:rPr>
          <w:strike/>
          <w:sz w:val="24"/>
          <w:szCs w:val="24"/>
        </w:rPr>
        <w:t>level.</w:t>
      </w:r>
      <w:r w:rsidR="00B535EC" w:rsidRPr="00E6538F">
        <w:rPr>
          <w:strike/>
          <w:sz w:val="24"/>
          <w:szCs w:val="24"/>
        </w:rPr>
        <w:t>-</w:t>
      </w:r>
    </w:p>
    <w:p w14:paraId="09A12759" w14:textId="16FF4555" w:rsidR="0085512B" w:rsidRPr="00E6538F" w:rsidRDefault="00540D73" w:rsidP="00540D73">
      <w:pPr>
        <w:rPr>
          <w:strike/>
          <w:sz w:val="24"/>
          <w:szCs w:val="24"/>
        </w:rPr>
      </w:pPr>
      <w:r w:rsidRPr="00E6538F">
        <w:rPr>
          <w:sz w:val="24"/>
          <w:szCs w:val="24"/>
        </w:rPr>
        <w:t xml:space="preserve">  </w:t>
      </w:r>
      <w:r w:rsidRPr="00E6538F">
        <w:rPr>
          <w:strike/>
          <w:sz w:val="24"/>
          <w:szCs w:val="24"/>
        </w:rPr>
        <w:t xml:space="preserve">(2) </w:t>
      </w:r>
      <w:r w:rsidR="00F532B4" w:rsidRPr="00E6538F">
        <w:rPr>
          <w:strike/>
          <w:sz w:val="24"/>
          <w:szCs w:val="24"/>
        </w:rPr>
        <w:t>A window may be used as a second exit if it is in compliance with all of the following</w:t>
      </w:r>
      <w:r w:rsidR="00F532B4" w:rsidRPr="00E6538F">
        <w:rPr>
          <w:strike/>
          <w:spacing w:val="-2"/>
          <w:sz w:val="24"/>
          <w:szCs w:val="24"/>
        </w:rPr>
        <w:t xml:space="preserve"> </w:t>
      </w:r>
      <w:r w:rsidR="00F532B4" w:rsidRPr="00E6538F">
        <w:rPr>
          <w:strike/>
          <w:sz w:val="24"/>
          <w:szCs w:val="24"/>
        </w:rPr>
        <w:t>provisions:</w:t>
      </w:r>
    </w:p>
    <w:p w14:paraId="7CFB2ACB" w14:textId="5A13845A" w:rsidR="00540D73" w:rsidRPr="00E6538F" w:rsidRDefault="00540D73" w:rsidP="00540D73">
      <w:pPr>
        <w:pStyle w:val="ListParagraph"/>
        <w:ind w:firstLine="0"/>
        <w:rPr>
          <w:strike/>
          <w:sz w:val="24"/>
          <w:szCs w:val="24"/>
        </w:rPr>
      </w:pPr>
      <w:r w:rsidRPr="00E6538F">
        <w:rPr>
          <w:strike/>
          <w:sz w:val="24"/>
          <w:szCs w:val="24"/>
        </w:rPr>
        <w:t>(a) Is accessible to children and</w:t>
      </w:r>
      <w:r w:rsidRPr="00E6538F">
        <w:rPr>
          <w:strike/>
          <w:spacing w:val="-3"/>
          <w:sz w:val="24"/>
          <w:szCs w:val="24"/>
        </w:rPr>
        <w:t xml:space="preserve"> </w:t>
      </w:r>
      <w:r w:rsidRPr="00E6538F">
        <w:rPr>
          <w:strike/>
          <w:sz w:val="24"/>
          <w:szCs w:val="24"/>
        </w:rPr>
        <w:t xml:space="preserve">caregivers . </w:t>
      </w:r>
    </w:p>
    <w:p w14:paraId="4A8E1C64" w14:textId="39C94C8F" w:rsidR="00540D73" w:rsidRPr="00E6538F" w:rsidRDefault="00540D73" w:rsidP="00540D73">
      <w:pPr>
        <w:pStyle w:val="ListParagraph"/>
        <w:ind w:firstLine="0"/>
        <w:rPr>
          <w:strike/>
          <w:sz w:val="24"/>
          <w:szCs w:val="24"/>
        </w:rPr>
      </w:pPr>
      <w:r w:rsidRPr="00E6538F">
        <w:rPr>
          <w:strike/>
          <w:sz w:val="24"/>
          <w:szCs w:val="24"/>
        </w:rPr>
        <w:t xml:space="preserve">(b) </w:t>
      </w:r>
      <w:r w:rsidR="00F532B4" w:rsidRPr="00E6538F">
        <w:rPr>
          <w:strike/>
          <w:sz w:val="24"/>
          <w:szCs w:val="24"/>
        </w:rPr>
        <w:t>Can be readily opened from the inside of the</w:t>
      </w:r>
      <w:r w:rsidR="00F532B4" w:rsidRPr="00E6538F">
        <w:rPr>
          <w:strike/>
          <w:spacing w:val="-3"/>
          <w:sz w:val="24"/>
          <w:szCs w:val="24"/>
        </w:rPr>
        <w:t xml:space="preserve"> </w:t>
      </w:r>
      <w:r w:rsidR="00F532B4" w:rsidRPr="00E6538F">
        <w:rPr>
          <w:strike/>
          <w:sz w:val="24"/>
          <w:szCs w:val="24"/>
        </w:rPr>
        <w:t>room.</w:t>
      </w:r>
    </w:p>
    <w:p w14:paraId="7BB93F56" w14:textId="7A8AD7F2" w:rsidR="00540D73" w:rsidRPr="00E6538F" w:rsidRDefault="00540D73" w:rsidP="00540D73">
      <w:pPr>
        <w:rPr>
          <w:strike/>
          <w:sz w:val="24"/>
          <w:szCs w:val="24"/>
        </w:rPr>
      </w:pPr>
      <w:r w:rsidRPr="00E6538F">
        <w:rPr>
          <w:sz w:val="24"/>
          <w:szCs w:val="24"/>
        </w:rPr>
        <w:t xml:space="preserve">  </w:t>
      </w:r>
      <w:r w:rsidRPr="00E6538F">
        <w:rPr>
          <w:strike/>
          <w:sz w:val="24"/>
          <w:szCs w:val="24"/>
        </w:rPr>
        <w:t xml:space="preserve">(c) </w:t>
      </w:r>
      <w:r w:rsidR="00F532B4" w:rsidRPr="00E6538F">
        <w:rPr>
          <w:strike/>
          <w:sz w:val="24"/>
          <w:szCs w:val="24"/>
        </w:rPr>
        <w:t xml:space="preserve">Is of </w:t>
      </w:r>
      <w:r w:rsidRPr="00E6538F">
        <w:rPr>
          <w:strike/>
          <w:sz w:val="24"/>
          <w:szCs w:val="24"/>
        </w:rPr>
        <w:t xml:space="preserve">sufficient </w:t>
      </w:r>
      <w:r w:rsidR="00F532B4" w:rsidRPr="00E6538F">
        <w:rPr>
          <w:strike/>
          <w:sz w:val="24"/>
          <w:szCs w:val="24"/>
        </w:rPr>
        <w:t xml:space="preserve">a size and design to allow for the evacuation of </w:t>
      </w:r>
      <w:r w:rsidRPr="00E6538F">
        <w:rPr>
          <w:strike/>
          <w:sz w:val="24"/>
          <w:szCs w:val="24"/>
        </w:rPr>
        <w:t>children and caregivers</w:t>
      </w:r>
      <w:r w:rsidR="00CF5764" w:rsidRPr="00E6538F">
        <w:rPr>
          <w:strike/>
          <w:sz w:val="24"/>
          <w:szCs w:val="24"/>
        </w:rPr>
        <w:t>.</w:t>
      </w:r>
    </w:p>
    <w:p w14:paraId="0151925D" w14:textId="7065B8F2" w:rsidR="00D835F0" w:rsidRPr="00E6538F" w:rsidRDefault="00540D73" w:rsidP="007A78FD">
      <w:pPr>
        <w:rPr>
          <w:sz w:val="24"/>
          <w:szCs w:val="24"/>
        </w:rPr>
      </w:pPr>
      <w:r w:rsidRPr="00E6538F">
        <w:rPr>
          <w:sz w:val="24"/>
          <w:szCs w:val="24"/>
        </w:rPr>
        <w:t xml:space="preserve">  </w:t>
      </w:r>
      <w:r w:rsidRPr="00E6538F">
        <w:rPr>
          <w:strike/>
          <w:sz w:val="24"/>
          <w:szCs w:val="24"/>
        </w:rPr>
        <w:t xml:space="preserve">(3) </w:t>
      </w:r>
      <w:bookmarkStart w:id="27" w:name="_Hlk30156464"/>
      <w:r w:rsidR="00F532B4" w:rsidRPr="00E6538F">
        <w:rPr>
          <w:strike/>
          <w:sz w:val="24"/>
          <w:szCs w:val="24"/>
        </w:rPr>
        <w:t xml:space="preserve">If a family member occupies </w:t>
      </w:r>
      <w:r w:rsidRPr="00E6538F">
        <w:rPr>
          <w:strike/>
          <w:sz w:val="24"/>
          <w:szCs w:val="24"/>
        </w:rPr>
        <w:t xml:space="preserve">uses </w:t>
      </w:r>
      <w:r w:rsidR="00F532B4" w:rsidRPr="00E6538F">
        <w:rPr>
          <w:strike/>
          <w:sz w:val="24"/>
          <w:szCs w:val="24"/>
        </w:rPr>
        <w:t>a level of a home that is above the second floor, then the building shall have 2 stairways to ground level, at least 1 of which shall provide a direct means of egress to the outside at ground</w:t>
      </w:r>
      <w:r w:rsidR="00F532B4" w:rsidRPr="00E6538F">
        <w:rPr>
          <w:strike/>
          <w:spacing w:val="-8"/>
          <w:sz w:val="24"/>
          <w:szCs w:val="24"/>
        </w:rPr>
        <w:t xml:space="preserve"> </w:t>
      </w:r>
      <w:r w:rsidR="00F532B4" w:rsidRPr="00E6538F">
        <w:rPr>
          <w:strike/>
          <w:sz w:val="24"/>
          <w:szCs w:val="24"/>
        </w:rPr>
        <w:t>level</w:t>
      </w:r>
      <w:r w:rsidR="00EC5F89">
        <w:rPr>
          <w:strike/>
          <w:sz w:val="24"/>
          <w:szCs w:val="24"/>
        </w:rPr>
        <w:t>.</w:t>
      </w:r>
    </w:p>
    <w:p w14:paraId="57D273B1" w14:textId="77777777" w:rsidR="00540D73" w:rsidRPr="00E6538F" w:rsidRDefault="00540D73" w:rsidP="00540D73">
      <w:pPr>
        <w:rPr>
          <w:sz w:val="24"/>
          <w:szCs w:val="24"/>
        </w:rPr>
      </w:pPr>
    </w:p>
    <w:bookmarkEnd w:id="27"/>
    <w:p w14:paraId="77C98E3E" w14:textId="77777777" w:rsidR="00471AD6" w:rsidRDefault="00471AD6" w:rsidP="00540D73">
      <w:pPr>
        <w:rPr>
          <w:sz w:val="24"/>
          <w:szCs w:val="24"/>
        </w:rPr>
      </w:pPr>
    </w:p>
    <w:p w14:paraId="5564323C" w14:textId="118FB521" w:rsidR="00540D73" w:rsidRPr="00E6538F" w:rsidRDefault="00F532B4" w:rsidP="00540D73">
      <w:pPr>
        <w:rPr>
          <w:sz w:val="24"/>
          <w:szCs w:val="24"/>
        </w:rPr>
      </w:pPr>
      <w:r w:rsidRPr="00E6538F">
        <w:rPr>
          <w:sz w:val="24"/>
          <w:szCs w:val="24"/>
        </w:rPr>
        <w:t>R 400.9308</w:t>
      </w:r>
      <w:r w:rsidR="00BA1AA2">
        <w:rPr>
          <w:sz w:val="24"/>
          <w:szCs w:val="24"/>
        </w:rPr>
        <w:t xml:space="preserve"> </w:t>
      </w:r>
      <w:r w:rsidRPr="00E6538F">
        <w:rPr>
          <w:spacing w:val="-19"/>
          <w:sz w:val="24"/>
          <w:szCs w:val="24"/>
        </w:rPr>
        <w:t xml:space="preserve"> </w:t>
      </w:r>
      <w:r w:rsidRPr="00E6538F">
        <w:rPr>
          <w:sz w:val="24"/>
          <w:szCs w:val="24"/>
        </w:rPr>
        <w:t>Telephone.</w:t>
      </w:r>
    </w:p>
    <w:p w14:paraId="7D17DE33" w14:textId="5DE30F01" w:rsidR="00540D73" w:rsidRPr="00E6538F" w:rsidRDefault="00540D73" w:rsidP="00540D73">
      <w:pPr>
        <w:rPr>
          <w:b/>
          <w:bCs/>
          <w:sz w:val="24"/>
          <w:szCs w:val="24"/>
        </w:rPr>
      </w:pPr>
      <w:r w:rsidRPr="00E6538F">
        <w:rPr>
          <w:sz w:val="24"/>
          <w:szCs w:val="24"/>
        </w:rPr>
        <w:t xml:space="preserve">  </w:t>
      </w:r>
      <w:r w:rsidR="00F532B4" w:rsidRPr="00E6538F">
        <w:rPr>
          <w:sz w:val="24"/>
          <w:szCs w:val="24"/>
        </w:rPr>
        <w:t>Rule 308.</w:t>
      </w:r>
      <w:r w:rsidR="00BA1AA2">
        <w:rPr>
          <w:sz w:val="24"/>
          <w:szCs w:val="24"/>
        </w:rPr>
        <w:t xml:space="preserve"> </w:t>
      </w:r>
      <w:r w:rsidR="00F532B4" w:rsidRPr="00E6538F">
        <w:rPr>
          <w:sz w:val="24"/>
          <w:szCs w:val="24"/>
        </w:rPr>
        <w:t xml:space="preserve"> (1)</w:t>
      </w:r>
      <w:r w:rsidR="007A78FD" w:rsidRPr="00E6538F">
        <w:rPr>
          <w:sz w:val="24"/>
          <w:szCs w:val="24"/>
        </w:rPr>
        <w:t xml:space="preserve"> A</w:t>
      </w:r>
      <w:r w:rsidR="00F532B4" w:rsidRPr="00E6538F">
        <w:rPr>
          <w:sz w:val="24"/>
          <w:szCs w:val="24"/>
        </w:rPr>
        <w:t xml:space="preserve"> foster parent </w:t>
      </w:r>
      <w:r w:rsidR="00F532B4" w:rsidRPr="003F0FA5">
        <w:rPr>
          <w:sz w:val="24"/>
          <w:szCs w:val="24"/>
        </w:rPr>
        <w:t>shall</w:t>
      </w:r>
      <w:r w:rsidR="003F0FA5">
        <w:rPr>
          <w:sz w:val="24"/>
          <w:szCs w:val="24"/>
        </w:rPr>
        <w:t xml:space="preserve"> </w:t>
      </w:r>
      <w:r w:rsidR="00F532B4" w:rsidRPr="00E6538F">
        <w:rPr>
          <w:sz w:val="24"/>
          <w:szCs w:val="24"/>
        </w:rPr>
        <w:t xml:space="preserve">ensure that a working telephone is available in the foster home </w:t>
      </w:r>
      <w:r w:rsidR="00F532B4" w:rsidRPr="00E6538F">
        <w:rPr>
          <w:strike/>
          <w:sz w:val="24"/>
          <w:szCs w:val="24"/>
        </w:rPr>
        <w:t>at all times</w:t>
      </w:r>
      <w:r w:rsidR="00560F11" w:rsidRPr="00E6538F">
        <w:rPr>
          <w:strike/>
          <w:sz w:val="24"/>
          <w:szCs w:val="24"/>
        </w:rPr>
        <w:t xml:space="preserve"> </w:t>
      </w:r>
      <w:r w:rsidR="00560F11" w:rsidRPr="00E6538F">
        <w:rPr>
          <w:b/>
          <w:bCs/>
          <w:sz w:val="24"/>
          <w:szCs w:val="24"/>
        </w:rPr>
        <w:t xml:space="preserve">or in </w:t>
      </w:r>
      <w:r w:rsidR="004E6D66" w:rsidRPr="00E6538F">
        <w:rPr>
          <w:b/>
          <w:bCs/>
          <w:sz w:val="24"/>
          <w:szCs w:val="24"/>
        </w:rPr>
        <w:t>close walking proximity</w:t>
      </w:r>
      <w:r w:rsidR="0044082D" w:rsidRPr="00E6538F">
        <w:rPr>
          <w:b/>
          <w:bCs/>
          <w:sz w:val="24"/>
          <w:szCs w:val="24"/>
        </w:rPr>
        <w:t xml:space="preserve"> to</w:t>
      </w:r>
      <w:r w:rsidR="00560F11" w:rsidRPr="00E6538F">
        <w:rPr>
          <w:b/>
          <w:bCs/>
          <w:sz w:val="24"/>
          <w:szCs w:val="24"/>
        </w:rPr>
        <w:t xml:space="preserve"> the foster home</w:t>
      </w:r>
      <w:r w:rsidR="00F532B4" w:rsidRPr="00E6538F">
        <w:rPr>
          <w:b/>
          <w:bCs/>
          <w:sz w:val="24"/>
          <w:szCs w:val="24"/>
        </w:rPr>
        <w:t>.</w:t>
      </w:r>
      <w:r w:rsidR="0044082D" w:rsidRPr="00E6538F">
        <w:rPr>
          <w:sz w:val="24"/>
          <w:szCs w:val="24"/>
        </w:rPr>
        <w:t xml:space="preserve"> </w:t>
      </w:r>
    </w:p>
    <w:p w14:paraId="1EBC761B" w14:textId="6B3DFE82" w:rsidR="00540D73" w:rsidRPr="00E6538F" w:rsidRDefault="00540D73" w:rsidP="00540D73">
      <w:pPr>
        <w:rPr>
          <w:b/>
          <w:bCs/>
          <w:sz w:val="24"/>
          <w:szCs w:val="24"/>
        </w:rPr>
      </w:pPr>
      <w:r w:rsidRPr="00E6538F">
        <w:rPr>
          <w:sz w:val="24"/>
          <w:szCs w:val="24"/>
        </w:rPr>
        <w:t xml:space="preserve">  (2) </w:t>
      </w:r>
      <w:r w:rsidR="00F532B4" w:rsidRPr="00E6538F">
        <w:rPr>
          <w:sz w:val="24"/>
          <w:szCs w:val="24"/>
        </w:rPr>
        <w:t>A foster parent shall ensure that emergency telephone numbers</w:t>
      </w:r>
      <w:r w:rsidR="00560F11" w:rsidRPr="00E6538F">
        <w:rPr>
          <w:sz w:val="24"/>
          <w:szCs w:val="24"/>
        </w:rPr>
        <w:t xml:space="preserve">, </w:t>
      </w:r>
      <w:r w:rsidR="00560F11" w:rsidRPr="00E6538F">
        <w:rPr>
          <w:b/>
          <w:bCs/>
          <w:sz w:val="24"/>
          <w:szCs w:val="24"/>
        </w:rPr>
        <w:t>including Poison Control</w:t>
      </w:r>
      <w:r w:rsidR="00560F11" w:rsidRPr="00E6538F">
        <w:rPr>
          <w:sz w:val="24"/>
          <w:szCs w:val="24"/>
        </w:rPr>
        <w:t xml:space="preserve">, </w:t>
      </w:r>
      <w:r w:rsidR="00F532B4" w:rsidRPr="00E6538F">
        <w:rPr>
          <w:strike/>
          <w:sz w:val="24"/>
          <w:szCs w:val="24"/>
        </w:rPr>
        <w:t>which follow appropriate agency protocol</w:t>
      </w:r>
      <w:r w:rsidR="00F532B4" w:rsidRPr="00E6538F">
        <w:rPr>
          <w:sz w:val="24"/>
          <w:szCs w:val="24"/>
        </w:rPr>
        <w:t xml:space="preserve"> are </w:t>
      </w:r>
      <w:r w:rsidR="00F532B4" w:rsidRPr="00E6538F">
        <w:rPr>
          <w:strike/>
          <w:sz w:val="24"/>
          <w:szCs w:val="24"/>
        </w:rPr>
        <w:t>within sight of the</w:t>
      </w:r>
      <w:r w:rsidR="00F532B4" w:rsidRPr="00E6538F">
        <w:rPr>
          <w:strike/>
          <w:spacing w:val="-8"/>
          <w:sz w:val="24"/>
          <w:szCs w:val="24"/>
        </w:rPr>
        <w:t xml:space="preserve"> </w:t>
      </w:r>
      <w:r w:rsidR="00F532B4" w:rsidRPr="00E6538F">
        <w:rPr>
          <w:strike/>
          <w:sz w:val="24"/>
          <w:szCs w:val="24"/>
        </w:rPr>
        <w:t>telephone</w:t>
      </w:r>
      <w:r w:rsidR="00560F11" w:rsidRPr="00E6538F">
        <w:rPr>
          <w:sz w:val="24"/>
          <w:szCs w:val="24"/>
        </w:rPr>
        <w:t xml:space="preserve"> </w:t>
      </w:r>
      <w:r w:rsidR="00741E96" w:rsidRPr="00E6538F">
        <w:rPr>
          <w:b/>
          <w:bCs/>
          <w:sz w:val="24"/>
          <w:szCs w:val="24"/>
        </w:rPr>
        <w:t xml:space="preserve">are </w:t>
      </w:r>
      <w:r w:rsidR="00560F11" w:rsidRPr="00E6538F">
        <w:rPr>
          <w:b/>
          <w:bCs/>
          <w:sz w:val="24"/>
          <w:szCs w:val="24"/>
        </w:rPr>
        <w:t>posted in a prominent place in the home.</w:t>
      </w:r>
      <w:r w:rsidRPr="00E6538F">
        <w:rPr>
          <w:b/>
          <w:bCs/>
          <w:sz w:val="24"/>
          <w:szCs w:val="24"/>
        </w:rPr>
        <w:t xml:space="preserve"> </w:t>
      </w:r>
    </w:p>
    <w:p w14:paraId="627B3FC7" w14:textId="4459A076" w:rsidR="00540D73" w:rsidRPr="00E6538F" w:rsidRDefault="00540D73" w:rsidP="00540D73">
      <w:pPr>
        <w:rPr>
          <w:b/>
          <w:sz w:val="24"/>
          <w:szCs w:val="24"/>
        </w:rPr>
      </w:pPr>
      <w:r w:rsidRPr="00E6538F">
        <w:rPr>
          <w:sz w:val="24"/>
          <w:szCs w:val="24"/>
        </w:rPr>
        <w:t xml:space="preserve">  (3) </w:t>
      </w:r>
      <w:r w:rsidR="00F532B4" w:rsidRPr="00E6538F">
        <w:rPr>
          <w:sz w:val="24"/>
          <w:szCs w:val="24"/>
        </w:rPr>
        <w:t xml:space="preserve">The foster parent </w:t>
      </w:r>
      <w:r w:rsidR="00F532B4" w:rsidRPr="00E6538F">
        <w:rPr>
          <w:strike/>
          <w:sz w:val="24"/>
          <w:szCs w:val="24"/>
        </w:rPr>
        <w:t>shall</w:t>
      </w:r>
      <w:r w:rsidR="00F532B4" w:rsidRPr="00E6538F">
        <w:rPr>
          <w:sz w:val="24"/>
          <w:szCs w:val="24"/>
        </w:rPr>
        <w:t xml:space="preserve"> </w:t>
      </w:r>
      <w:r w:rsidR="00741E96" w:rsidRPr="00E6538F">
        <w:rPr>
          <w:b/>
          <w:bCs/>
          <w:sz w:val="24"/>
          <w:szCs w:val="24"/>
        </w:rPr>
        <w:t>must</w:t>
      </w:r>
      <w:r w:rsidR="00741E96" w:rsidRPr="00E6538F">
        <w:rPr>
          <w:sz w:val="24"/>
          <w:szCs w:val="24"/>
        </w:rPr>
        <w:t xml:space="preserve"> </w:t>
      </w:r>
      <w:r w:rsidR="00F532B4" w:rsidRPr="00E6538F">
        <w:rPr>
          <w:sz w:val="24"/>
          <w:szCs w:val="24"/>
        </w:rPr>
        <w:t xml:space="preserve">provide the </w:t>
      </w:r>
      <w:r w:rsidR="00F532B4" w:rsidRPr="00E6538F">
        <w:rPr>
          <w:strike/>
          <w:sz w:val="24"/>
          <w:szCs w:val="24"/>
        </w:rPr>
        <w:t>home</w:t>
      </w:r>
      <w:r w:rsidR="00F532B4" w:rsidRPr="00E6538F">
        <w:rPr>
          <w:sz w:val="24"/>
          <w:szCs w:val="24"/>
        </w:rPr>
        <w:t xml:space="preserve"> telephone number to the certifying agency and </w:t>
      </w:r>
      <w:r w:rsidR="00741E96" w:rsidRPr="00E6538F">
        <w:rPr>
          <w:strike/>
          <w:sz w:val="24"/>
          <w:szCs w:val="24"/>
        </w:rPr>
        <w:t>sh</w:t>
      </w:r>
      <w:r w:rsidR="00F532B4" w:rsidRPr="00E6538F">
        <w:rPr>
          <w:strike/>
          <w:sz w:val="24"/>
          <w:szCs w:val="24"/>
        </w:rPr>
        <w:t>all</w:t>
      </w:r>
      <w:r w:rsidR="00F532B4" w:rsidRPr="00E6538F">
        <w:rPr>
          <w:sz w:val="24"/>
          <w:szCs w:val="24"/>
        </w:rPr>
        <w:t xml:space="preserve"> inform the agency within 24 hours if the number</w:t>
      </w:r>
      <w:r w:rsidR="00F532B4" w:rsidRPr="00E6538F">
        <w:rPr>
          <w:spacing w:val="-15"/>
          <w:sz w:val="24"/>
          <w:szCs w:val="24"/>
        </w:rPr>
        <w:t xml:space="preserve"> </w:t>
      </w:r>
      <w:r w:rsidR="00F532B4" w:rsidRPr="00E6538F">
        <w:rPr>
          <w:sz w:val="24"/>
          <w:szCs w:val="24"/>
        </w:rPr>
        <w:t>changes</w:t>
      </w:r>
      <w:r w:rsidR="00F532B4" w:rsidRPr="00E6538F">
        <w:rPr>
          <w:b/>
          <w:sz w:val="24"/>
          <w:szCs w:val="24"/>
        </w:rPr>
        <w:t>.</w:t>
      </w:r>
    </w:p>
    <w:p w14:paraId="231F3D78" w14:textId="288D2832" w:rsidR="00540D73" w:rsidRDefault="00540D73" w:rsidP="00540D73">
      <w:pPr>
        <w:rPr>
          <w:b/>
          <w:sz w:val="24"/>
          <w:szCs w:val="24"/>
        </w:rPr>
      </w:pPr>
    </w:p>
    <w:p w14:paraId="4A4BBF09" w14:textId="77777777" w:rsidR="00172C6D" w:rsidRPr="00E6538F" w:rsidRDefault="00172C6D" w:rsidP="00540D73">
      <w:pPr>
        <w:rPr>
          <w:b/>
          <w:sz w:val="24"/>
          <w:szCs w:val="24"/>
        </w:rPr>
      </w:pPr>
    </w:p>
    <w:p w14:paraId="10571D7F" w14:textId="7FFF6C6B" w:rsidR="00540D73" w:rsidRPr="00E6538F" w:rsidRDefault="00F532B4" w:rsidP="00540D73">
      <w:pPr>
        <w:rPr>
          <w:sz w:val="24"/>
          <w:szCs w:val="24"/>
        </w:rPr>
      </w:pPr>
      <w:r w:rsidRPr="00E6538F">
        <w:rPr>
          <w:sz w:val="24"/>
          <w:szCs w:val="24"/>
        </w:rPr>
        <w:t xml:space="preserve">R 400.9309 </w:t>
      </w:r>
      <w:r w:rsidR="00BA1AA2">
        <w:rPr>
          <w:sz w:val="24"/>
          <w:szCs w:val="24"/>
        </w:rPr>
        <w:t xml:space="preserve"> </w:t>
      </w:r>
      <w:r w:rsidRPr="00E6538F">
        <w:rPr>
          <w:sz w:val="24"/>
          <w:szCs w:val="24"/>
        </w:rPr>
        <w:t>Wheelchair access</w:t>
      </w:r>
      <w:r w:rsidR="008C1E22" w:rsidRPr="00E6538F">
        <w:rPr>
          <w:sz w:val="24"/>
          <w:szCs w:val="24"/>
        </w:rPr>
        <w:t xml:space="preserve">; </w:t>
      </w:r>
      <w:r w:rsidR="008C1E22" w:rsidRPr="00E6538F">
        <w:rPr>
          <w:b/>
          <w:bCs/>
          <w:sz w:val="24"/>
          <w:szCs w:val="24"/>
        </w:rPr>
        <w:t>other durable medical equipment</w:t>
      </w:r>
      <w:r w:rsidRPr="00E6538F">
        <w:rPr>
          <w:sz w:val="24"/>
          <w:szCs w:val="24"/>
        </w:rPr>
        <w:t>.</w:t>
      </w:r>
    </w:p>
    <w:p w14:paraId="79C01B9C" w14:textId="7E9F120C" w:rsidR="00540D73" w:rsidRPr="00E6538F" w:rsidRDefault="00540D73" w:rsidP="00540D73">
      <w:pPr>
        <w:rPr>
          <w:b/>
          <w:bCs/>
          <w:sz w:val="24"/>
          <w:szCs w:val="24"/>
        </w:rPr>
      </w:pPr>
      <w:r w:rsidRPr="00E6538F">
        <w:rPr>
          <w:sz w:val="24"/>
          <w:szCs w:val="24"/>
        </w:rPr>
        <w:t xml:space="preserve">  </w:t>
      </w:r>
      <w:r w:rsidR="00F532B4" w:rsidRPr="00E6538F">
        <w:rPr>
          <w:sz w:val="24"/>
          <w:szCs w:val="24"/>
        </w:rPr>
        <w:t xml:space="preserve">Rule 309. </w:t>
      </w:r>
      <w:r w:rsidR="00BA1AA2">
        <w:rPr>
          <w:sz w:val="24"/>
          <w:szCs w:val="24"/>
        </w:rPr>
        <w:t xml:space="preserve"> </w:t>
      </w:r>
      <w:r w:rsidR="00F532B4" w:rsidRPr="00E6538F">
        <w:rPr>
          <w:sz w:val="24"/>
          <w:szCs w:val="24"/>
        </w:rPr>
        <w:t xml:space="preserve">A foster parent </w:t>
      </w:r>
      <w:r w:rsidR="00F532B4" w:rsidRPr="000D48E6">
        <w:rPr>
          <w:sz w:val="24"/>
          <w:szCs w:val="24"/>
        </w:rPr>
        <w:t>shall</w:t>
      </w:r>
      <w:r w:rsidR="00F532B4" w:rsidRPr="00E6538F">
        <w:rPr>
          <w:sz w:val="24"/>
          <w:szCs w:val="24"/>
        </w:rPr>
        <w:t xml:space="preserve"> ensure that a foster home that provides care to a foster child who regularly requires the use of a wheelchair</w:t>
      </w:r>
      <w:r w:rsidR="008C1E22" w:rsidRPr="00E6538F">
        <w:rPr>
          <w:sz w:val="24"/>
          <w:szCs w:val="24"/>
        </w:rPr>
        <w:t xml:space="preserve">, </w:t>
      </w:r>
      <w:r w:rsidR="008C1E22" w:rsidRPr="00E6538F">
        <w:rPr>
          <w:b/>
          <w:bCs/>
          <w:sz w:val="24"/>
          <w:szCs w:val="24"/>
        </w:rPr>
        <w:t>a walker, or any other durable medical equipment,</w:t>
      </w:r>
      <w:r w:rsidR="00F532B4" w:rsidRPr="00E6538F">
        <w:rPr>
          <w:b/>
          <w:bCs/>
          <w:sz w:val="24"/>
          <w:szCs w:val="24"/>
        </w:rPr>
        <w:t xml:space="preserve"> is accessible.</w:t>
      </w:r>
    </w:p>
    <w:p w14:paraId="6F49AC08" w14:textId="56EC90F0" w:rsidR="00540D73" w:rsidRDefault="00540D73" w:rsidP="00540D73">
      <w:pPr>
        <w:rPr>
          <w:sz w:val="24"/>
          <w:szCs w:val="24"/>
        </w:rPr>
      </w:pPr>
    </w:p>
    <w:p w14:paraId="4C812AC4" w14:textId="77777777" w:rsidR="00172C6D" w:rsidRPr="00E6538F" w:rsidRDefault="00172C6D" w:rsidP="00540D73">
      <w:pPr>
        <w:rPr>
          <w:sz w:val="24"/>
          <w:szCs w:val="24"/>
        </w:rPr>
      </w:pPr>
    </w:p>
    <w:p w14:paraId="24FC73A2" w14:textId="6C53438A" w:rsidR="00540D73" w:rsidRPr="00E6538F" w:rsidRDefault="00F532B4" w:rsidP="00540D73">
      <w:pPr>
        <w:rPr>
          <w:sz w:val="24"/>
          <w:szCs w:val="24"/>
        </w:rPr>
      </w:pPr>
      <w:r w:rsidRPr="00E6538F">
        <w:rPr>
          <w:sz w:val="24"/>
          <w:szCs w:val="24"/>
        </w:rPr>
        <w:t>R 400.9310</w:t>
      </w:r>
      <w:r w:rsidR="00BA1AA2">
        <w:rPr>
          <w:sz w:val="24"/>
          <w:szCs w:val="24"/>
        </w:rPr>
        <w:t xml:space="preserve"> </w:t>
      </w:r>
      <w:r w:rsidRPr="00E6538F">
        <w:rPr>
          <w:sz w:val="24"/>
          <w:szCs w:val="24"/>
        </w:rPr>
        <w:t xml:space="preserve"> Smoking</w:t>
      </w:r>
      <w:r w:rsidR="00741E96" w:rsidRPr="00E6538F">
        <w:rPr>
          <w:sz w:val="24"/>
          <w:szCs w:val="24"/>
        </w:rPr>
        <w:t>.</w:t>
      </w:r>
    </w:p>
    <w:p w14:paraId="1746AB68" w14:textId="5152E916" w:rsidR="00540D73" w:rsidRPr="00E6538F" w:rsidRDefault="00540D73" w:rsidP="00540D73">
      <w:pPr>
        <w:rPr>
          <w:sz w:val="24"/>
          <w:szCs w:val="24"/>
        </w:rPr>
      </w:pPr>
      <w:r w:rsidRPr="00E6538F">
        <w:rPr>
          <w:sz w:val="24"/>
          <w:szCs w:val="24"/>
        </w:rPr>
        <w:t xml:space="preserve">  </w:t>
      </w:r>
      <w:r w:rsidR="00F532B4" w:rsidRPr="00E6538F">
        <w:rPr>
          <w:sz w:val="24"/>
          <w:szCs w:val="24"/>
        </w:rPr>
        <w:t>Rule 310.</w:t>
      </w:r>
      <w:r w:rsidR="00BA1AA2">
        <w:rPr>
          <w:sz w:val="24"/>
          <w:szCs w:val="24"/>
        </w:rPr>
        <w:t xml:space="preserve"> </w:t>
      </w:r>
      <w:r w:rsidR="00F532B4" w:rsidRPr="00E6538F">
        <w:rPr>
          <w:sz w:val="24"/>
          <w:szCs w:val="24"/>
        </w:rPr>
        <w:t xml:space="preserve"> (1) An individual </w:t>
      </w:r>
      <w:r w:rsidR="00F532B4" w:rsidRPr="00E6538F">
        <w:rPr>
          <w:strike/>
          <w:sz w:val="24"/>
          <w:szCs w:val="24"/>
        </w:rPr>
        <w:t>shall</w:t>
      </w:r>
      <w:r w:rsidR="00F532B4" w:rsidRPr="00E6538F">
        <w:rPr>
          <w:sz w:val="24"/>
          <w:szCs w:val="24"/>
        </w:rPr>
        <w:t xml:space="preserve"> </w:t>
      </w:r>
      <w:r w:rsidR="00741E96" w:rsidRPr="00E6538F">
        <w:rPr>
          <w:b/>
          <w:bCs/>
          <w:sz w:val="24"/>
          <w:szCs w:val="24"/>
        </w:rPr>
        <w:t>may</w:t>
      </w:r>
      <w:r w:rsidR="00741E96" w:rsidRPr="00E6538F">
        <w:rPr>
          <w:sz w:val="24"/>
          <w:szCs w:val="24"/>
        </w:rPr>
        <w:t xml:space="preserve"> </w:t>
      </w:r>
      <w:r w:rsidR="00F532B4" w:rsidRPr="00E6538F">
        <w:rPr>
          <w:sz w:val="24"/>
          <w:szCs w:val="24"/>
        </w:rPr>
        <w:t>not smoke any substance inside the foster home while foster children are placed in the home.</w:t>
      </w:r>
      <w:r w:rsidRPr="00E6538F">
        <w:rPr>
          <w:sz w:val="24"/>
          <w:szCs w:val="24"/>
        </w:rPr>
        <w:t xml:space="preserve"> </w:t>
      </w:r>
    </w:p>
    <w:p w14:paraId="2FA32619" w14:textId="12528A68" w:rsidR="0085512B" w:rsidRDefault="00540D73" w:rsidP="00540D73">
      <w:pPr>
        <w:rPr>
          <w:sz w:val="24"/>
          <w:szCs w:val="24"/>
        </w:rPr>
      </w:pPr>
      <w:r w:rsidRPr="00E6538F">
        <w:rPr>
          <w:sz w:val="24"/>
          <w:szCs w:val="24"/>
        </w:rPr>
        <w:t xml:space="preserve">  (2) </w:t>
      </w:r>
      <w:r w:rsidR="00F532B4" w:rsidRPr="00E6538F">
        <w:rPr>
          <w:sz w:val="24"/>
          <w:szCs w:val="24"/>
        </w:rPr>
        <w:t xml:space="preserve">An individual </w:t>
      </w:r>
      <w:r w:rsidR="00F532B4" w:rsidRPr="00E6538F">
        <w:rPr>
          <w:strike/>
          <w:sz w:val="24"/>
          <w:szCs w:val="24"/>
        </w:rPr>
        <w:t>shall</w:t>
      </w:r>
      <w:r w:rsidR="00F532B4" w:rsidRPr="00E6538F">
        <w:rPr>
          <w:sz w:val="24"/>
          <w:szCs w:val="24"/>
        </w:rPr>
        <w:t xml:space="preserve"> </w:t>
      </w:r>
      <w:r w:rsidR="00741E96" w:rsidRPr="00E6538F">
        <w:rPr>
          <w:b/>
          <w:bCs/>
          <w:sz w:val="24"/>
          <w:szCs w:val="24"/>
        </w:rPr>
        <w:t>may</w:t>
      </w:r>
      <w:r w:rsidR="00741E96" w:rsidRPr="00E6538F">
        <w:rPr>
          <w:sz w:val="24"/>
          <w:szCs w:val="24"/>
        </w:rPr>
        <w:t xml:space="preserve"> </w:t>
      </w:r>
      <w:r w:rsidR="00F532B4" w:rsidRPr="00E6538F">
        <w:rPr>
          <w:sz w:val="24"/>
          <w:szCs w:val="24"/>
        </w:rPr>
        <w:t>not smoke any substance inside a vehicle while transporting foster children.</w:t>
      </w:r>
    </w:p>
    <w:p w14:paraId="03946C29" w14:textId="77777777" w:rsidR="00172C6D" w:rsidRPr="00E6538F" w:rsidRDefault="00172C6D" w:rsidP="00540D73">
      <w:pPr>
        <w:rPr>
          <w:sz w:val="24"/>
          <w:szCs w:val="24"/>
        </w:rPr>
      </w:pPr>
    </w:p>
    <w:p w14:paraId="6F496204" w14:textId="77777777" w:rsidR="00B6082B" w:rsidRPr="00E6538F" w:rsidRDefault="00F532B4" w:rsidP="00F41079">
      <w:pPr>
        <w:jc w:val="center"/>
        <w:rPr>
          <w:sz w:val="24"/>
          <w:szCs w:val="24"/>
        </w:rPr>
      </w:pPr>
      <w:bookmarkStart w:id="28" w:name="_Hlk33084521"/>
      <w:bookmarkEnd w:id="3"/>
      <w:r w:rsidRPr="00E6538F">
        <w:rPr>
          <w:sz w:val="24"/>
          <w:szCs w:val="24"/>
        </w:rPr>
        <w:t>PART 4. FOSTER CARE</w:t>
      </w:r>
    </w:p>
    <w:p w14:paraId="208F2CA0" w14:textId="77777777" w:rsidR="00B6082B" w:rsidRPr="00E6538F" w:rsidRDefault="00B6082B" w:rsidP="00B6082B">
      <w:pPr>
        <w:pStyle w:val="Heading1"/>
        <w:ind w:left="3292"/>
        <w:rPr>
          <w:b w:val="0"/>
          <w:bCs w:val="0"/>
        </w:rPr>
      </w:pPr>
    </w:p>
    <w:p w14:paraId="0260F45D" w14:textId="63C72195" w:rsidR="00B6082B" w:rsidRPr="00E6538F" w:rsidRDefault="00F532B4" w:rsidP="00B6082B">
      <w:pPr>
        <w:pStyle w:val="Heading1"/>
        <w:ind w:left="0"/>
        <w:rPr>
          <w:b w:val="0"/>
        </w:rPr>
      </w:pPr>
      <w:r w:rsidRPr="00E6538F">
        <w:rPr>
          <w:b w:val="0"/>
        </w:rPr>
        <w:t xml:space="preserve">R 400.9401 </w:t>
      </w:r>
      <w:r w:rsidR="00034BB0">
        <w:rPr>
          <w:b w:val="0"/>
        </w:rPr>
        <w:t xml:space="preserve"> </w:t>
      </w:r>
      <w:r w:rsidRPr="00E6538F">
        <w:rPr>
          <w:b w:val="0"/>
        </w:rPr>
        <w:t>Child capacity; living arrangement.</w:t>
      </w:r>
    </w:p>
    <w:p w14:paraId="68D386C2" w14:textId="69603049" w:rsidR="00B6082B" w:rsidRPr="00E6538F" w:rsidRDefault="00B6082B" w:rsidP="00B6082B">
      <w:pPr>
        <w:pStyle w:val="Heading1"/>
        <w:ind w:left="0"/>
        <w:rPr>
          <w:b w:val="0"/>
        </w:rPr>
      </w:pPr>
      <w:r w:rsidRPr="00E6538F">
        <w:rPr>
          <w:b w:val="0"/>
        </w:rPr>
        <w:t xml:space="preserve">  </w:t>
      </w:r>
      <w:r w:rsidR="00F532B4" w:rsidRPr="00E6538F">
        <w:rPr>
          <w:b w:val="0"/>
        </w:rPr>
        <w:t xml:space="preserve">Rule 401. </w:t>
      </w:r>
      <w:r w:rsidR="00034BB0">
        <w:rPr>
          <w:b w:val="0"/>
        </w:rPr>
        <w:t xml:space="preserve"> </w:t>
      </w:r>
      <w:r w:rsidR="00F532B4" w:rsidRPr="00E6538F">
        <w:rPr>
          <w:b w:val="0"/>
        </w:rPr>
        <w:t xml:space="preserve">(1) Both </w:t>
      </w:r>
      <w:r w:rsidR="00F532B4" w:rsidRPr="000D48E6">
        <w:rPr>
          <w:b w:val="0"/>
        </w:rPr>
        <w:t xml:space="preserve">of </w:t>
      </w:r>
      <w:r w:rsidR="00F532B4" w:rsidRPr="00E6538F">
        <w:rPr>
          <w:b w:val="0"/>
        </w:rPr>
        <w:t>the following apply to the capacity of a foster home:</w:t>
      </w:r>
      <w:r w:rsidRPr="00E6538F">
        <w:rPr>
          <w:b w:val="0"/>
        </w:rPr>
        <w:t xml:space="preserve"> </w:t>
      </w:r>
    </w:p>
    <w:p w14:paraId="5E9B17B1" w14:textId="2A295496" w:rsidR="00B6082B" w:rsidRPr="00E6538F" w:rsidRDefault="00B6082B" w:rsidP="00B6082B">
      <w:pPr>
        <w:pStyle w:val="Heading1"/>
        <w:ind w:left="0"/>
        <w:rPr>
          <w:b w:val="0"/>
        </w:rPr>
      </w:pPr>
      <w:r w:rsidRPr="00E6538F">
        <w:rPr>
          <w:b w:val="0"/>
        </w:rPr>
        <w:t xml:space="preserve">  </w:t>
      </w:r>
      <w:r w:rsidR="00034BB0">
        <w:rPr>
          <w:b w:val="0"/>
        </w:rPr>
        <w:t xml:space="preserve"> </w:t>
      </w:r>
      <w:r w:rsidRPr="00E6538F">
        <w:rPr>
          <w:b w:val="0"/>
        </w:rPr>
        <w:t xml:space="preserve">(a) </w:t>
      </w:r>
      <w:r w:rsidR="00F532B4" w:rsidRPr="00E6538F">
        <w:rPr>
          <w:b w:val="0"/>
        </w:rPr>
        <w:t>Not more than 8 children under 17 years of age, including children of the foster parents, may live in or receive foster care in a foster home at any given time</w:t>
      </w:r>
      <w:r w:rsidRPr="00E6538F">
        <w:rPr>
          <w:b w:val="0"/>
        </w:rPr>
        <w:t>.</w:t>
      </w:r>
    </w:p>
    <w:p w14:paraId="03762529" w14:textId="0E9EBFD5" w:rsidR="00B6082B" w:rsidRPr="00E6538F" w:rsidRDefault="00B6082B" w:rsidP="00B6082B">
      <w:pPr>
        <w:pStyle w:val="Heading1"/>
        <w:ind w:left="0"/>
        <w:rPr>
          <w:b w:val="0"/>
        </w:rPr>
      </w:pPr>
      <w:r w:rsidRPr="00E6538F">
        <w:rPr>
          <w:b w:val="0"/>
        </w:rPr>
        <w:t xml:space="preserve">  </w:t>
      </w:r>
      <w:r w:rsidR="00034BB0">
        <w:rPr>
          <w:b w:val="0"/>
        </w:rPr>
        <w:t xml:space="preserve"> </w:t>
      </w:r>
      <w:r w:rsidRPr="00E6538F">
        <w:rPr>
          <w:b w:val="0"/>
        </w:rPr>
        <w:t xml:space="preserve">(b) </w:t>
      </w:r>
      <w:r w:rsidR="00F532B4" w:rsidRPr="00E6538F">
        <w:rPr>
          <w:b w:val="0"/>
        </w:rPr>
        <w:t>If a foster home is concurrently licensed for child care, the total number of children under 17 years of age, including children of the foster parents,</w:t>
      </w:r>
      <w:r w:rsidR="00471AD6">
        <w:rPr>
          <w:b w:val="0"/>
        </w:rPr>
        <w:t xml:space="preserve"> </w:t>
      </w:r>
      <w:r w:rsidR="00F532B4" w:rsidRPr="00E6538F">
        <w:rPr>
          <w:b w:val="0"/>
        </w:rPr>
        <w:t xml:space="preserve">who live in or receive care in the foster home, </w:t>
      </w:r>
      <w:r w:rsidR="00F532B4" w:rsidRPr="00E6538F">
        <w:rPr>
          <w:b w:val="0"/>
          <w:strike/>
        </w:rPr>
        <w:t>shall</w:t>
      </w:r>
      <w:r w:rsidR="00F532B4" w:rsidRPr="00E6538F">
        <w:rPr>
          <w:b w:val="0"/>
        </w:rPr>
        <w:t xml:space="preserve"> </w:t>
      </w:r>
      <w:r w:rsidR="00741E96" w:rsidRPr="00E6538F">
        <w:rPr>
          <w:bCs w:val="0"/>
        </w:rPr>
        <w:t>may</w:t>
      </w:r>
      <w:r w:rsidR="00741E96" w:rsidRPr="00E6538F">
        <w:rPr>
          <w:b w:val="0"/>
        </w:rPr>
        <w:t xml:space="preserve"> </w:t>
      </w:r>
      <w:r w:rsidR="00F532B4" w:rsidRPr="00E6538F">
        <w:rPr>
          <w:b w:val="0"/>
        </w:rPr>
        <w:t xml:space="preserve">not exceed 12. The foster home </w:t>
      </w:r>
      <w:r w:rsidR="00F532B4" w:rsidRPr="00E6538F">
        <w:rPr>
          <w:b w:val="0"/>
          <w:strike/>
        </w:rPr>
        <w:t>shall</w:t>
      </w:r>
      <w:r w:rsidR="00F532B4" w:rsidRPr="00E6538F">
        <w:rPr>
          <w:b w:val="0"/>
        </w:rPr>
        <w:t xml:space="preserve"> </w:t>
      </w:r>
      <w:r w:rsidR="00AC5C90" w:rsidRPr="00E6538F">
        <w:rPr>
          <w:bCs w:val="0"/>
        </w:rPr>
        <w:t>must</w:t>
      </w:r>
      <w:r w:rsidR="00AC5C90" w:rsidRPr="00E6538F">
        <w:rPr>
          <w:b w:val="0"/>
        </w:rPr>
        <w:t xml:space="preserve"> </w:t>
      </w:r>
      <w:r w:rsidR="00F532B4" w:rsidRPr="00E6538F">
        <w:rPr>
          <w:b w:val="0"/>
        </w:rPr>
        <w:t>comply with all applicable licensing rules for both foster homes and child care</w:t>
      </w:r>
      <w:r w:rsidR="00F532B4" w:rsidRPr="00E6538F">
        <w:rPr>
          <w:b w:val="0"/>
          <w:spacing w:val="-4"/>
        </w:rPr>
        <w:t xml:space="preserve"> </w:t>
      </w:r>
      <w:r w:rsidR="00F532B4" w:rsidRPr="00E6538F">
        <w:rPr>
          <w:b w:val="0"/>
        </w:rPr>
        <w:t>homes.</w:t>
      </w:r>
      <w:r w:rsidRPr="00E6538F">
        <w:rPr>
          <w:b w:val="0"/>
        </w:rPr>
        <w:t xml:space="preserve"> </w:t>
      </w:r>
    </w:p>
    <w:p w14:paraId="4E91D3FD" w14:textId="7521876A" w:rsidR="00B6082B" w:rsidRPr="00E6538F" w:rsidRDefault="00B6082B" w:rsidP="00B6082B">
      <w:pPr>
        <w:pStyle w:val="Heading1"/>
        <w:ind w:left="0"/>
        <w:rPr>
          <w:b w:val="0"/>
          <w:strike/>
        </w:rPr>
      </w:pPr>
      <w:r w:rsidRPr="00E6538F">
        <w:rPr>
          <w:b w:val="0"/>
        </w:rPr>
        <w:t xml:space="preserve">  </w:t>
      </w:r>
      <w:r w:rsidR="00F532B4" w:rsidRPr="00E6538F">
        <w:rPr>
          <w:b w:val="0"/>
          <w:strike/>
        </w:rPr>
        <w:t>(2) All of the following apply to infants:</w:t>
      </w:r>
    </w:p>
    <w:p w14:paraId="402EC358" w14:textId="7B3210D6" w:rsidR="00B6082B" w:rsidRPr="00E6538F" w:rsidRDefault="00B6082B" w:rsidP="00B6082B">
      <w:pPr>
        <w:pStyle w:val="Heading1"/>
        <w:ind w:left="0"/>
        <w:rPr>
          <w:b w:val="0"/>
        </w:rPr>
      </w:pPr>
      <w:r w:rsidRPr="00E6538F">
        <w:rPr>
          <w:b w:val="0"/>
        </w:rPr>
        <w:t xml:space="preserve">  </w:t>
      </w:r>
      <w:r w:rsidR="00034BB0">
        <w:rPr>
          <w:b w:val="0"/>
        </w:rPr>
        <w:t xml:space="preserve"> </w:t>
      </w:r>
      <w:r w:rsidRPr="00E6538F">
        <w:rPr>
          <w:b w:val="0"/>
        </w:rPr>
        <w:t>(</w:t>
      </w:r>
      <w:r w:rsidRPr="00E6538F">
        <w:rPr>
          <w:b w:val="0"/>
          <w:strike/>
        </w:rPr>
        <w:t xml:space="preserve">a) </w:t>
      </w:r>
      <w:r w:rsidR="00F532B4" w:rsidRPr="00E6538F">
        <w:rPr>
          <w:b w:val="0"/>
          <w:strike/>
        </w:rPr>
        <w:t>Not more than 2 children under 1 year of age, including the children of the foster parents, may receive care in a foster home at any</w:t>
      </w:r>
      <w:r w:rsidR="00F532B4" w:rsidRPr="00E6538F">
        <w:rPr>
          <w:b w:val="0"/>
          <w:strike/>
          <w:spacing w:val="-1"/>
        </w:rPr>
        <w:t xml:space="preserve"> </w:t>
      </w:r>
      <w:r w:rsidR="00F532B4" w:rsidRPr="00E6538F">
        <w:rPr>
          <w:b w:val="0"/>
          <w:strike/>
        </w:rPr>
        <w:t>time.</w:t>
      </w:r>
      <w:r w:rsidRPr="00E6538F">
        <w:rPr>
          <w:b w:val="0"/>
        </w:rPr>
        <w:t xml:space="preserve"> </w:t>
      </w:r>
    </w:p>
    <w:p w14:paraId="353AC509" w14:textId="4ABCE65D" w:rsidR="00B6082B" w:rsidRPr="00E6538F" w:rsidRDefault="00B6082B" w:rsidP="00B6082B">
      <w:pPr>
        <w:pStyle w:val="Heading1"/>
        <w:ind w:left="0"/>
        <w:rPr>
          <w:b w:val="0"/>
          <w:strike/>
        </w:rPr>
      </w:pPr>
      <w:r w:rsidRPr="00E6538F">
        <w:rPr>
          <w:b w:val="0"/>
        </w:rPr>
        <w:t xml:space="preserve">  </w:t>
      </w:r>
      <w:r w:rsidR="00034BB0">
        <w:rPr>
          <w:b w:val="0"/>
        </w:rPr>
        <w:t xml:space="preserve"> </w:t>
      </w:r>
      <w:r w:rsidRPr="00E6538F">
        <w:rPr>
          <w:b w:val="0"/>
          <w:strike/>
        </w:rPr>
        <w:t xml:space="preserve">(b) </w:t>
      </w:r>
      <w:r w:rsidR="00F532B4" w:rsidRPr="00E6538F">
        <w:rPr>
          <w:b w:val="0"/>
          <w:strike/>
        </w:rPr>
        <w:t>Children birth to 12 months of age shall sleep alone in a</w:t>
      </w:r>
      <w:r w:rsidR="00F532B4" w:rsidRPr="00E6538F">
        <w:rPr>
          <w:b w:val="0"/>
          <w:strike/>
          <w:spacing w:val="-6"/>
        </w:rPr>
        <w:t xml:space="preserve"> </w:t>
      </w:r>
      <w:r w:rsidR="00F532B4" w:rsidRPr="00E6538F">
        <w:rPr>
          <w:b w:val="0"/>
          <w:strike/>
        </w:rPr>
        <w:t>crib.</w:t>
      </w:r>
    </w:p>
    <w:p w14:paraId="5BA49040" w14:textId="4BDE6B1B" w:rsidR="00B6082B" w:rsidRPr="00E6538F" w:rsidRDefault="00B6082B" w:rsidP="00B6082B">
      <w:pPr>
        <w:pStyle w:val="Heading1"/>
        <w:ind w:left="0"/>
        <w:rPr>
          <w:b w:val="0"/>
          <w:strike/>
        </w:rPr>
      </w:pPr>
      <w:r w:rsidRPr="00E6538F">
        <w:rPr>
          <w:b w:val="0"/>
        </w:rPr>
        <w:t xml:space="preserve"> </w:t>
      </w:r>
      <w:r w:rsidR="00034BB0">
        <w:rPr>
          <w:b w:val="0"/>
        </w:rPr>
        <w:t xml:space="preserve"> </w:t>
      </w:r>
      <w:r w:rsidRPr="00E6538F">
        <w:rPr>
          <w:b w:val="0"/>
        </w:rPr>
        <w:t xml:space="preserve"> </w:t>
      </w:r>
      <w:r w:rsidRPr="00E6538F">
        <w:rPr>
          <w:b w:val="0"/>
          <w:strike/>
        </w:rPr>
        <w:t xml:space="preserve">(c) </w:t>
      </w:r>
      <w:r w:rsidR="00F532B4" w:rsidRPr="00E6538F">
        <w:rPr>
          <w:b w:val="0"/>
          <w:strike/>
        </w:rPr>
        <w:t>An infant shall be placed on his or her back for resting and</w:t>
      </w:r>
      <w:r w:rsidR="00F532B4" w:rsidRPr="00E6538F">
        <w:rPr>
          <w:b w:val="0"/>
          <w:strike/>
          <w:spacing w:val="-22"/>
        </w:rPr>
        <w:t xml:space="preserve"> </w:t>
      </w:r>
      <w:r w:rsidR="00F532B4" w:rsidRPr="00E6538F">
        <w:rPr>
          <w:b w:val="0"/>
          <w:strike/>
        </w:rPr>
        <w:t>sleeping.</w:t>
      </w:r>
    </w:p>
    <w:p w14:paraId="464DF869" w14:textId="2EBFC52C" w:rsidR="00B6082B" w:rsidRPr="00E6538F" w:rsidRDefault="00B6082B" w:rsidP="00B6082B">
      <w:pPr>
        <w:rPr>
          <w:strike/>
          <w:sz w:val="24"/>
          <w:szCs w:val="24"/>
        </w:rPr>
      </w:pPr>
      <w:r w:rsidRPr="00E6538F">
        <w:rPr>
          <w:sz w:val="24"/>
          <w:szCs w:val="24"/>
        </w:rPr>
        <w:t xml:space="preserve">  </w:t>
      </w:r>
      <w:r w:rsidR="00034BB0">
        <w:rPr>
          <w:sz w:val="24"/>
          <w:szCs w:val="24"/>
        </w:rPr>
        <w:t xml:space="preserve"> </w:t>
      </w:r>
      <w:r w:rsidRPr="00E6538F">
        <w:rPr>
          <w:strike/>
          <w:sz w:val="24"/>
          <w:szCs w:val="24"/>
        </w:rPr>
        <w:t xml:space="preserve">(d) </w:t>
      </w:r>
      <w:r w:rsidR="00F532B4" w:rsidRPr="00E6538F">
        <w:rPr>
          <w:strike/>
          <w:sz w:val="24"/>
          <w:szCs w:val="24"/>
        </w:rPr>
        <w:t>An infant unable to roll from stomach to back, and from back to stomach, when found face</w:t>
      </w:r>
      <w:r w:rsidRPr="00E6538F">
        <w:rPr>
          <w:strike/>
          <w:sz w:val="24"/>
          <w:szCs w:val="24"/>
        </w:rPr>
        <w:t xml:space="preserve"> </w:t>
      </w:r>
      <w:r w:rsidR="00F532B4" w:rsidRPr="00E6538F">
        <w:rPr>
          <w:strike/>
          <w:sz w:val="24"/>
          <w:szCs w:val="24"/>
        </w:rPr>
        <w:t>down, shall be placed on his or her</w:t>
      </w:r>
      <w:r w:rsidR="00F532B4" w:rsidRPr="00E6538F">
        <w:rPr>
          <w:strike/>
          <w:spacing w:val="-3"/>
          <w:sz w:val="24"/>
          <w:szCs w:val="24"/>
        </w:rPr>
        <w:t xml:space="preserve"> </w:t>
      </w:r>
      <w:r w:rsidR="00F532B4" w:rsidRPr="00E6538F">
        <w:rPr>
          <w:strike/>
          <w:sz w:val="24"/>
          <w:szCs w:val="24"/>
        </w:rPr>
        <w:t>back.</w:t>
      </w:r>
      <w:r w:rsidRPr="00E6538F">
        <w:rPr>
          <w:strike/>
          <w:sz w:val="24"/>
          <w:szCs w:val="24"/>
        </w:rPr>
        <w:t xml:space="preserve"> </w:t>
      </w:r>
    </w:p>
    <w:p w14:paraId="5603D3DA" w14:textId="0DFC0513" w:rsidR="0085512B" w:rsidRPr="00E6538F" w:rsidRDefault="00B6082B" w:rsidP="00B6082B">
      <w:pPr>
        <w:rPr>
          <w:strike/>
          <w:sz w:val="24"/>
          <w:szCs w:val="24"/>
        </w:rPr>
      </w:pPr>
      <w:r w:rsidRPr="00E6538F">
        <w:rPr>
          <w:sz w:val="24"/>
          <w:szCs w:val="24"/>
        </w:rPr>
        <w:t xml:space="preserve">  </w:t>
      </w:r>
      <w:r w:rsidR="00034BB0">
        <w:rPr>
          <w:sz w:val="24"/>
          <w:szCs w:val="24"/>
        </w:rPr>
        <w:t xml:space="preserve"> </w:t>
      </w:r>
      <w:r w:rsidRPr="00E6538F">
        <w:rPr>
          <w:strike/>
          <w:sz w:val="24"/>
          <w:szCs w:val="24"/>
        </w:rPr>
        <w:t xml:space="preserve">(e) </w:t>
      </w:r>
      <w:r w:rsidR="00F532B4" w:rsidRPr="00E6538F">
        <w:rPr>
          <w:strike/>
          <w:sz w:val="24"/>
          <w:szCs w:val="24"/>
        </w:rPr>
        <w:t>An infant who can easily turn over from his or her back to his or her stomach shall be initially placed on his or her back but allowed to adopt whatever position he or she prefers for</w:t>
      </w:r>
      <w:r w:rsidR="00F532B4" w:rsidRPr="00E6538F">
        <w:rPr>
          <w:strike/>
          <w:spacing w:val="-1"/>
          <w:sz w:val="24"/>
          <w:szCs w:val="24"/>
        </w:rPr>
        <w:t xml:space="preserve"> </w:t>
      </w:r>
      <w:r w:rsidR="00F532B4" w:rsidRPr="00E6538F">
        <w:rPr>
          <w:strike/>
          <w:sz w:val="24"/>
          <w:szCs w:val="24"/>
        </w:rPr>
        <w:t>sleep.</w:t>
      </w:r>
    </w:p>
    <w:p w14:paraId="09C95ABE" w14:textId="185B6672" w:rsidR="00B6082B" w:rsidRPr="00E6538F" w:rsidRDefault="00B6082B" w:rsidP="00B6082B">
      <w:pPr>
        <w:pStyle w:val="Heading1"/>
        <w:ind w:left="0"/>
        <w:rPr>
          <w:b w:val="0"/>
          <w:strike/>
        </w:rPr>
      </w:pPr>
      <w:r w:rsidRPr="00E6538F">
        <w:rPr>
          <w:b w:val="0"/>
        </w:rPr>
        <w:t xml:space="preserve">  </w:t>
      </w:r>
      <w:r w:rsidR="00034BB0">
        <w:rPr>
          <w:b w:val="0"/>
        </w:rPr>
        <w:t xml:space="preserve"> </w:t>
      </w:r>
      <w:r w:rsidRPr="00E6538F">
        <w:rPr>
          <w:b w:val="0"/>
          <w:strike/>
        </w:rPr>
        <w:t xml:space="preserve">(f) </w:t>
      </w:r>
      <w:r w:rsidR="00F532B4" w:rsidRPr="00E6538F">
        <w:rPr>
          <w:b w:val="0"/>
          <w:strike/>
        </w:rPr>
        <w:t>For an infant who cannot rest or sleep on her/his back, the foster parent shall have written instructions, signed by a physician, detailing an alternative safe sleep position and/or other special sleeping arrangements for the</w:t>
      </w:r>
      <w:r w:rsidR="00F532B4" w:rsidRPr="00E6538F">
        <w:rPr>
          <w:b w:val="0"/>
          <w:strike/>
          <w:spacing w:val="-3"/>
        </w:rPr>
        <w:t xml:space="preserve"> </w:t>
      </w:r>
      <w:r w:rsidR="00F532B4" w:rsidRPr="00E6538F">
        <w:rPr>
          <w:b w:val="0"/>
          <w:strike/>
        </w:rPr>
        <w:t>infant.</w:t>
      </w:r>
    </w:p>
    <w:p w14:paraId="56289376" w14:textId="0575F444" w:rsidR="001F49B9" w:rsidRPr="00E6538F" w:rsidRDefault="00B6082B" w:rsidP="007A78FD">
      <w:pPr>
        <w:rPr>
          <w:bCs/>
          <w:strike/>
          <w:sz w:val="24"/>
          <w:szCs w:val="24"/>
        </w:rPr>
      </w:pPr>
      <w:r w:rsidRPr="00E6538F">
        <w:rPr>
          <w:bCs/>
          <w:sz w:val="24"/>
          <w:szCs w:val="24"/>
        </w:rPr>
        <w:t xml:space="preserve">  </w:t>
      </w:r>
      <w:r w:rsidR="00034BB0">
        <w:rPr>
          <w:bCs/>
          <w:sz w:val="24"/>
          <w:szCs w:val="24"/>
        </w:rPr>
        <w:t xml:space="preserve"> </w:t>
      </w:r>
      <w:r w:rsidRPr="00E6538F">
        <w:rPr>
          <w:bCs/>
          <w:strike/>
          <w:sz w:val="24"/>
          <w:szCs w:val="24"/>
        </w:rPr>
        <w:t xml:space="preserve">(g) </w:t>
      </w:r>
      <w:r w:rsidR="00F532B4" w:rsidRPr="00E6538F">
        <w:rPr>
          <w:bCs/>
          <w:strike/>
          <w:sz w:val="24"/>
          <w:szCs w:val="24"/>
        </w:rPr>
        <w:t>The foster parent shall maintain supervision and frequently monitor infants' breathing, sleep position, and bedding for possible signs of distress. Baby monitors shall not be used exclusively to comply with this</w:t>
      </w:r>
      <w:r w:rsidR="00F532B4" w:rsidRPr="00E6538F">
        <w:rPr>
          <w:bCs/>
          <w:strike/>
          <w:spacing w:val="-5"/>
          <w:sz w:val="24"/>
          <w:szCs w:val="24"/>
        </w:rPr>
        <w:t xml:space="preserve"> </w:t>
      </w:r>
      <w:r w:rsidR="00F532B4" w:rsidRPr="00E6538F">
        <w:rPr>
          <w:bCs/>
          <w:strike/>
          <w:sz w:val="24"/>
          <w:szCs w:val="24"/>
        </w:rPr>
        <w:t>subdivision.</w:t>
      </w:r>
    </w:p>
    <w:p w14:paraId="4D835D5E" w14:textId="3A86D57E" w:rsidR="009815B5" w:rsidRPr="00E6538F" w:rsidRDefault="00B6082B" w:rsidP="00B6082B">
      <w:pPr>
        <w:rPr>
          <w:b/>
          <w:bCs/>
          <w:sz w:val="24"/>
          <w:szCs w:val="24"/>
        </w:rPr>
      </w:pPr>
      <w:r w:rsidRPr="00E6538F">
        <w:rPr>
          <w:b/>
          <w:bCs/>
          <w:sz w:val="24"/>
          <w:szCs w:val="24"/>
        </w:rPr>
        <w:t xml:space="preserve">  </w:t>
      </w:r>
      <w:r w:rsidR="009815B5" w:rsidRPr="00E6538F">
        <w:rPr>
          <w:b/>
          <w:bCs/>
          <w:sz w:val="24"/>
          <w:szCs w:val="24"/>
        </w:rPr>
        <w:t>(2) All children in the home must be treated equitably</w:t>
      </w:r>
      <w:r w:rsidR="00D11D0C" w:rsidRPr="00E6538F">
        <w:rPr>
          <w:b/>
          <w:bCs/>
          <w:sz w:val="24"/>
          <w:szCs w:val="24"/>
        </w:rPr>
        <w:t>,</w:t>
      </w:r>
      <w:r w:rsidR="009815B5" w:rsidRPr="00E6538F">
        <w:rPr>
          <w:b/>
          <w:bCs/>
          <w:sz w:val="24"/>
          <w:szCs w:val="24"/>
        </w:rPr>
        <w:t xml:space="preserve"> meaning each child has similar sleeping arrangements as other household members. </w:t>
      </w:r>
    </w:p>
    <w:p w14:paraId="7CC88109" w14:textId="6844E34D" w:rsidR="00D11D0C" w:rsidRPr="00E6538F" w:rsidRDefault="00D11D0C" w:rsidP="00B6082B">
      <w:pPr>
        <w:rPr>
          <w:b/>
          <w:bCs/>
          <w:sz w:val="24"/>
          <w:szCs w:val="24"/>
        </w:rPr>
      </w:pPr>
      <w:r w:rsidRPr="00E6538F">
        <w:rPr>
          <w:b/>
          <w:bCs/>
          <w:sz w:val="24"/>
          <w:szCs w:val="24"/>
        </w:rPr>
        <w:t xml:space="preserve">  (3) Foster parent</w:t>
      </w:r>
      <w:r w:rsidR="00AF5F60">
        <w:rPr>
          <w:b/>
          <w:bCs/>
          <w:sz w:val="24"/>
          <w:szCs w:val="24"/>
        </w:rPr>
        <w:t xml:space="preserve"> or parents</w:t>
      </w:r>
      <w:r w:rsidRPr="00E6538F">
        <w:rPr>
          <w:b/>
          <w:bCs/>
          <w:sz w:val="24"/>
          <w:szCs w:val="24"/>
        </w:rPr>
        <w:t xml:space="preserve"> </w:t>
      </w:r>
      <w:r w:rsidR="00741E96" w:rsidRPr="00E6538F">
        <w:rPr>
          <w:b/>
          <w:bCs/>
          <w:sz w:val="24"/>
          <w:szCs w:val="24"/>
        </w:rPr>
        <w:t xml:space="preserve">must </w:t>
      </w:r>
      <w:r w:rsidRPr="00E6538F">
        <w:rPr>
          <w:b/>
          <w:bCs/>
          <w:sz w:val="24"/>
          <w:szCs w:val="24"/>
        </w:rPr>
        <w:t>designate sleeping arrangements that are appropriate for each child’s age, SOGIE, medical and mental health needs, behavior, and history of abuse</w:t>
      </w:r>
      <w:r w:rsidR="00AF5F60">
        <w:rPr>
          <w:b/>
          <w:bCs/>
          <w:sz w:val="24"/>
          <w:szCs w:val="24"/>
        </w:rPr>
        <w:t>.</w:t>
      </w:r>
      <w:r w:rsidRPr="00E6538F">
        <w:rPr>
          <w:b/>
          <w:bCs/>
          <w:sz w:val="24"/>
          <w:szCs w:val="24"/>
        </w:rPr>
        <w:t xml:space="preserve"> </w:t>
      </w:r>
    </w:p>
    <w:p w14:paraId="135AC79E" w14:textId="12D10423" w:rsidR="001E1933" w:rsidRPr="00E6538F" w:rsidRDefault="009815B5" w:rsidP="00B6082B">
      <w:pPr>
        <w:rPr>
          <w:sz w:val="24"/>
          <w:szCs w:val="24"/>
        </w:rPr>
      </w:pPr>
      <w:r w:rsidRPr="00E6538F">
        <w:rPr>
          <w:sz w:val="24"/>
          <w:szCs w:val="24"/>
        </w:rPr>
        <w:t xml:space="preserve">  </w:t>
      </w:r>
      <w:r w:rsidR="00B6082B" w:rsidRPr="00E6538F">
        <w:rPr>
          <w:sz w:val="24"/>
          <w:szCs w:val="24"/>
        </w:rPr>
        <w:t>(</w:t>
      </w:r>
      <w:r w:rsidR="00B6082B" w:rsidRPr="00E6538F">
        <w:rPr>
          <w:strike/>
          <w:sz w:val="24"/>
          <w:szCs w:val="24"/>
        </w:rPr>
        <w:t>3</w:t>
      </w:r>
      <w:r w:rsidR="00D11D0C" w:rsidRPr="00E6538F">
        <w:rPr>
          <w:b/>
          <w:bCs/>
          <w:strike/>
          <w:sz w:val="24"/>
          <w:szCs w:val="24"/>
        </w:rPr>
        <w:t>4</w:t>
      </w:r>
      <w:r w:rsidR="00B6082B" w:rsidRPr="00E6538F">
        <w:rPr>
          <w:sz w:val="24"/>
          <w:szCs w:val="24"/>
        </w:rPr>
        <w:t xml:space="preserve">) </w:t>
      </w:r>
      <w:r w:rsidR="00F532B4" w:rsidRPr="00E6538F">
        <w:rPr>
          <w:sz w:val="24"/>
          <w:szCs w:val="24"/>
        </w:rPr>
        <w:t xml:space="preserve">A child who is non-ambulatory and cannot readily be carried by 1 member of the household </w:t>
      </w:r>
      <w:r w:rsidR="00F532B4" w:rsidRPr="00E6538F">
        <w:rPr>
          <w:strike/>
          <w:sz w:val="24"/>
          <w:szCs w:val="24"/>
        </w:rPr>
        <w:t>shall</w:t>
      </w:r>
      <w:r w:rsidR="00F532B4" w:rsidRPr="00E6538F">
        <w:rPr>
          <w:sz w:val="24"/>
          <w:szCs w:val="24"/>
        </w:rPr>
        <w:t xml:space="preserve"> </w:t>
      </w:r>
      <w:r w:rsidR="00232319" w:rsidRPr="00E6538F">
        <w:rPr>
          <w:b/>
          <w:bCs/>
          <w:sz w:val="24"/>
          <w:szCs w:val="24"/>
        </w:rPr>
        <w:t>must</w:t>
      </w:r>
      <w:r w:rsidR="00232319" w:rsidRPr="00E6538F">
        <w:rPr>
          <w:sz w:val="24"/>
          <w:szCs w:val="24"/>
        </w:rPr>
        <w:t xml:space="preserve"> </w:t>
      </w:r>
      <w:r w:rsidR="00F532B4" w:rsidRPr="00E6538F">
        <w:rPr>
          <w:sz w:val="24"/>
          <w:szCs w:val="24"/>
        </w:rPr>
        <w:t>sleep in a bedroom that has a means of exiting at ground</w:t>
      </w:r>
      <w:r w:rsidR="00F532B4" w:rsidRPr="00E6538F">
        <w:rPr>
          <w:spacing w:val="-14"/>
          <w:sz w:val="24"/>
          <w:szCs w:val="24"/>
        </w:rPr>
        <w:t xml:space="preserve"> </w:t>
      </w:r>
      <w:r w:rsidR="00F532B4" w:rsidRPr="00E6538F">
        <w:rPr>
          <w:sz w:val="24"/>
          <w:szCs w:val="24"/>
        </w:rPr>
        <w:t>level.</w:t>
      </w:r>
      <w:r w:rsidR="001E1933" w:rsidRPr="00E6538F">
        <w:rPr>
          <w:sz w:val="24"/>
          <w:szCs w:val="24"/>
        </w:rPr>
        <w:t xml:space="preserve">    </w:t>
      </w:r>
    </w:p>
    <w:p w14:paraId="50A04EC2" w14:textId="729086CC" w:rsidR="00B6082B" w:rsidRPr="00E6538F" w:rsidRDefault="001E1933" w:rsidP="00B6082B">
      <w:pPr>
        <w:rPr>
          <w:sz w:val="24"/>
          <w:szCs w:val="24"/>
        </w:rPr>
      </w:pPr>
      <w:r w:rsidRPr="00AF5F60">
        <w:rPr>
          <w:sz w:val="24"/>
          <w:szCs w:val="24"/>
        </w:rPr>
        <w:t xml:space="preserve">  </w:t>
      </w:r>
      <w:r w:rsidRPr="000D48E6">
        <w:rPr>
          <w:sz w:val="24"/>
          <w:szCs w:val="24"/>
        </w:rPr>
        <w:t>(</w:t>
      </w:r>
      <w:r w:rsidR="001410E7" w:rsidRPr="000D48E6">
        <w:rPr>
          <w:sz w:val="24"/>
          <w:szCs w:val="24"/>
        </w:rPr>
        <w:t>5</w:t>
      </w:r>
      <w:r w:rsidRPr="000D48E6">
        <w:rPr>
          <w:sz w:val="24"/>
          <w:szCs w:val="24"/>
        </w:rPr>
        <w:t>)</w:t>
      </w:r>
      <w:r w:rsidRPr="00E6538F">
        <w:rPr>
          <w:strike/>
          <w:sz w:val="24"/>
          <w:szCs w:val="24"/>
        </w:rPr>
        <w:t xml:space="preserve"> </w:t>
      </w:r>
      <w:r w:rsidR="00F532B4" w:rsidRPr="00E6538F">
        <w:rPr>
          <w:bCs/>
          <w:sz w:val="24"/>
          <w:szCs w:val="24"/>
        </w:rPr>
        <w:t>A</w:t>
      </w:r>
      <w:r w:rsidR="00F532B4" w:rsidRPr="00E6538F">
        <w:rPr>
          <w:sz w:val="24"/>
          <w:szCs w:val="24"/>
        </w:rPr>
        <w:t xml:space="preserve"> child </w:t>
      </w:r>
      <w:r w:rsidR="00F532B4" w:rsidRPr="00E6538F">
        <w:rPr>
          <w:strike/>
          <w:sz w:val="24"/>
          <w:szCs w:val="24"/>
        </w:rPr>
        <w:t>shall</w:t>
      </w:r>
      <w:r w:rsidR="00F532B4" w:rsidRPr="00E6538F">
        <w:rPr>
          <w:sz w:val="24"/>
          <w:szCs w:val="24"/>
        </w:rPr>
        <w:t xml:space="preserve"> </w:t>
      </w:r>
      <w:r w:rsidR="00741E96" w:rsidRPr="00E6538F">
        <w:rPr>
          <w:b/>
          <w:bCs/>
          <w:sz w:val="24"/>
          <w:szCs w:val="24"/>
        </w:rPr>
        <w:t>may</w:t>
      </w:r>
      <w:r w:rsidR="00741E96" w:rsidRPr="00E6538F">
        <w:rPr>
          <w:sz w:val="24"/>
          <w:szCs w:val="24"/>
        </w:rPr>
        <w:t xml:space="preserve"> </w:t>
      </w:r>
      <w:r w:rsidR="00F532B4" w:rsidRPr="00E6538F">
        <w:rPr>
          <w:sz w:val="24"/>
          <w:szCs w:val="24"/>
        </w:rPr>
        <w:t>not share a bedroom with a non-parent adult unless 1 of the following conditions</w:t>
      </w:r>
      <w:r w:rsidR="00F532B4" w:rsidRPr="00E6538F">
        <w:rPr>
          <w:spacing w:val="-3"/>
          <w:sz w:val="24"/>
          <w:szCs w:val="24"/>
        </w:rPr>
        <w:t xml:space="preserve"> </w:t>
      </w:r>
      <w:r w:rsidR="00F532B4" w:rsidRPr="00E6538F">
        <w:rPr>
          <w:sz w:val="24"/>
          <w:szCs w:val="24"/>
        </w:rPr>
        <w:t>exists:</w:t>
      </w:r>
    </w:p>
    <w:p w14:paraId="21153069" w14:textId="192887CF" w:rsidR="00B6082B" w:rsidRPr="00E6538F" w:rsidRDefault="00B6082B" w:rsidP="00B6082B">
      <w:pPr>
        <w:rPr>
          <w:sz w:val="24"/>
          <w:szCs w:val="24"/>
        </w:rPr>
      </w:pPr>
      <w:r w:rsidRPr="00E6538F">
        <w:rPr>
          <w:sz w:val="24"/>
          <w:szCs w:val="24"/>
        </w:rPr>
        <w:t xml:space="preserve">  </w:t>
      </w:r>
      <w:r w:rsidR="00034BB0">
        <w:rPr>
          <w:sz w:val="24"/>
          <w:szCs w:val="24"/>
        </w:rPr>
        <w:t xml:space="preserve"> </w:t>
      </w:r>
      <w:r w:rsidRPr="00E6538F">
        <w:rPr>
          <w:sz w:val="24"/>
          <w:szCs w:val="24"/>
        </w:rPr>
        <w:t xml:space="preserve">(a) </w:t>
      </w:r>
      <w:r w:rsidR="00F532B4" w:rsidRPr="00E6538F">
        <w:rPr>
          <w:sz w:val="24"/>
          <w:szCs w:val="24"/>
        </w:rPr>
        <w:t>The child and adult are siblings</w:t>
      </w:r>
      <w:r w:rsidR="00D11D0C" w:rsidRPr="000D48E6">
        <w:rPr>
          <w:b/>
          <w:bCs/>
          <w:sz w:val="24"/>
          <w:szCs w:val="24"/>
        </w:rPr>
        <w:t>.</w:t>
      </w:r>
      <w:r w:rsidR="00F532B4" w:rsidRPr="00E6538F">
        <w:rPr>
          <w:sz w:val="24"/>
          <w:szCs w:val="24"/>
        </w:rPr>
        <w:t xml:space="preserve"> </w:t>
      </w:r>
      <w:r w:rsidR="00F532B4" w:rsidRPr="00E6538F">
        <w:rPr>
          <w:strike/>
          <w:sz w:val="24"/>
          <w:szCs w:val="24"/>
        </w:rPr>
        <w:t>of the same</w:t>
      </w:r>
      <w:r w:rsidR="00F532B4" w:rsidRPr="00E6538F">
        <w:rPr>
          <w:strike/>
          <w:spacing w:val="-4"/>
          <w:sz w:val="24"/>
          <w:szCs w:val="24"/>
        </w:rPr>
        <w:t xml:space="preserve"> </w:t>
      </w:r>
      <w:r w:rsidR="00F532B4" w:rsidRPr="00E6538F">
        <w:rPr>
          <w:strike/>
          <w:sz w:val="24"/>
          <w:szCs w:val="24"/>
        </w:rPr>
        <w:t>sex</w:t>
      </w:r>
      <w:r w:rsidR="00F532B4" w:rsidRPr="00E6538F">
        <w:rPr>
          <w:sz w:val="24"/>
          <w:szCs w:val="24"/>
        </w:rPr>
        <w:t>.</w:t>
      </w:r>
    </w:p>
    <w:p w14:paraId="57313754" w14:textId="42EEBF08" w:rsidR="00B6082B" w:rsidRPr="00E6538F" w:rsidRDefault="00B6082B" w:rsidP="00B6082B">
      <w:pPr>
        <w:rPr>
          <w:sz w:val="24"/>
          <w:szCs w:val="24"/>
        </w:rPr>
      </w:pPr>
      <w:r w:rsidRPr="00E6538F">
        <w:rPr>
          <w:sz w:val="24"/>
          <w:szCs w:val="24"/>
        </w:rPr>
        <w:t xml:space="preserve">  </w:t>
      </w:r>
      <w:r w:rsidR="00034BB0">
        <w:rPr>
          <w:sz w:val="24"/>
          <w:szCs w:val="24"/>
        </w:rPr>
        <w:t xml:space="preserve"> </w:t>
      </w:r>
      <w:r w:rsidRPr="00E6538F">
        <w:rPr>
          <w:sz w:val="24"/>
          <w:szCs w:val="24"/>
        </w:rPr>
        <w:t xml:space="preserve">(b) </w:t>
      </w:r>
      <w:r w:rsidR="00F532B4" w:rsidRPr="00E6538F">
        <w:rPr>
          <w:sz w:val="24"/>
          <w:szCs w:val="24"/>
        </w:rPr>
        <w:t>The child and adult are foster siblings who were sharing the bedroom prior to 1 of them turning 18 years of</w:t>
      </w:r>
      <w:r w:rsidR="00F532B4" w:rsidRPr="00E6538F">
        <w:rPr>
          <w:spacing w:val="-2"/>
          <w:sz w:val="24"/>
          <w:szCs w:val="24"/>
        </w:rPr>
        <w:t xml:space="preserve"> </w:t>
      </w:r>
      <w:r w:rsidR="00F532B4" w:rsidRPr="00E6538F">
        <w:rPr>
          <w:sz w:val="24"/>
          <w:szCs w:val="24"/>
        </w:rPr>
        <w:t>age.</w:t>
      </w:r>
      <w:r w:rsidRPr="00E6538F">
        <w:rPr>
          <w:sz w:val="24"/>
          <w:szCs w:val="24"/>
        </w:rPr>
        <w:t xml:space="preserve"> </w:t>
      </w:r>
    </w:p>
    <w:p w14:paraId="09EEDACE" w14:textId="5C235D89" w:rsidR="00B6082B" w:rsidRPr="00E6538F" w:rsidRDefault="00B6082B" w:rsidP="00B6082B">
      <w:pPr>
        <w:rPr>
          <w:sz w:val="24"/>
          <w:szCs w:val="24"/>
        </w:rPr>
      </w:pPr>
      <w:r w:rsidRPr="00E6538F">
        <w:rPr>
          <w:sz w:val="24"/>
          <w:szCs w:val="24"/>
        </w:rPr>
        <w:t xml:space="preserve">  </w:t>
      </w:r>
      <w:r w:rsidR="00034BB0">
        <w:rPr>
          <w:sz w:val="24"/>
          <w:szCs w:val="24"/>
        </w:rPr>
        <w:t xml:space="preserve"> </w:t>
      </w:r>
      <w:r w:rsidRPr="00E6538F">
        <w:rPr>
          <w:sz w:val="24"/>
          <w:szCs w:val="24"/>
        </w:rPr>
        <w:t xml:space="preserve">(c) </w:t>
      </w:r>
      <w:r w:rsidR="00F532B4" w:rsidRPr="00E6538F">
        <w:rPr>
          <w:sz w:val="24"/>
          <w:szCs w:val="24"/>
        </w:rPr>
        <w:t>The child has a special medical need that requires the attention of an adult during sleeping</w:t>
      </w:r>
      <w:r w:rsidR="00F532B4" w:rsidRPr="00E6538F">
        <w:rPr>
          <w:spacing w:val="-2"/>
          <w:sz w:val="24"/>
          <w:szCs w:val="24"/>
        </w:rPr>
        <w:t xml:space="preserve"> </w:t>
      </w:r>
      <w:r w:rsidR="00F532B4" w:rsidRPr="00E6538F">
        <w:rPr>
          <w:sz w:val="24"/>
          <w:szCs w:val="24"/>
        </w:rPr>
        <w:t>hours.</w:t>
      </w:r>
      <w:r w:rsidRPr="00E6538F">
        <w:rPr>
          <w:sz w:val="24"/>
          <w:szCs w:val="24"/>
        </w:rPr>
        <w:t xml:space="preserve"> </w:t>
      </w:r>
    </w:p>
    <w:p w14:paraId="250AF273" w14:textId="35D0E407" w:rsidR="00B6082B" w:rsidRDefault="00B6082B" w:rsidP="00B6082B">
      <w:pPr>
        <w:rPr>
          <w:strike/>
          <w:sz w:val="24"/>
          <w:szCs w:val="24"/>
        </w:rPr>
      </w:pPr>
      <w:r w:rsidRPr="00E6538F">
        <w:rPr>
          <w:sz w:val="24"/>
          <w:szCs w:val="24"/>
        </w:rPr>
        <w:t xml:space="preserve">  </w:t>
      </w:r>
      <w:r w:rsidRPr="00E6538F">
        <w:rPr>
          <w:strike/>
          <w:sz w:val="24"/>
          <w:szCs w:val="24"/>
        </w:rPr>
        <w:t>(</w:t>
      </w:r>
      <w:r w:rsidR="00AF5F60">
        <w:rPr>
          <w:strike/>
          <w:sz w:val="24"/>
          <w:szCs w:val="24"/>
        </w:rPr>
        <w:t>6</w:t>
      </w:r>
      <w:r w:rsidRPr="00E6538F">
        <w:rPr>
          <w:strike/>
          <w:sz w:val="24"/>
          <w:szCs w:val="24"/>
        </w:rPr>
        <w:t xml:space="preserve">) </w:t>
      </w:r>
      <w:r w:rsidR="00F532B4" w:rsidRPr="00E6538F">
        <w:rPr>
          <w:strike/>
          <w:sz w:val="24"/>
          <w:szCs w:val="24"/>
        </w:rPr>
        <w:t>A minor child, 3 years of age or older, shall not routinely share the same bedroom with a</w:t>
      </w:r>
      <w:r w:rsidR="00F532B4" w:rsidRPr="00E6538F">
        <w:rPr>
          <w:strike/>
          <w:spacing w:val="-4"/>
          <w:sz w:val="24"/>
          <w:szCs w:val="24"/>
        </w:rPr>
        <w:t xml:space="preserve"> </w:t>
      </w:r>
      <w:r w:rsidR="00F532B4" w:rsidRPr="00E6538F">
        <w:rPr>
          <w:strike/>
          <w:sz w:val="24"/>
          <w:szCs w:val="24"/>
        </w:rPr>
        <w:t>parent.</w:t>
      </w:r>
      <w:r w:rsidRPr="00E6538F">
        <w:rPr>
          <w:strike/>
          <w:sz w:val="24"/>
          <w:szCs w:val="24"/>
        </w:rPr>
        <w:t xml:space="preserve"> </w:t>
      </w:r>
    </w:p>
    <w:p w14:paraId="67E624E4" w14:textId="646E3CCF" w:rsidR="00AF5F60" w:rsidRPr="00E6538F" w:rsidRDefault="00C81C5B" w:rsidP="00B6082B">
      <w:pPr>
        <w:rPr>
          <w:strike/>
          <w:sz w:val="24"/>
          <w:szCs w:val="24"/>
        </w:rPr>
      </w:pPr>
      <w:r w:rsidRPr="00C81C5B">
        <w:rPr>
          <w:sz w:val="24"/>
          <w:szCs w:val="24"/>
        </w:rPr>
        <w:t xml:space="preserve">  </w:t>
      </w:r>
      <w:r w:rsidR="00AF5F60">
        <w:rPr>
          <w:strike/>
          <w:sz w:val="24"/>
          <w:szCs w:val="24"/>
        </w:rPr>
        <w:t xml:space="preserve">(7) Children of the opposite sex, any of whom are more than 5 years of age, shall not share the same bedroom. </w:t>
      </w:r>
    </w:p>
    <w:p w14:paraId="429665C8" w14:textId="5F221EBF" w:rsidR="00B6082B" w:rsidRPr="00E6538F" w:rsidRDefault="00B6082B" w:rsidP="00B6082B">
      <w:pPr>
        <w:rPr>
          <w:sz w:val="24"/>
          <w:szCs w:val="24"/>
        </w:rPr>
      </w:pPr>
      <w:r w:rsidRPr="00E6538F">
        <w:rPr>
          <w:sz w:val="24"/>
          <w:szCs w:val="24"/>
        </w:rPr>
        <w:t xml:space="preserve">  (</w:t>
      </w:r>
      <w:r w:rsidR="00AF5F60">
        <w:rPr>
          <w:strike/>
          <w:sz w:val="24"/>
          <w:szCs w:val="24"/>
        </w:rPr>
        <w:t>8</w:t>
      </w:r>
      <w:r w:rsidRPr="000D48E6">
        <w:rPr>
          <w:b/>
          <w:bCs/>
          <w:sz w:val="24"/>
          <w:szCs w:val="24"/>
        </w:rPr>
        <w:t>6</w:t>
      </w:r>
      <w:r w:rsidRPr="00E6538F">
        <w:rPr>
          <w:sz w:val="24"/>
          <w:szCs w:val="24"/>
        </w:rPr>
        <w:t xml:space="preserve">) </w:t>
      </w:r>
      <w:r w:rsidR="00F532B4" w:rsidRPr="00E6538F">
        <w:rPr>
          <w:sz w:val="24"/>
          <w:szCs w:val="24"/>
        </w:rPr>
        <w:t xml:space="preserve">Each child </w:t>
      </w:r>
      <w:r w:rsidR="00F532B4" w:rsidRPr="00E6538F">
        <w:rPr>
          <w:strike/>
          <w:sz w:val="24"/>
          <w:szCs w:val="24"/>
        </w:rPr>
        <w:t>shall</w:t>
      </w:r>
      <w:r w:rsidR="00F532B4" w:rsidRPr="00E6538F">
        <w:rPr>
          <w:sz w:val="24"/>
          <w:szCs w:val="24"/>
        </w:rPr>
        <w:t xml:space="preserve"> </w:t>
      </w:r>
      <w:r w:rsidR="00741E96" w:rsidRPr="00E6538F">
        <w:rPr>
          <w:b/>
          <w:bCs/>
          <w:sz w:val="24"/>
          <w:szCs w:val="24"/>
        </w:rPr>
        <w:t>must</w:t>
      </w:r>
      <w:r w:rsidR="00741E96" w:rsidRPr="00E6538F">
        <w:rPr>
          <w:sz w:val="24"/>
          <w:szCs w:val="24"/>
        </w:rPr>
        <w:t xml:space="preserve"> </w:t>
      </w:r>
      <w:r w:rsidR="00F532B4" w:rsidRPr="00E6538F">
        <w:rPr>
          <w:sz w:val="24"/>
          <w:szCs w:val="24"/>
        </w:rPr>
        <w:t xml:space="preserve">sleep alone </w:t>
      </w:r>
      <w:r w:rsidR="00B5656E" w:rsidRPr="00E6538F">
        <w:rPr>
          <w:b/>
          <w:bCs/>
          <w:sz w:val="24"/>
          <w:szCs w:val="24"/>
        </w:rPr>
        <w:t>or may share a bed with a sibling</w:t>
      </w:r>
      <w:r w:rsidR="00B5656E" w:rsidRPr="00E6538F">
        <w:rPr>
          <w:sz w:val="24"/>
          <w:szCs w:val="24"/>
        </w:rPr>
        <w:t xml:space="preserve"> </w:t>
      </w:r>
      <w:r w:rsidR="00F532B4" w:rsidRPr="00E6538F">
        <w:rPr>
          <w:sz w:val="24"/>
          <w:szCs w:val="24"/>
        </w:rPr>
        <w:t xml:space="preserve">in a bed </w:t>
      </w:r>
      <w:r w:rsidR="00182EA4" w:rsidRPr="00E6538F">
        <w:rPr>
          <w:b/>
          <w:bCs/>
          <w:sz w:val="24"/>
          <w:szCs w:val="24"/>
        </w:rPr>
        <w:t>based on</w:t>
      </w:r>
      <w:r w:rsidR="00182EA4" w:rsidRPr="00E6538F">
        <w:rPr>
          <w:sz w:val="24"/>
          <w:szCs w:val="24"/>
        </w:rPr>
        <w:t xml:space="preserve"> </w:t>
      </w:r>
      <w:r w:rsidR="00F532B4" w:rsidRPr="00E6538F">
        <w:rPr>
          <w:strike/>
          <w:sz w:val="24"/>
          <w:szCs w:val="24"/>
        </w:rPr>
        <w:t>that is sufficient to meet</w:t>
      </w:r>
      <w:r w:rsidR="00F532B4" w:rsidRPr="00E6538F">
        <w:rPr>
          <w:sz w:val="24"/>
          <w:szCs w:val="24"/>
        </w:rPr>
        <w:t xml:space="preserve"> the functioning level, size, </w:t>
      </w:r>
      <w:r w:rsidR="00F532B4" w:rsidRPr="00E6538F">
        <w:rPr>
          <w:strike/>
          <w:sz w:val="24"/>
          <w:szCs w:val="24"/>
        </w:rPr>
        <w:t>length,</w:t>
      </w:r>
      <w:r w:rsidR="00F532B4" w:rsidRPr="00E6538F">
        <w:rPr>
          <w:sz w:val="24"/>
          <w:szCs w:val="24"/>
        </w:rPr>
        <w:t xml:space="preserve"> and other special needs of the</w:t>
      </w:r>
      <w:r w:rsidR="00F532B4" w:rsidRPr="00E6538F">
        <w:rPr>
          <w:spacing w:val="-8"/>
          <w:sz w:val="24"/>
          <w:szCs w:val="24"/>
        </w:rPr>
        <w:t xml:space="preserve"> </w:t>
      </w:r>
      <w:r w:rsidR="00F532B4" w:rsidRPr="00E6538F">
        <w:rPr>
          <w:sz w:val="24"/>
          <w:szCs w:val="24"/>
        </w:rPr>
        <w:t>child.</w:t>
      </w:r>
      <w:r w:rsidR="00182EA4" w:rsidRPr="00E6538F">
        <w:rPr>
          <w:sz w:val="24"/>
          <w:szCs w:val="24"/>
        </w:rPr>
        <w:t xml:space="preserve">  </w:t>
      </w:r>
    </w:p>
    <w:p w14:paraId="1CDFF47C" w14:textId="29C8BF54" w:rsidR="0085512B" w:rsidRPr="00E6538F" w:rsidRDefault="00B6082B" w:rsidP="00B6082B">
      <w:pPr>
        <w:rPr>
          <w:strike/>
          <w:sz w:val="24"/>
          <w:szCs w:val="24"/>
        </w:rPr>
      </w:pPr>
      <w:r w:rsidRPr="00E6538F">
        <w:rPr>
          <w:sz w:val="24"/>
          <w:szCs w:val="24"/>
        </w:rPr>
        <w:t xml:space="preserve">  </w:t>
      </w:r>
      <w:r w:rsidRPr="00E6538F">
        <w:rPr>
          <w:strike/>
          <w:sz w:val="24"/>
          <w:szCs w:val="24"/>
        </w:rPr>
        <w:t>(</w:t>
      </w:r>
      <w:r w:rsidR="00AF5F60">
        <w:rPr>
          <w:strike/>
          <w:sz w:val="24"/>
          <w:szCs w:val="24"/>
        </w:rPr>
        <w:t>9</w:t>
      </w:r>
      <w:r w:rsidRPr="00E6538F">
        <w:rPr>
          <w:strike/>
          <w:sz w:val="24"/>
          <w:szCs w:val="24"/>
        </w:rPr>
        <w:t xml:space="preserve">) </w:t>
      </w:r>
      <w:r w:rsidR="00F532B4" w:rsidRPr="00E6538F">
        <w:rPr>
          <w:strike/>
          <w:sz w:val="24"/>
          <w:szCs w:val="24"/>
        </w:rPr>
        <w:t>Resting or sleeping areas shall have adequate lighting to allow the foster parent to assess children.</w:t>
      </w:r>
    </w:p>
    <w:p w14:paraId="35C3239F" w14:textId="4C7465E1" w:rsidR="001F49B9" w:rsidRDefault="001F49B9" w:rsidP="00B6082B">
      <w:pPr>
        <w:rPr>
          <w:strike/>
          <w:sz w:val="24"/>
          <w:szCs w:val="24"/>
        </w:rPr>
      </w:pPr>
    </w:p>
    <w:p w14:paraId="287545E1" w14:textId="77777777" w:rsidR="00172C6D" w:rsidRPr="00E6538F" w:rsidRDefault="00172C6D" w:rsidP="00B6082B">
      <w:pPr>
        <w:rPr>
          <w:strike/>
          <w:sz w:val="24"/>
          <w:szCs w:val="24"/>
        </w:rPr>
      </w:pPr>
    </w:p>
    <w:p w14:paraId="160EBC18" w14:textId="53C8437C" w:rsidR="00B6082B" w:rsidRPr="00E6538F" w:rsidRDefault="00F532B4" w:rsidP="00B6082B">
      <w:pPr>
        <w:rPr>
          <w:sz w:val="24"/>
          <w:szCs w:val="24"/>
        </w:rPr>
      </w:pPr>
      <w:r w:rsidRPr="00E6538F">
        <w:rPr>
          <w:sz w:val="24"/>
          <w:szCs w:val="24"/>
        </w:rPr>
        <w:t>R</w:t>
      </w:r>
      <w:r w:rsidRPr="00E6538F">
        <w:rPr>
          <w:spacing w:val="-1"/>
          <w:sz w:val="24"/>
          <w:szCs w:val="24"/>
        </w:rPr>
        <w:t xml:space="preserve"> </w:t>
      </w:r>
      <w:r w:rsidRPr="00E6538F">
        <w:rPr>
          <w:sz w:val="24"/>
          <w:szCs w:val="24"/>
        </w:rPr>
        <w:t>400.9402</w:t>
      </w:r>
      <w:r w:rsidR="00B6082B" w:rsidRPr="00E6538F">
        <w:rPr>
          <w:sz w:val="24"/>
          <w:szCs w:val="24"/>
        </w:rPr>
        <w:t xml:space="preserve"> </w:t>
      </w:r>
      <w:r w:rsidR="00034BB0">
        <w:rPr>
          <w:sz w:val="24"/>
          <w:szCs w:val="24"/>
        </w:rPr>
        <w:t xml:space="preserve"> </w:t>
      </w:r>
      <w:r w:rsidRPr="00E6538F">
        <w:rPr>
          <w:sz w:val="24"/>
          <w:szCs w:val="24"/>
        </w:rPr>
        <w:t>Child</w:t>
      </w:r>
      <w:r w:rsidRPr="00E6538F">
        <w:rPr>
          <w:spacing w:val="-2"/>
          <w:sz w:val="24"/>
          <w:szCs w:val="24"/>
        </w:rPr>
        <w:t xml:space="preserve"> </w:t>
      </w:r>
      <w:r w:rsidRPr="00E6538F">
        <w:rPr>
          <w:sz w:val="24"/>
          <w:szCs w:val="24"/>
        </w:rPr>
        <w:t>placement.</w:t>
      </w:r>
    </w:p>
    <w:p w14:paraId="01F2360F" w14:textId="62E96D0F" w:rsidR="00B6082B" w:rsidRPr="00E6538F" w:rsidRDefault="00B6082B" w:rsidP="00B6082B">
      <w:pPr>
        <w:rPr>
          <w:sz w:val="24"/>
          <w:szCs w:val="24"/>
        </w:rPr>
      </w:pPr>
      <w:r w:rsidRPr="00E6538F">
        <w:rPr>
          <w:sz w:val="24"/>
          <w:szCs w:val="24"/>
        </w:rPr>
        <w:t xml:space="preserve">  </w:t>
      </w:r>
      <w:r w:rsidR="00F532B4" w:rsidRPr="00E6538F">
        <w:rPr>
          <w:sz w:val="24"/>
          <w:szCs w:val="24"/>
        </w:rPr>
        <w:t xml:space="preserve">Rule 402. </w:t>
      </w:r>
      <w:r w:rsidR="00F532B4" w:rsidRPr="00E6538F">
        <w:rPr>
          <w:strike/>
          <w:sz w:val="24"/>
          <w:szCs w:val="24"/>
        </w:rPr>
        <w:t>(1)</w:t>
      </w:r>
      <w:r w:rsidR="00F532B4" w:rsidRPr="00E6538F">
        <w:rPr>
          <w:sz w:val="24"/>
          <w:szCs w:val="24"/>
        </w:rPr>
        <w:t xml:space="preserve"> A foster parent </w:t>
      </w:r>
      <w:r w:rsidR="00F532B4" w:rsidRPr="000D48E6">
        <w:rPr>
          <w:sz w:val="24"/>
          <w:szCs w:val="24"/>
        </w:rPr>
        <w:t>shall</w:t>
      </w:r>
      <w:r w:rsidR="00F532B4" w:rsidRPr="00E6538F">
        <w:rPr>
          <w:sz w:val="24"/>
          <w:szCs w:val="24"/>
        </w:rPr>
        <w:t xml:space="preserve"> receive a foster child for care only within the approved placement specifications</w:t>
      </w:r>
      <w:r w:rsidR="00B5656E" w:rsidRPr="00E6538F">
        <w:rPr>
          <w:sz w:val="24"/>
          <w:szCs w:val="24"/>
        </w:rPr>
        <w:t xml:space="preserve"> </w:t>
      </w:r>
      <w:r w:rsidR="00B5656E" w:rsidRPr="00E6538F">
        <w:rPr>
          <w:b/>
          <w:bCs/>
          <w:sz w:val="24"/>
          <w:szCs w:val="24"/>
        </w:rPr>
        <w:t>and the terms of the foster home license</w:t>
      </w:r>
      <w:r w:rsidR="00B5656E" w:rsidRPr="00E6538F">
        <w:rPr>
          <w:sz w:val="24"/>
          <w:szCs w:val="24"/>
        </w:rPr>
        <w:t xml:space="preserve">. </w:t>
      </w:r>
      <w:r w:rsidR="00B5656E" w:rsidRPr="000D48E6">
        <w:rPr>
          <w:b/>
          <w:bCs/>
          <w:sz w:val="24"/>
          <w:szCs w:val="24"/>
        </w:rPr>
        <w:t xml:space="preserve">Placement of a foster child </w:t>
      </w:r>
      <w:r w:rsidR="00F24366" w:rsidRPr="00E6538F">
        <w:rPr>
          <w:b/>
          <w:bCs/>
          <w:sz w:val="24"/>
          <w:szCs w:val="24"/>
        </w:rPr>
        <w:t>must</w:t>
      </w:r>
      <w:r w:rsidR="00F24366" w:rsidRPr="00E6538F">
        <w:rPr>
          <w:sz w:val="24"/>
          <w:szCs w:val="24"/>
        </w:rPr>
        <w:t xml:space="preserve"> </w:t>
      </w:r>
      <w:r w:rsidR="00B5656E" w:rsidRPr="000D48E6">
        <w:rPr>
          <w:b/>
          <w:bCs/>
          <w:sz w:val="24"/>
          <w:szCs w:val="24"/>
        </w:rPr>
        <w:t>only be received</w:t>
      </w:r>
      <w:r w:rsidR="00B5656E" w:rsidRPr="00E6538F">
        <w:rPr>
          <w:sz w:val="24"/>
          <w:szCs w:val="24"/>
        </w:rPr>
        <w:t xml:space="preserve"> </w:t>
      </w:r>
      <w:r w:rsidR="00B5656E" w:rsidRPr="00E6538F">
        <w:rPr>
          <w:b/>
          <w:bCs/>
          <w:sz w:val="24"/>
          <w:szCs w:val="24"/>
        </w:rPr>
        <w:t>from the agency that certified the home or from another agency with the prior approval of the agency that certified the home.</w:t>
      </w:r>
    </w:p>
    <w:p w14:paraId="12EDA3D4" w14:textId="627A89DE" w:rsidR="00B6082B" w:rsidRPr="00E6538F" w:rsidRDefault="00B6082B" w:rsidP="00B6082B">
      <w:pPr>
        <w:rPr>
          <w:strike/>
          <w:sz w:val="24"/>
          <w:szCs w:val="24"/>
        </w:rPr>
      </w:pPr>
      <w:r w:rsidRPr="00E6538F">
        <w:rPr>
          <w:sz w:val="24"/>
          <w:szCs w:val="24"/>
        </w:rPr>
        <w:t xml:space="preserve">  </w:t>
      </w:r>
      <w:r w:rsidRPr="00E6538F">
        <w:rPr>
          <w:strike/>
          <w:sz w:val="24"/>
          <w:szCs w:val="24"/>
        </w:rPr>
        <w:t xml:space="preserve">(2) </w:t>
      </w:r>
      <w:r w:rsidR="00F532B4" w:rsidRPr="00E6538F">
        <w:rPr>
          <w:strike/>
          <w:sz w:val="24"/>
          <w:szCs w:val="24"/>
        </w:rPr>
        <w:t xml:space="preserve">A foster parent shall receive a foster child for care only within the </w:t>
      </w:r>
      <w:bookmarkStart w:id="29" w:name="_Hlk29383792"/>
      <w:r w:rsidR="00F532B4" w:rsidRPr="00E6538F">
        <w:rPr>
          <w:strike/>
          <w:sz w:val="24"/>
          <w:szCs w:val="24"/>
        </w:rPr>
        <w:t>terms of the foster home</w:t>
      </w:r>
      <w:r w:rsidR="00F532B4" w:rsidRPr="00E6538F">
        <w:rPr>
          <w:strike/>
          <w:spacing w:val="-1"/>
          <w:sz w:val="24"/>
          <w:szCs w:val="24"/>
        </w:rPr>
        <w:t xml:space="preserve"> </w:t>
      </w:r>
      <w:r w:rsidR="00F532B4" w:rsidRPr="00E6538F">
        <w:rPr>
          <w:strike/>
          <w:sz w:val="24"/>
          <w:szCs w:val="24"/>
        </w:rPr>
        <w:t>license.</w:t>
      </w:r>
    </w:p>
    <w:bookmarkEnd w:id="29"/>
    <w:p w14:paraId="6DD7F04C" w14:textId="1207F506" w:rsidR="0085512B" w:rsidRPr="00E6538F" w:rsidRDefault="00B6082B" w:rsidP="00B6082B">
      <w:pPr>
        <w:rPr>
          <w:strike/>
          <w:sz w:val="24"/>
          <w:szCs w:val="24"/>
        </w:rPr>
      </w:pPr>
      <w:r w:rsidRPr="00E6538F">
        <w:rPr>
          <w:sz w:val="24"/>
          <w:szCs w:val="24"/>
        </w:rPr>
        <w:t xml:space="preserve">  </w:t>
      </w:r>
      <w:r w:rsidRPr="00E6538F">
        <w:rPr>
          <w:strike/>
          <w:sz w:val="24"/>
          <w:szCs w:val="24"/>
        </w:rPr>
        <w:t xml:space="preserve">(3) </w:t>
      </w:r>
      <w:r w:rsidR="00F532B4" w:rsidRPr="00E6538F">
        <w:rPr>
          <w:strike/>
          <w:sz w:val="24"/>
          <w:szCs w:val="24"/>
        </w:rPr>
        <w:t xml:space="preserve">A foster parent shall receive a foster child for care only </w:t>
      </w:r>
      <w:bookmarkStart w:id="30" w:name="_Hlk29383933"/>
      <w:r w:rsidR="00F532B4" w:rsidRPr="00E6538F">
        <w:rPr>
          <w:strike/>
          <w:sz w:val="24"/>
          <w:szCs w:val="24"/>
        </w:rPr>
        <w:t>from the agency that certified the home or from another agency with the prior approval of the agency that certified the</w:t>
      </w:r>
      <w:r w:rsidR="00F532B4" w:rsidRPr="00E6538F">
        <w:rPr>
          <w:strike/>
          <w:spacing w:val="-2"/>
          <w:sz w:val="24"/>
          <w:szCs w:val="24"/>
        </w:rPr>
        <w:t xml:space="preserve"> </w:t>
      </w:r>
      <w:r w:rsidR="00F532B4" w:rsidRPr="00E6538F">
        <w:rPr>
          <w:strike/>
          <w:sz w:val="24"/>
          <w:szCs w:val="24"/>
        </w:rPr>
        <w:t>home.</w:t>
      </w:r>
    </w:p>
    <w:bookmarkEnd w:id="1"/>
    <w:bookmarkEnd w:id="30"/>
    <w:p w14:paraId="021A856E" w14:textId="77777777" w:rsidR="00B774C2" w:rsidRPr="00E6538F" w:rsidRDefault="00B774C2" w:rsidP="00B6082B">
      <w:pPr>
        <w:rPr>
          <w:sz w:val="24"/>
          <w:szCs w:val="24"/>
        </w:rPr>
      </w:pPr>
    </w:p>
    <w:p w14:paraId="0E64667D" w14:textId="44D1C968" w:rsidR="00B6082B" w:rsidRPr="00E6538F" w:rsidRDefault="00F532B4" w:rsidP="00B6082B">
      <w:pPr>
        <w:rPr>
          <w:sz w:val="24"/>
          <w:szCs w:val="24"/>
        </w:rPr>
      </w:pPr>
      <w:r w:rsidRPr="00E6538F">
        <w:rPr>
          <w:sz w:val="24"/>
          <w:szCs w:val="24"/>
        </w:rPr>
        <w:t xml:space="preserve">R 400.9403 </w:t>
      </w:r>
      <w:r w:rsidR="00034BB0">
        <w:rPr>
          <w:sz w:val="24"/>
          <w:szCs w:val="24"/>
        </w:rPr>
        <w:t xml:space="preserve"> </w:t>
      </w:r>
      <w:r w:rsidRPr="00E6538F">
        <w:rPr>
          <w:sz w:val="24"/>
          <w:szCs w:val="24"/>
        </w:rPr>
        <w:t>Foster parent duties.</w:t>
      </w:r>
    </w:p>
    <w:p w14:paraId="04D81E5B" w14:textId="00206604" w:rsidR="00B6082B" w:rsidRPr="00E6538F" w:rsidRDefault="00B6082B" w:rsidP="00B6082B">
      <w:pPr>
        <w:rPr>
          <w:sz w:val="24"/>
          <w:szCs w:val="24"/>
        </w:rPr>
      </w:pPr>
      <w:r w:rsidRPr="00E6538F">
        <w:rPr>
          <w:sz w:val="24"/>
          <w:szCs w:val="24"/>
        </w:rPr>
        <w:t xml:space="preserve">  </w:t>
      </w:r>
      <w:r w:rsidR="00F532B4" w:rsidRPr="00E6538F">
        <w:rPr>
          <w:sz w:val="24"/>
          <w:szCs w:val="24"/>
        </w:rPr>
        <w:t xml:space="preserve">Rule 403. </w:t>
      </w:r>
      <w:r w:rsidR="00034BB0">
        <w:rPr>
          <w:sz w:val="24"/>
          <w:szCs w:val="24"/>
        </w:rPr>
        <w:t xml:space="preserve"> </w:t>
      </w:r>
      <w:r w:rsidR="00F532B4" w:rsidRPr="00E6538F">
        <w:rPr>
          <w:sz w:val="24"/>
          <w:szCs w:val="24"/>
        </w:rPr>
        <w:t xml:space="preserve">A foster parent </w:t>
      </w:r>
      <w:r w:rsidR="00F532B4" w:rsidRPr="000D48E6">
        <w:rPr>
          <w:sz w:val="24"/>
          <w:szCs w:val="24"/>
        </w:rPr>
        <w:t>shall</w:t>
      </w:r>
      <w:r w:rsidR="00F532B4" w:rsidRPr="00E6538F">
        <w:rPr>
          <w:sz w:val="24"/>
          <w:szCs w:val="24"/>
        </w:rPr>
        <w:t xml:space="preserve"> carry out each of the following functions:</w:t>
      </w:r>
    </w:p>
    <w:p w14:paraId="0E7D55A9" w14:textId="48993D6F" w:rsidR="00B6082B" w:rsidRPr="00E6538F" w:rsidRDefault="00B6082B" w:rsidP="00B6082B">
      <w:pPr>
        <w:rPr>
          <w:sz w:val="24"/>
          <w:szCs w:val="24"/>
        </w:rPr>
      </w:pPr>
      <w:r w:rsidRPr="00E6538F">
        <w:rPr>
          <w:sz w:val="24"/>
          <w:szCs w:val="24"/>
        </w:rPr>
        <w:t xml:space="preserve">  (a) </w:t>
      </w:r>
      <w:r w:rsidR="00F532B4" w:rsidRPr="00E6538F">
        <w:rPr>
          <w:sz w:val="24"/>
          <w:szCs w:val="24"/>
        </w:rPr>
        <w:t>Cooperate with and assist the agency in the agency's implementation of the service plan for children and their</w:t>
      </w:r>
      <w:r w:rsidR="00F532B4" w:rsidRPr="00E6538F">
        <w:rPr>
          <w:spacing w:val="-4"/>
          <w:sz w:val="24"/>
          <w:szCs w:val="24"/>
        </w:rPr>
        <w:t xml:space="preserve"> </w:t>
      </w:r>
      <w:r w:rsidR="00F532B4" w:rsidRPr="00E6538F">
        <w:rPr>
          <w:sz w:val="24"/>
          <w:szCs w:val="24"/>
        </w:rPr>
        <w:t>families.</w:t>
      </w:r>
    </w:p>
    <w:p w14:paraId="05BC4CD4" w14:textId="39D6A47D" w:rsidR="00B6082B" w:rsidRPr="00E6538F" w:rsidRDefault="00B6082B" w:rsidP="00B6082B">
      <w:pPr>
        <w:rPr>
          <w:sz w:val="24"/>
          <w:szCs w:val="24"/>
        </w:rPr>
      </w:pPr>
      <w:r w:rsidRPr="00E6538F">
        <w:rPr>
          <w:sz w:val="24"/>
          <w:szCs w:val="24"/>
        </w:rPr>
        <w:t xml:space="preserve">  (b) </w:t>
      </w:r>
      <w:r w:rsidR="00F532B4" w:rsidRPr="00E6538F">
        <w:rPr>
          <w:sz w:val="24"/>
          <w:szCs w:val="24"/>
        </w:rPr>
        <w:t>Fully disclose to the agency information concerning a foster child's progress</w:t>
      </w:r>
      <w:r w:rsidR="0044082D" w:rsidRPr="00E6538F">
        <w:rPr>
          <w:sz w:val="24"/>
          <w:szCs w:val="24"/>
        </w:rPr>
        <w:t xml:space="preserve">, </w:t>
      </w:r>
      <w:r w:rsidR="0044082D" w:rsidRPr="00E6538F">
        <w:rPr>
          <w:b/>
          <w:bCs/>
          <w:sz w:val="24"/>
          <w:szCs w:val="24"/>
        </w:rPr>
        <w:t>strengths,</w:t>
      </w:r>
      <w:r w:rsidR="00F532B4" w:rsidRPr="00E6538F">
        <w:rPr>
          <w:sz w:val="24"/>
          <w:szCs w:val="24"/>
        </w:rPr>
        <w:t xml:space="preserve"> and </w:t>
      </w:r>
      <w:r w:rsidR="00F532B4" w:rsidRPr="00E6538F">
        <w:rPr>
          <w:strike/>
          <w:sz w:val="24"/>
          <w:szCs w:val="24"/>
        </w:rPr>
        <w:t>problems</w:t>
      </w:r>
      <w:r w:rsidR="0044082D" w:rsidRPr="00E6538F">
        <w:rPr>
          <w:sz w:val="24"/>
          <w:szCs w:val="24"/>
        </w:rPr>
        <w:t xml:space="preserve"> </w:t>
      </w:r>
      <w:r w:rsidR="0044082D" w:rsidRPr="00E6538F">
        <w:rPr>
          <w:b/>
          <w:bCs/>
          <w:sz w:val="24"/>
          <w:szCs w:val="24"/>
        </w:rPr>
        <w:t>needs</w:t>
      </w:r>
      <w:r w:rsidR="00F532B4" w:rsidRPr="00E6538F">
        <w:rPr>
          <w:sz w:val="24"/>
          <w:szCs w:val="24"/>
        </w:rPr>
        <w:t>.</w:t>
      </w:r>
    </w:p>
    <w:p w14:paraId="2251C31D" w14:textId="7A712F17" w:rsidR="00B6082B" w:rsidRPr="00E6538F" w:rsidRDefault="00B6082B" w:rsidP="00B6082B">
      <w:pPr>
        <w:rPr>
          <w:sz w:val="24"/>
          <w:szCs w:val="24"/>
        </w:rPr>
      </w:pPr>
      <w:r w:rsidRPr="00E6538F">
        <w:rPr>
          <w:sz w:val="24"/>
          <w:szCs w:val="24"/>
        </w:rPr>
        <w:t xml:space="preserve">  (c) </w:t>
      </w:r>
      <w:r w:rsidR="00F532B4" w:rsidRPr="00E6538F">
        <w:rPr>
          <w:sz w:val="24"/>
          <w:szCs w:val="24"/>
        </w:rPr>
        <w:t>Provide written notification to the agency of the need for a foster child to be moved from the foster home not less than 14 calendar days before the move, except when a delay would jeopardize the foster child's care or safety or the safety of members of the foster</w:t>
      </w:r>
      <w:r w:rsidR="00F532B4" w:rsidRPr="00E6538F">
        <w:rPr>
          <w:spacing w:val="-1"/>
          <w:sz w:val="24"/>
          <w:szCs w:val="24"/>
        </w:rPr>
        <w:t xml:space="preserve"> </w:t>
      </w:r>
      <w:r w:rsidR="00F532B4" w:rsidRPr="00E6538F">
        <w:rPr>
          <w:sz w:val="24"/>
          <w:szCs w:val="24"/>
        </w:rPr>
        <w:t>family.</w:t>
      </w:r>
      <w:r w:rsidRPr="00E6538F">
        <w:rPr>
          <w:sz w:val="24"/>
          <w:szCs w:val="24"/>
        </w:rPr>
        <w:t xml:space="preserve"> </w:t>
      </w:r>
    </w:p>
    <w:p w14:paraId="6F2381DF" w14:textId="632883D5" w:rsidR="00B6082B" w:rsidRPr="00E6538F" w:rsidRDefault="004C4B0E" w:rsidP="00B6082B">
      <w:pPr>
        <w:rPr>
          <w:strike/>
          <w:color w:val="FF0000"/>
          <w:sz w:val="24"/>
          <w:szCs w:val="24"/>
        </w:rPr>
      </w:pPr>
      <w:r w:rsidRPr="00E6538F">
        <w:rPr>
          <w:sz w:val="24"/>
          <w:szCs w:val="24"/>
        </w:rPr>
        <w:t xml:space="preserve">  </w:t>
      </w:r>
      <w:r w:rsidRPr="00E6538F">
        <w:rPr>
          <w:strike/>
          <w:sz w:val="24"/>
          <w:szCs w:val="24"/>
        </w:rPr>
        <w:t>(d) Maintain a copy of and follow the agency's written policies and procedures for foster parents and foster care, including the policies and procedures for all of the following:</w:t>
      </w:r>
    </w:p>
    <w:p w14:paraId="446D6BAE" w14:textId="24567399" w:rsidR="00B6082B" w:rsidRPr="00E6538F" w:rsidRDefault="00B6082B" w:rsidP="00B6082B">
      <w:pPr>
        <w:rPr>
          <w:strike/>
          <w:sz w:val="24"/>
          <w:szCs w:val="24"/>
        </w:rPr>
      </w:pPr>
      <w:r w:rsidRPr="00E6538F">
        <w:rPr>
          <w:sz w:val="24"/>
          <w:szCs w:val="24"/>
        </w:rPr>
        <w:t xml:space="preserve">  </w:t>
      </w:r>
      <w:r w:rsidRPr="00E6538F">
        <w:rPr>
          <w:strike/>
          <w:sz w:val="24"/>
          <w:szCs w:val="24"/>
        </w:rPr>
        <w:t xml:space="preserve">(i) </w:t>
      </w:r>
      <w:r w:rsidR="00F532B4" w:rsidRPr="00E6538F">
        <w:rPr>
          <w:strike/>
          <w:sz w:val="24"/>
          <w:szCs w:val="24"/>
        </w:rPr>
        <w:t>Behavior management as required by R</w:t>
      </w:r>
      <w:r w:rsidR="00F532B4" w:rsidRPr="00E6538F">
        <w:rPr>
          <w:strike/>
          <w:spacing w:val="-7"/>
          <w:sz w:val="24"/>
          <w:szCs w:val="24"/>
        </w:rPr>
        <w:t xml:space="preserve"> </w:t>
      </w:r>
      <w:r w:rsidR="00F532B4" w:rsidRPr="00E6538F">
        <w:rPr>
          <w:strike/>
          <w:sz w:val="24"/>
          <w:szCs w:val="24"/>
        </w:rPr>
        <w:t>400.12313.</w:t>
      </w:r>
    </w:p>
    <w:p w14:paraId="5D06F3D7" w14:textId="239D79AB" w:rsidR="00B6082B" w:rsidRPr="00E6538F" w:rsidRDefault="00B6082B" w:rsidP="00B6082B">
      <w:pPr>
        <w:rPr>
          <w:strike/>
          <w:sz w:val="24"/>
          <w:szCs w:val="24"/>
        </w:rPr>
      </w:pPr>
      <w:r w:rsidRPr="00E6538F">
        <w:rPr>
          <w:sz w:val="24"/>
          <w:szCs w:val="24"/>
        </w:rPr>
        <w:t xml:space="preserve">  </w:t>
      </w:r>
      <w:r w:rsidRPr="00E6538F">
        <w:rPr>
          <w:strike/>
          <w:sz w:val="24"/>
          <w:szCs w:val="24"/>
        </w:rPr>
        <w:t xml:space="preserve">(ii) </w:t>
      </w:r>
      <w:r w:rsidR="00F532B4" w:rsidRPr="00E6538F">
        <w:rPr>
          <w:strike/>
          <w:sz w:val="24"/>
          <w:szCs w:val="24"/>
        </w:rPr>
        <w:t>Religion as required by R</w:t>
      </w:r>
      <w:r w:rsidR="00F532B4" w:rsidRPr="00E6538F">
        <w:rPr>
          <w:strike/>
          <w:spacing w:val="-6"/>
          <w:sz w:val="24"/>
          <w:szCs w:val="24"/>
        </w:rPr>
        <w:t xml:space="preserve"> </w:t>
      </w:r>
      <w:r w:rsidR="00F532B4" w:rsidRPr="00E6538F">
        <w:rPr>
          <w:strike/>
          <w:sz w:val="24"/>
          <w:szCs w:val="24"/>
        </w:rPr>
        <w:t>400.12314.</w:t>
      </w:r>
    </w:p>
    <w:p w14:paraId="0FE4484F" w14:textId="6B515ABA" w:rsidR="00B6082B" w:rsidRPr="00E6538F" w:rsidRDefault="00B6082B" w:rsidP="00B6082B">
      <w:pPr>
        <w:rPr>
          <w:strike/>
          <w:sz w:val="24"/>
          <w:szCs w:val="24"/>
        </w:rPr>
      </w:pPr>
      <w:r w:rsidRPr="00E6538F">
        <w:rPr>
          <w:sz w:val="24"/>
          <w:szCs w:val="24"/>
        </w:rPr>
        <w:t xml:space="preserve">  </w:t>
      </w:r>
      <w:r w:rsidRPr="00E6538F">
        <w:rPr>
          <w:strike/>
          <w:sz w:val="24"/>
          <w:szCs w:val="24"/>
        </w:rPr>
        <w:t xml:space="preserve">(iii) </w:t>
      </w:r>
      <w:r w:rsidR="00F532B4" w:rsidRPr="00E6538F">
        <w:rPr>
          <w:strike/>
          <w:sz w:val="24"/>
          <w:szCs w:val="24"/>
        </w:rPr>
        <w:t>Communication as required by R</w:t>
      </w:r>
      <w:r w:rsidR="00F532B4" w:rsidRPr="00E6538F">
        <w:rPr>
          <w:strike/>
          <w:spacing w:val="-7"/>
          <w:sz w:val="24"/>
          <w:szCs w:val="24"/>
        </w:rPr>
        <w:t xml:space="preserve"> </w:t>
      </w:r>
      <w:r w:rsidR="00F532B4" w:rsidRPr="00E6538F">
        <w:rPr>
          <w:strike/>
          <w:sz w:val="24"/>
          <w:szCs w:val="24"/>
        </w:rPr>
        <w:t>400.12315.</w:t>
      </w:r>
    </w:p>
    <w:p w14:paraId="4DB6AB66" w14:textId="2B1287F5" w:rsidR="00B6082B" w:rsidRPr="00E6538F" w:rsidRDefault="00B6082B" w:rsidP="00B6082B">
      <w:pPr>
        <w:rPr>
          <w:strike/>
          <w:sz w:val="24"/>
          <w:szCs w:val="24"/>
        </w:rPr>
      </w:pPr>
      <w:r w:rsidRPr="00E6538F">
        <w:rPr>
          <w:sz w:val="24"/>
          <w:szCs w:val="24"/>
        </w:rPr>
        <w:t xml:space="preserve">  </w:t>
      </w:r>
      <w:r w:rsidRPr="00E6538F">
        <w:rPr>
          <w:strike/>
          <w:sz w:val="24"/>
          <w:szCs w:val="24"/>
        </w:rPr>
        <w:t xml:space="preserve">(iv) </w:t>
      </w:r>
      <w:r w:rsidR="00F532B4" w:rsidRPr="00E6538F">
        <w:rPr>
          <w:strike/>
          <w:sz w:val="24"/>
          <w:szCs w:val="24"/>
        </w:rPr>
        <w:t>Education as required by R 400.12409.</w:t>
      </w:r>
    </w:p>
    <w:p w14:paraId="3BBDE83A" w14:textId="00F69B8C" w:rsidR="00B6082B" w:rsidRPr="00E6538F" w:rsidRDefault="00B6082B" w:rsidP="00B6082B">
      <w:pPr>
        <w:rPr>
          <w:strike/>
          <w:sz w:val="24"/>
          <w:szCs w:val="24"/>
        </w:rPr>
      </w:pPr>
      <w:r w:rsidRPr="00E6538F">
        <w:rPr>
          <w:sz w:val="24"/>
          <w:szCs w:val="24"/>
        </w:rPr>
        <w:t xml:space="preserve">  </w:t>
      </w:r>
      <w:r w:rsidRPr="00E6538F">
        <w:rPr>
          <w:strike/>
          <w:sz w:val="24"/>
          <w:szCs w:val="24"/>
        </w:rPr>
        <w:t xml:space="preserve">(v) </w:t>
      </w:r>
      <w:r w:rsidR="00F532B4" w:rsidRPr="00E6538F">
        <w:rPr>
          <w:strike/>
          <w:sz w:val="24"/>
          <w:szCs w:val="24"/>
        </w:rPr>
        <w:t>Personal possessions as required by R</w:t>
      </w:r>
      <w:r w:rsidR="00F532B4" w:rsidRPr="00E6538F">
        <w:rPr>
          <w:strike/>
          <w:spacing w:val="-6"/>
          <w:sz w:val="24"/>
          <w:szCs w:val="24"/>
        </w:rPr>
        <w:t xml:space="preserve"> </w:t>
      </w:r>
      <w:r w:rsidR="00F532B4" w:rsidRPr="00E6538F">
        <w:rPr>
          <w:strike/>
          <w:sz w:val="24"/>
          <w:szCs w:val="24"/>
        </w:rPr>
        <w:t>400.12316.</w:t>
      </w:r>
    </w:p>
    <w:p w14:paraId="714BC1EE" w14:textId="0FB9FFA9" w:rsidR="00B6082B" w:rsidRPr="00E6538F" w:rsidRDefault="00B6082B" w:rsidP="00B6082B">
      <w:pPr>
        <w:rPr>
          <w:strike/>
          <w:sz w:val="24"/>
          <w:szCs w:val="24"/>
        </w:rPr>
      </w:pPr>
      <w:r w:rsidRPr="00E6538F">
        <w:rPr>
          <w:sz w:val="24"/>
          <w:szCs w:val="24"/>
        </w:rPr>
        <w:t xml:space="preserve">  </w:t>
      </w:r>
      <w:r w:rsidRPr="00E6538F">
        <w:rPr>
          <w:strike/>
          <w:sz w:val="24"/>
          <w:szCs w:val="24"/>
        </w:rPr>
        <w:t xml:space="preserve">(vi) </w:t>
      </w:r>
      <w:r w:rsidR="00F532B4" w:rsidRPr="00E6538F">
        <w:rPr>
          <w:strike/>
          <w:sz w:val="24"/>
          <w:szCs w:val="24"/>
        </w:rPr>
        <w:t>Allowance and money, as required by R</w:t>
      </w:r>
      <w:r w:rsidR="00F532B4" w:rsidRPr="00E6538F">
        <w:rPr>
          <w:strike/>
          <w:spacing w:val="-2"/>
          <w:sz w:val="24"/>
          <w:szCs w:val="24"/>
        </w:rPr>
        <w:t xml:space="preserve"> </w:t>
      </w:r>
      <w:r w:rsidR="00F532B4" w:rsidRPr="00E6538F">
        <w:rPr>
          <w:strike/>
          <w:sz w:val="24"/>
          <w:szCs w:val="24"/>
        </w:rPr>
        <w:t>400.12317.</w:t>
      </w:r>
    </w:p>
    <w:p w14:paraId="61FB7514" w14:textId="6D91B9E7" w:rsidR="00B6082B" w:rsidRPr="00E6538F" w:rsidRDefault="00B6082B" w:rsidP="00B6082B">
      <w:pPr>
        <w:rPr>
          <w:strike/>
          <w:sz w:val="24"/>
          <w:szCs w:val="24"/>
        </w:rPr>
      </w:pPr>
      <w:r w:rsidRPr="00E6538F">
        <w:rPr>
          <w:sz w:val="24"/>
          <w:szCs w:val="24"/>
        </w:rPr>
        <w:t xml:space="preserve">  </w:t>
      </w:r>
      <w:r w:rsidRPr="00E6538F">
        <w:rPr>
          <w:strike/>
          <w:sz w:val="24"/>
          <w:szCs w:val="24"/>
        </w:rPr>
        <w:t xml:space="preserve">(vii) </w:t>
      </w:r>
      <w:r w:rsidR="00F532B4" w:rsidRPr="00E6538F">
        <w:rPr>
          <w:strike/>
          <w:sz w:val="24"/>
          <w:szCs w:val="24"/>
        </w:rPr>
        <w:t>Clothing as required by R</w:t>
      </w:r>
      <w:r w:rsidR="00F532B4" w:rsidRPr="00E6538F">
        <w:rPr>
          <w:strike/>
          <w:spacing w:val="-6"/>
          <w:sz w:val="24"/>
          <w:szCs w:val="24"/>
        </w:rPr>
        <w:t xml:space="preserve"> </w:t>
      </w:r>
      <w:r w:rsidR="00F532B4" w:rsidRPr="00E6538F">
        <w:rPr>
          <w:strike/>
          <w:sz w:val="24"/>
          <w:szCs w:val="24"/>
        </w:rPr>
        <w:t>400.12318.</w:t>
      </w:r>
    </w:p>
    <w:p w14:paraId="6B61C617" w14:textId="0A95D183" w:rsidR="007B5D79" w:rsidRPr="00E6538F" w:rsidRDefault="00B6082B" w:rsidP="007B5D79">
      <w:pPr>
        <w:rPr>
          <w:strike/>
          <w:sz w:val="24"/>
          <w:szCs w:val="24"/>
        </w:rPr>
      </w:pPr>
      <w:r w:rsidRPr="00E6538F">
        <w:rPr>
          <w:sz w:val="24"/>
          <w:szCs w:val="24"/>
        </w:rPr>
        <w:t xml:space="preserve">  </w:t>
      </w:r>
      <w:r w:rsidR="007B5D79" w:rsidRPr="00E6538F">
        <w:rPr>
          <w:strike/>
          <w:sz w:val="24"/>
          <w:szCs w:val="24"/>
        </w:rPr>
        <w:t xml:space="preserve">(viii) </w:t>
      </w:r>
      <w:r w:rsidR="00F532B4" w:rsidRPr="00E6538F">
        <w:rPr>
          <w:strike/>
          <w:sz w:val="24"/>
          <w:szCs w:val="24"/>
        </w:rPr>
        <w:t>Emergencies as required by R</w:t>
      </w:r>
      <w:r w:rsidR="00F532B4" w:rsidRPr="00E6538F">
        <w:rPr>
          <w:strike/>
          <w:spacing w:val="-1"/>
          <w:sz w:val="24"/>
          <w:szCs w:val="24"/>
        </w:rPr>
        <w:t xml:space="preserve"> </w:t>
      </w:r>
      <w:r w:rsidR="00F532B4" w:rsidRPr="00E6538F">
        <w:rPr>
          <w:strike/>
          <w:sz w:val="24"/>
          <w:szCs w:val="24"/>
        </w:rPr>
        <w:t>400.12323.</w:t>
      </w:r>
    </w:p>
    <w:p w14:paraId="36845CF2" w14:textId="309350C1" w:rsidR="007B5D79" w:rsidRPr="00E6538F" w:rsidRDefault="007B5D79" w:rsidP="007B5D79">
      <w:pPr>
        <w:rPr>
          <w:strike/>
          <w:sz w:val="24"/>
          <w:szCs w:val="24"/>
        </w:rPr>
      </w:pPr>
      <w:r w:rsidRPr="00E6538F">
        <w:rPr>
          <w:sz w:val="24"/>
          <w:szCs w:val="24"/>
        </w:rPr>
        <w:t xml:space="preserve">  </w:t>
      </w:r>
      <w:r w:rsidRPr="00E6538F">
        <w:rPr>
          <w:strike/>
          <w:sz w:val="24"/>
          <w:szCs w:val="24"/>
        </w:rPr>
        <w:t xml:space="preserve">(ix) </w:t>
      </w:r>
      <w:r w:rsidR="00F532B4" w:rsidRPr="00E6538F">
        <w:rPr>
          <w:strike/>
          <w:sz w:val="24"/>
          <w:szCs w:val="24"/>
        </w:rPr>
        <w:t>Medical and dental care as required by R</w:t>
      </w:r>
      <w:r w:rsidR="00F532B4" w:rsidRPr="00E6538F">
        <w:rPr>
          <w:strike/>
          <w:spacing w:val="-2"/>
          <w:sz w:val="24"/>
          <w:szCs w:val="24"/>
        </w:rPr>
        <w:t xml:space="preserve"> </w:t>
      </w:r>
      <w:r w:rsidR="00F532B4" w:rsidRPr="00E6538F">
        <w:rPr>
          <w:strike/>
          <w:sz w:val="24"/>
          <w:szCs w:val="24"/>
        </w:rPr>
        <w:t>400.12413.</w:t>
      </w:r>
    </w:p>
    <w:p w14:paraId="1AC63FF4" w14:textId="1E8DBE81" w:rsidR="007B5D79" w:rsidRPr="00E6538F" w:rsidRDefault="007B5D79" w:rsidP="007B5D79">
      <w:pPr>
        <w:rPr>
          <w:strike/>
          <w:sz w:val="24"/>
          <w:szCs w:val="24"/>
        </w:rPr>
      </w:pPr>
      <w:r w:rsidRPr="00E6538F">
        <w:rPr>
          <w:sz w:val="24"/>
          <w:szCs w:val="24"/>
        </w:rPr>
        <w:t xml:space="preserve">  </w:t>
      </w:r>
      <w:r w:rsidRPr="00E6538F">
        <w:rPr>
          <w:strike/>
          <w:sz w:val="24"/>
          <w:szCs w:val="24"/>
        </w:rPr>
        <w:t xml:space="preserve">(x) </w:t>
      </w:r>
      <w:r w:rsidR="00F532B4" w:rsidRPr="00E6538F">
        <w:rPr>
          <w:strike/>
          <w:sz w:val="24"/>
          <w:szCs w:val="24"/>
        </w:rPr>
        <w:t>Substitute care as required by R</w:t>
      </w:r>
      <w:r w:rsidR="00F532B4" w:rsidRPr="00E6538F">
        <w:rPr>
          <w:strike/>
          <w:spacing w:val="-2"/>
          <w:sz w:val="24"/>
          <w:szCs w:val="24"/>
        </w:rPr>
        <w:t xml:space="preserve"> </w:t>
      </w:r>
      <w:r w:rsidR="00F532B4" w:rsidRPr="00E6538F">
        <w:rPr>
          <w:strike/>
          <w:sz w:val="24"/>
          <w:szCs w:val="24"/>
        </w:rPr>
        <w:t>400.12319.</w:t>
      </w:r>
    </w:p>
    <w:p w14:paraId="593126AA" w14:textId="3ED20BCB" w:rsidR="007B5D79" w:rsidRPr="00E6538F" w:rsidRDefault="007B5D79" w:rsidP="007B5D79">
      <w:pPr>
        <w:rPr>
          <w:strike/>
          <w:sz w:val="24"/>
          <w:szCs w:val="24"/>
        </w:rPr>
      </w:pPr>
      <w:r w:rsidRPr="00E6538F">
        <w:rPr>
          <w:sz w:val="24"/>
          <w:szCs w:val="24"/>
        </w:rPr>
        <w:t xml:space="preserve">  </w:t>
      </w:r>
      <w:r w:rsidRPr="00E6538F">
        <w:rPr>
          <w:strike/>
          <w:sz w:val="24"/>
          <w:szCs w:val="24"/>
        </w:rPr>
        <w:t xml:space="preserve">(xi) </w:t>
      </w:r>
      <w:r w:rsidR="00F532B4" w:rsidRPr="00E6538F">
        <w:rPr>
          <w:strike/>
          <w:sz w:val="24"/>
          <w:szCs w:val="24"/>
        </w:rPr>
        <w:t>Supervision as required by R</w:t>
      </w:r>
      <w:r w:rsidR="00F532B4" w:rsidRPr="00E6538F">
        <w:rPr>
          <w:strike/>
          <w:spacing w:val="-6"/>
          <w:sz w:val="24"/>
          <w:szCs w:val="24"/>
        </w:rPr>
        <w:t xml:space="preserve"> </w:t>
      </w:r>
      <w:r w:rsidR="00F532B4" w:rsidRPr="00E6538F">
        <w:rPr>
          <w:strike/>
          <w:sz w:val="24"/>
          <w:szCs w:val="24"/>
        </w:rPr>
        <w:t>400.12320.</w:t>
      </w:r>
    </w:p>
    <w:p w14:paraId="1F8AF0FC" w14:textId="1B1B35AD" w:rsidR="007B5D79" w:rsidRPr="00E6538F" w:rsidRDefault="007B5D79" w:rsidP="007B5D79">
      <w:pPr>
        <w:rPr>
          <w:strike/>
          <w:sz w:val="24"/>
          <w:szCs w:val="24"/>
        </w:rPr>
      </w:pPr>
      <w:r w:rsidRPr="00E6538F">
        <w:rPr>
          <w:sz w:val="24"/>
          <w:szCs w:val="24"/>
        </w:rPr>
        <w:t xml:space="preserve">  </w:t>
      </w:r>
      <w:r w:rsidRPr="00E6538F">
        <w:rPr>
          <w:strike/>
          <w:sz w:val="24"/>
          <w:szCs w:val="24"/>
        </w:rPr>
        <w:t xml:space="preserve">(xii) </w:t>
      </w:r>
      <w:r w:rsidR="00F532B4" w:rsidRPr="00E6538F">
        <w:rPr>
          <w:strike/>
          <w:sz w:val="24"/>
          <w:szCs w:val="24"/>
        </w:rPr>
        <w:t>Incidents reporting as required by R</w:t>
      </w:r>
      <w:r w:rsidR="00F532B4" w:rsidRPr="00E6538F">
        <w:rPr>
          <w:strike/>
          <w:spacing w:val="-9"/>
          <w:sz w:val="24"/>
          <w:szCs w:val="24"/>
        </w:rPr>
        <w:t xml:space="preserve"> </w:t>
      </w:r>
      <w:r w:rsidR="00F532B4" w:rsidRPr="00E6538F">
        <w:rPr>
          <w:strike/>
          <w:sz w:val="24"/>
          <w:szCs w:val="24"/>
        </w:rPr>
        <w:t>400.12322.</w:t>
      </w:r>
    </w:p>
    <w:p w14:paraId="1FAFE5BF" w14:textId="7DE6F9E5" w:rsidR="0085512B" w:rsidRPr="00E6538F" w:rsidRDefault="007B5D79" w:rsidP="007B5D79">
      <w:pPr>
        <w:rPr>
          <w:strike/>
          <w:sz w:val="24"/>
          <w:szCs w:val="24"/>
        </w:rPr>
      </w:pPr>
      <w:r w:rsidRPr="00E6538F">
        <w:rPr>
          <w:sz w:val="24"/>
          <w:szCs w:val="24"/>
        </w:rPr>
        <w:t xml:space="preserve">  </w:t>
      </w:r>
      <w:r w:rsidRPr="00E6538F">
        <w:rPr>
          <w:strike/>
          <w:sz w:val="24"/>
          <w:szCs w:val="24"/>
        </w:rPr>
        <w:t xml:space="preserve">(xiii) </w:t>
      </w:r>
      <w:r w:rsidR="00F532B4" w:rsidRPr="00E6538F">
        <w:rPr>
          <w:strike/>
          <w:sz w:val="24"/>
          <w:szCs w:val="24"/>
        </w:rPr>
        <w:t>Hazardous materials as required by R</w:t>
      </w:r>
      <w:r w:rsidR="00F532B4" w:rsidRPr="00E6538F">
        <w:rPr>
          <w:strike/>
          <w:spacing w:val="-3"/>
          <w:sz w:val="24"/>
          <w:szCs w:val="24"/>
        </w:rPr>
        <w:t xml:space="preserve"> </w:t>
      </w:r>
      <w:r w:rsidR="00F532B4" w:rsidRPr="00E6538F">
        <w:rPr>
          <w:strike/>
          <w:sz w:val="24"/>
          <w:szCs w:val="24"/>
        </w:rPr>
        <w:t>400.12321.</w:t>
      </w:r>
    </w:p>
    <w:p w14:paraId="6058534D" w14:textId="36068AC0" w:rsidR="0085512B" w:rsidRDefault="0085512B">
      <w:pPr>
        <w:pStyle w:val="BodyText"/>
        <w:ind w:left="0" w:firstLine="0"/>
      </w:pPr>
    </w:p>
    <w:p w14:paraId="3405C290" w14:textId="77777777" w:rsidR="00172C6D" w:rsidRPr="00E6538F" w:rsidRDefault="00172C6D">
      <w:pPr>
        <w:pStyle w:val="BodyText"/>
        <w:ind w:left="0" w:firstLine="0"/>
      </w:pPr>
    </w:p>
    <w:p w14:paraId="5887944D" w14:textId="0FEBF3F8" w:rsidR="007B5D79" w:rsidRPr="00E6538F" w:rsidRDefault="00F532B4" w:rsidP="007B5D79">
      <w:pPr>
        <w:rPr>
          <w:sz w:val="24"/>
          <w:szCs w:val="24"/>
        </w:rPr>
      </w:pPr>
      <w:bookmarkStart w:id="31" w:name="_Hlk51228706"/>
      <w:r w:rsidRPr="00E6538F">
        <w:rPr>
          <w:sz w:val="24"/>
          <w:szCs w:val="24"/>
        </w:rPr>
        <w:t>R 400.9404</w:t>
      </w:r>
      <w:r w:rsidR="00034BB0">
        <w:rPr>
          <w:sz w:val="24"/>
          <w:szCs w:val="24"/>
        </w:rPr>
        <w:t xml:space="preserve"> </w:t>
      </w:r>
      <w:r w:rsidRPr="00E6538F">
        <w:rPr>
          <w:sz w:val="24"/>
          <w:szCs w:val="24"/>
        </w:rPr>
        <w:t xml:space="preserve"> Behavior management.</w:t>
      </w:r>
    </w:p>
    <w:p w14:paraId="529037C2" w14:textId="69FB2A90" w:rsidR="007B5D79" w:rsidRPr="00E6538F" w:rsidRDefault="007B5D79" w:rsidP="007B5D79">
      <w:pPr>
        <w:rPr>
          <w:sz w:val="24"/>
          <w:szCs w:val="24"/>
        </w:rPr>
      </w:pPr>
      <w:r w:rsidRPr="00E6538F">
        <w:rPr>
          <w:sz w:val="24"/>
          <w:szCs w:val="24"/>
        </w:rPr>
        <w:t xml:space="preserve">  </w:t>
      </w:r>
      <w:r w:rsidR="00F532B4" w:rsidRPr="00E6538F">
        <w:rPr>
          <w:sz w:val="24"/>
          <w:szCs w:val="24"/>
        </w:rPr>
        <w:t>Rule 404.</w:t>
      </w:r>
      <w:r w:rsidR="00034BB0">
        <w:rPr>
          <w:sz w:val="24"/>
          <w:szCs w:val="24"/>
        </w:rPr>
        <w:t xml:space="preserve"> </w:t>
      </w:r>
      <w:r w:rsidR="00F532B4" w:rsidRPr="00E6538F">
        <w:rPr>
          <w:sz w:val="24"/>
          <w:szCs w:val="24"/>
        </w:rPr>
        <w:t xml:space="preserve"> (1) A foster parent </w:t>
      </w:r>
      <w:r w:rsidR="00F532B4" w:rsidRPr="00E6538F">
        <w:rPr>
          <w:strike/>
          <w:sz w:val="24"/>
          <w:szCs w:val="24"/>
        </w:rPr>
        <w:t>shall</w:t>
      </w:r>
      <w:r w:rsidR="00F532B4" w:rsidRPr="00E6538F">
        <w:rPr>
          <w:b/>
          <w:bCs/>
          <w:sz w:val="24"/>
          <w:szCs w:val="24"/>
        </w:rPr>
        <w:t xml:space="preserve"> </w:t>
      </w:r>
      <w:r w:rsidR="00F24366" w:rsidRPr="00E6538F">
        <w:rPr>
          <w:b/>
          <w:bCs/>
          <w:sz w:val="24"/>
          <w:szCs w:val="24"/>
        </w:rPr>
        <w:t>must</w:t>
      </w:r>
      <w:r w:rsidR="00F24366" w:rsidRPr="000D48E6">
        <w:rPr>
          <w:sz w:val="24"/>
          <w:szCs w:val="24"/>
        </w:rPr>
        <w:t xml:space="preserve"> </w:t>
      </w:r>
      <w:r w:rsidR="00F532B4" w:rsidRPr="00E6538F">
        <w:rPr>
          <w:sz w:val="24"/>
          <w:szCs w:val="24"/>
        </w:rPr>
        <w:t xml:space="preserve">follow the </w:t>
      </w:r>
      <w:r w:rsidR="00F532B4" w:rsidRPr="00E6538F">
        <w:rPr>
          <w:strike/>
          <w:sz w:val="24"/>
          <w:szCs w:val="24"/>
        </w:rPr>
        <w:t>behavior management</w:t>
      </w:r>
      <w:r w:rsidR="00F532B4" w:rsidRPr="00E6538F">
        <w:rPr>
          <w:sz w:val="24"/>
          <w:szCs w:val="24"/>
        </w:rPr>
        <w:t xml:space="preserve"> </w:t>
      </w:r>
      <w:r w:rsidR="00581ECA" w:rsidRPr="00E6538F">
        <w:rPr>
          <w:b/>
          <w:bCs/>
          <w:sz w:val="24"/>
          <w:szCs w:val="24"/>
        </w:rPr>
        <w:t xml:space="preserve">behavioral support </w:t>
      </w:r>
      <w:r w:rsidR="00F532B4" w:rsidRPr="000D48E6">
        <w:rPr>
          <w:sz w:val="24"/>
          <w:szCs w:val="24"/>
        </w:rPr>
        <w:t>plan</w:t>
      </w:r>
      <w:r w:rsidR="00F532B4" w:rsidRPr="00E6538F">
        <w:rPr>
          <w:sz w:val="24"/>
          <w:szCs w:val="24"/>
        </w:rPr>
        <w:t xml:space="preserve"> developed for each foster child by the child's social services worker.</w:t>
      </w:r>
      <w:r w:rsidRPr="00E6538F">
        <w:rPr>
          <w:sz w:val="24"/>
          <w:szCs w:val="24"/>
        </w:rPr>
        <w:t xml:space="preserve"> </w:t>
      </w:r>
    </w:p>
    <w:p w14:paraId="6C42B305" w14:textId="3301FA82" w:rsidR="00075134" w:rsidRPr="00075134" w:rsidRDefault="007B5D79" w:rsidP="00075134">
      <w:pPr>
        <w:rPr>
          <w:sz w:val="24"/>
          <w:szCs w:val="24"/>
        </w:rPr>
      </w:pPr>
      <w:r w:rsidRPr="00E6538F">
        <w:rPr>
          <w:sz w:val="24"/>
          <w:szCs w:val="24"/>
        </w:rPr>
        <w:t xml:space="preserve">  (2) </w:t>
      </w:r>
      <w:r w:rsidR="00F532B4" w:rsidRPr="00F56117">
        <w:rPr>
          <w:sz w:val="24"/>
          <w:szCs w:val="24"/>
        </w:rPr>
        <w:t xml:space="preserve">A foster parent may use reasonable restraint </w:t>
      </w:r>
      <w:r w:rsidR="00F65F5E" w:rsidRPr="00F56117">
        <w:rPr>
          <w:b/>
          <w:bCs/>
          <w:sz w:val="24"/>
          <w:szCs w:val="24"/>
        </w:rPr>
        <w:t>methods of physical intervention</w:t>
      </w:r>
      <w:r w:rsidR="00F65F5E" w:rsidRPr="00F56117">
        <w:rPr>
          <w:sz w:val="24"/>
          <w:szCs w:val="24"/>
        </w:rPr>
        <w:t xml:space="preserve"> </w:t>
      </w:r>
      <w:r w:rsidR="00F532B4" w:rsidRPr="00F56117">
        <w:rPr>
          <w:sz w:val="24"/>
          <w:szCs w:val="24"/>
        </w:rPr>
        <w:t>to prevent a foster child from harming himself or herself</w:t>
      </w:r>
      <w:r w:rsidR="00F65F5E" w:rsidRPr="007413E1">
        <w:rPr>
          <w:sz w:val="24"/>
          <w:szCs w:val="24"/>
        </w:rPr>
        <w:t>,</w:t>
      </w:r>
      <w:r w:rsidR="00F65F5E" w:rsidRPr="007413E1">
        <w:rPr>
          <w:b/>
          <w:bCs/>
          <w:sz w:val="24"/>
          <w:szCs w:val="24"/>
        </w:rPr>
        <w:t xml:space="preserve"> or</w:t>
      </w:r>
      <w:r w:rsidR="00F532B4" w:rsidRPr="007413E1">
        <w:rPr>
          <w:sz w:val="24"/>
          <w:szCs w:val="24"/>
        </w:rPr>
        <w:t xml:space="preserve"> other persons</w:t>
      </w:r>
      <w:r w:rsidR="00471AD6" w:rsidRPr="007413E1">
        <w:rPr>
          <w:sz w:val="24"/>
          <w:szCs w:val="24"/>
        </w:rPr>
        <w:t>.</w:t>
      </w:r>
      <w:r w:rsidR="007413E1">
        <w:rPr>
          <w:strike/>
          <w:sz w:val="24"/>
          <w:szCs w:val="24"/>
        </w:rPr>
        <w:t xml:space="preserve"> </w:t>
      </w:r>
      <w:r w:rsidR="00F532B4" w:rsidRPr="00075134">
        <w:rPr>
          <w:strike/>
          <w:sz w:val="24"/>
          <w:szCs w:val="24"/>
        </w:rPr>
        <w:t>or property or to allow the child to gain control of himself or</w:t>
      </w:r>
      <w:r w:rsidR="00F532B4" w:rsidRPr="00075134">
        <w:rPr>
          <w:strike/>
          <w:spacing w:val="-3"/>
          <w:sz w:val="24"/>
          <w:szCs w:val="24"/>
        </w:rPr>
        <w:t xml:space="preserve"> </w:t>
      </w:r>
      <w:r w:rsidR="00F532B4" w:rsidRPr="00075134">
        <w:rPr>
          <w:strike/>
          <w:sz w:val="24"/>
          <w:szCs w:val="24"/>
        </w:rPr>
        <w:t>herself</w:t>
      </w:r>
      <w:r w:rsidR="00075134" w:rsidRPr="00075134">
        <w:rPr>
          <w:b/>
          <w:bCs/>
          <w:strike/>
          <w:sz w:val="24"/>
          <w:szCs w:val="24"/>
        </w:rPr>
        <w:t xml:space="preserve"> </w:t>
      </w:r>
    </w:p>
    <w:p w14:paraId="53D3B848" w14:textId="1EF7CF03" w:rsidR="004A705E" w:rsidRPr="00E6538F" w:rsidRDefault="00075134" w:rsidP="000A58AF">
      <w:pPr>
        <w:rPr>
          <w:b/>
          <w:bCs/>
          <w:sz w:val="24"/>
          <w:szCs w:val="24"/>
        </w:rPr>
      </w:pPr>
      <w:r w:rsidRPr="00075134">
        <w:rPr>
          <w:b/>
          <w:bCs/>
          <w:sz w:val="24"/>
          <w:szCs w:val="24"/>
        </w:rPr>
        <w:t> </w:t>
      </w:r>
      <w:r w:rsidR="00051D7F">
        <w:rPr>
          <w:b/>
          <w:bCs/>
          <w:sz w:val="24"/>
          <w:szCs w:val="24"/>
        </w:rPr>
        <w:t xml:space="preserve"> (</w:t>
      </w:r>
      <w:r w:rsidR="007B5D79" w:rsidRPr="00E6538F">
        <w:rPr>
          <w:sz w:val="24"/>
          <w:szCs w:val="24"/>
        </w:rPr>
        <w:t xml:space="preserve">3) </w:t>
      </w:r>
      <w:r w:rsidR="00F532B4" w:rsidRPr="00E6538F">
        <w:rPr>
          <w:sz w:val="24"/>
          <w:szCs w:val="24"/>
        </w:rPr>
        <w:t xml:space="preserve">A foster parent </w:t>
      </w:r>
      <w:r w:rsidR="00F532B4" w:rsidRPr="00E6538F">
        <w:rPr>
          <w:strike/>
          <w:sz w:val="24"/>
          <w:szCs w:val="24"/>
        </w:rPr>
        <w:t>shall</w:t>
      </w:r>
      <w:r w:rsidR="00F532B4" w:rsidRPr="00E6538F">
        <w:rPr>
          <w:sz w:val="24"/>
          <w:szCs w:val="24"/>
        </w:rPr>
        <w:t xml:space="preserve"> </w:t>
      </w:r>
      <w:r w:rsidR="00F24366" w:rsidRPr="00E6538F">
        <w:rPr>
          <w:b/>
          <w:bCs/>
          <w:sz w:val="24"/>
          <w:szCs w:val="24"/>
        </w:rPr>
        <w:t>may</w:t>
      </w:r>
      <w:r w:rsidR="00F24366" w:rsidRPr="00E6538F">
        <w:rPr>
          <w:sz w:val="24"/>
          <w:szCs w:val="24"/>
        </w:rPr>
        <w:t xml:space="preserve"> </w:t>
      </w:r>
      <w:r w:rsidR="00F532B4" w:rsidRPr="00E6538F">
        <w:rPr>
          <w:sz w:val="24"/>
          <w:szCs w:val="24"/>
        </w:rPr>
        <w:t xml:space="preserve">not </w:t>
      </w:r>
      <w:r w:rsidR="004A705E" w:rsidRPr="00E6538F">
        <w:rPr>
          <w:b/>
          <w:bCs/>
          <w:sz w:val="24"/>
          <w:szCs w:val="24"/>
        </w:rPr>
        <w:t>physically discipline or</w:t>
      </w:r>
      <w:r w:rsidR="004A705E" w:rsidRPr="00E6538F">
        <w:rPr>
          <w:sz w:val="24"/>
          <w:szCs w:val="24"/>
        </w:rPr>
        <w:t xml:space="preserve"> use </w:t>
      </w:r>
      <w:r w:rsidR="00F532B4" w:rsidRPr="00E6538F">
        <w:rPr>
          <w:sz w:val="24"/>
          <w:szCs w:val="24"/>
        </w:rPr>
        <w:t>corporal punishment for any reason with a foster child</w:t>
      </w:r>
      <w:r w:rsidR="000A58AF" w:rsidRPr="00E6538F">
        <w:rPr>
          <w:sz w:val="24"/>
          <w:szCs w:val="24"/>
        </w:rPr>
        <w:t xml:space="preserve"> </w:t>
      </w:r>
      <w:r w:rsidR="00182EA4" w:rsidRPr="00E6538F">
        <w:rPr>
          <w:b/>
          <w:bCs/>
          <w:sz w:val="24"/>
          <w:szCs w:val="24"/>
        </w:rPr>
        <w:t xml:space="preserve">and </w:t>
      </w:r>
      <w:r w:rsidR="00F24366" w:rsidRPr="00E6538F">
        <w:rPr>
          <w:b/>
          <w:bCs/>
          <w:sz w:val="24"/>
          <w:szCs w:val="24"/>
        </w:rPr>
        <w:t>wil</w:t>
      </w:r>
      <w:r w:rsidR="00182EA4" w:rsidRPr="00E6538F">
        <w:rPr>
          <w:b/>
          <w:bCs/>
          <w:sz w:val="24"/>
          <w:szCs w:val="24"/>
        </w:rPr>
        <w:t xml:space="preserve">l </w:t>
      </w:r>
      <w:r w:rsidR="0032670B" w:rsidRPr="00E6538F">
        <w:rPr>
          <w:b/>
          <w:bCs/>
          <w:sz w:val="24"/>
          <w:szCs w:val="24"/>
        </w:rPr>
        <w:t>intervene with a child in ways that are trauma-responsive, positive</w:t>
      </w:r>
      <w:r w:rsidR="000254AE">
        <w:rPr>
          <w:b/>
          <w:bCs/>
          <w:sz w:val="24"/>
          <w:szCs w:val="24"/>
        </w:rPr>
        <w:t>,</w:t>
      </w:r>
      <w:r w:rsidR="0032670B" w:rsidRPr="00E6538F">
        <w:rPr>
          <w:b/>
          <w:bCs/>
          <w:sz w:val="24"/>
          <w:szCs w:val="24"/>
        </w:rPr>
        <w:t xml:space="preserve"> and consistent, </w:t>
      </w:r>
      <w:r w:rsidR="000254AE">
        <w:rPr>
          <w:b/>
          <w:bCs/>
          <w:sz w:val="24"/>
          <w:szCs w:val="24"/>
        </w:rPr>
        <w:t xml:space="preserve">and are </w:t>
      </w:r>
      <w:r w:rsidR="00A85788" w:rsidRPr="00E6538F">
        <w:rPr>
          <w:b/>
          <w:bCs/>
          <w:sz w:val="24"/>
          <w:szCs w:val="24"/>
        </w:rPr>
        <w:t xml:space="preserve">based on each foster child’s needs, stage of development, and behavior.  </w:t>
      </w:r>
      <w:r w:rsidR="0044082D" w:rsidRPr="00E6538F">
        <w:rPr>
          <w:b/>
          <w:bCs/>
          <w:sz w:val="24"/>
          <w:szCs w:val="24"/>
        </w:rPr>
        <w:t xml:space="preserve">Children </w:t>
      </w:r>
      <w:r w:rsidR="00AC5C90" w:rsidRPr="00E6538F">
        <w:rPr>
          <w:b/>
          <w:bCs/>
          <w:sz w:val="24"/>
          <w:szCs w:val="24"/>
        </w:rPr>
        <w:t>must</w:t>
      </w:r>
      <w:r w:rsidR="00574144" w:rsidRPr="00E6538F">
        <w:rPr>
          <w:b/>
          <w:bCs/>
          <w:sz w:val="24"/>
          <w:szCs w:val="24"/>
        </w:rPr>
        <w:t xml:space="preserve"> always</w:t>
      </w:r>
      <w:r w:rsidR="00AC5C90" w:rsidRPr="00E6538F">
        <w:rPr>
          <w:b/>
          <w:bCs/>
          <w:sz w:val="24"/>
          <w:szCs w:val="24"/>
        </w:rPr>
        <w:t xml:space="preserve"> </w:t>
      </w:r>
      <w:r w:rsidR="0044082D" w:rsidRPr="00E6538F">
        <w:rPr>
          <w:b/>
          <w:bCs/>
          <w:sz w:val="24"/>
          <w:szCs w:val="24"/>
        </w:rPr>
        <w:t xml:space="preserve">be treated with dignity, sensitivity, compassion, and respect. </w:t>
      </w:r>
    </w:p>
    <w:p w14:paraId="4CCED35F" w14:textId="2FDA1E3F" w:rsidR="00113BD2" w:rsidRPr="00ED453B" w:rsidRDefault="008E61F9" w:rsidP="00113BD2">
      <w:pPr>
        <w:rPr>
          <w:b/>
          <w:bCs/>
          <w:sz w:val="24"/>
          <w:szCs w:val="24"/>
        </w:rPr>
      </w:pPr>
      <w:r>
        <w:rPr>
          <w:b/>
          <w:bCs/>
          <w:sz w:val="24"/>
          <w:szCs w:val="24"/>
        </w:rPr>
        <w:t xml:space="preserve">  </w:t>
      </w:r>
      <w:r w:rsidR="000A58AF" w:rsidRPr="00ED453B">
        <w:rPr>
          <w:b/>
          <w:bCs/>
          <w:sz w:val="24"/>
          <w:szCs w:val="24"/>
        </w:rPr>
        <w:t>(4)</w:t>
      </w:r>
      <w:r w:rsidRPr="00ED453B">
        <w:t xml:space="preserve"> </w:t>
      </w:r>
      <w:r w:rsidRPr="00ED453B">
        <w:rPr>
          <w:b/>
          <w:bCs/>
          <w:sz w:val="24"/>
          <w:szCs w:val="24"/>
        </w:rPr>
        <w:t>All the following are prohibited:</w:t>
      </w:r>
    </w:p>
    <w:p w14:paraId="0D06EB7D" w14:textId="2016CF58" w:rsidR="00113BD2" w:rsidRPr="00ED453B" w:rsidRDefault="008E61F9" w:rsidP="00113BD2">
      <w:pPr>
        <w:rPr>
          <w:b/>
          <w:bCs/>
          <w:sz w:val="24"/>
          <w:szCs w:val="24"/>
        </w:rPr>
      </w:pPr>
      <w:r w:rsidRPr="00ED453B">
        <w:rPr>
          <w:b/>
          <w:bCs/>
          <w:sz w:val="24"/>
          <w:szCs w:val="24"/>
        </w:rPr>
        <w:t xml:space="preserve"> </w:t>
      </w:r>
      <w:r w:rsidR="00ED453B" w:rsidRPr="00ED453B">
        <w:rPr>
          <w:b/>
          <w:bCs/>
          <w:sz w:val="24"/>
          <w:szCs w:val="24"/>
        </w:rPr>
        <w:t xml:space="preserve"> </w:t>
      </w:r>
      <w:r w:rsidR="000A58AF" w:rsidRPr="00ED453B">
        <w:rPr>
          <w:b/>
          <w:bCs/>
          <w:sz w:val="24"/>
          <w:szCs w:val="24"/>
        </w:rPr>
        <w:t xml:space="preserve"> </w:t>
      </w:r>
      <w:r w:rsidR="00113BD2" w:rsidRPr="00ED453B">
        <w:rPr>
          <w:b/>
          <w:bCs/>
          <w:sz w:val="24"/>
          <w:szCs w:val="24"/>
        </w:rPr>
        <w:t xml:space="preserve">(a) Corporal punishment, any type of restraint, including physical, chemical, mechanical, or noxious substances; or any kind of punishment inflicted on the body. </w:t>
      </w:r>
    </w:p>
    <w:p w14:paraId="5D84CFD6" w14:textId="71214BFC" w:rsidR="00113BD2" w:rsidRPr="00ED453B" w:rsidRDefault="00ED453B" w:rsidP="00113BD2">
      <w:pPr>
        <w:pStyle w:val="NormalWeb"/>
        <w:spacing w:before="0" w:beforeAutospacing="0" w:after="0" w:afterAutospacing="0"/>
        <w:rPr>
          <w:b/>
          <w:bCs/>
        </w:rPr>
      </w:pPr>
      <w:r w:rsidRPr="00ED453B">
        <w:rPr>
          <w:b/>
          <w:bCs/>
        </w:rPr>
        <w:t xml:space="preserve">   </w:t>
      </w:r>
      <w:r w:rsidR="00113BD2" w:rsidRPr="00ED453B">
        <w:rPr>
          <w:b/>
          <w:bCs/>
        </w:rPr>
        <w:t xml:space="preserve">(b) Confinement or seclusion in an area such as a closet or </w:t>
      </w:r>
      <w:r w:rsidR="00113BD2" w:rsidRPr="00ED453B">
        <w:rPr>
          <w:b/>
          <w:bCs/>
          <w:strike/>
        </w:rPr>
        <w:t>locked</w:t>
      </w:r>
      <w:r w:rsidR="00113BD2" w:rsidRPr="00ED453B">
        <w:rPr>
          <w:b/>
          <w:bCs/>
        </w:rPr>
        <w:t xml:space="preserve"> a room.</w:t>
      </w:r>
    </w:p>
    <w:p w14:paraId="4B2622C4" w14:textId="35C3FAB7" w:rsidR="00113BD2" w:rsidRPr="00ED453B" w:rsidRDefault="00ED453B" w:rsidP="00113BD2">
      <w:pPr>
        <w:pStyle w:val="NormalWeb"/>
        <w:spacing w:before="0" w:beforeAutospacing="0" w:after="0" w:afterAutospacing="0"/>
        <w:rPr>
          <w:b/>
          <w:bCs/>
        </w:rPr>
      </w:pPr>
      <w:r w:rsidRPr="00ED453B">
        <w:rPr>
          <w:b/>
          <w:bCs/>
        </w:rPr>
        <w:t xml:space="preserve">   </w:t>
      </w:r>
      <w:r w:rsidR="00113BD2" w:rsidRPr="00ED453B">
        <w:rPr>
          <w:b/>
          <w:bCs/>
        </w:rPr>
        <w:t>(c) Withholding food, clothing, rest, toilet use, or entrance to the foster home.</w:t>
      </w:r>
    </w:p>
    <w:p w14:paraId="1110A88D" w14:textId="3F318C53" w:rsidR="00113BD2" w:rsidRPr="00ED453B" w:rsidRDefault="00ED453B" w:rsidP="00113BD2">
      <w:pPr>
        <w:pStyle w:val="NormalWeb"/>
        <w:spacing w:before="0" w:beforeAutospacing="0" w:after="0" w:afterAutospacing="0"/>
        <w:rPr>
          <w:b/>
          <w:bCs/>
        </w:rPr>
      </w:pPr>
      <w:r w:rsidRPr="00ED453B">
        <w:rPr>
          <w:b/>
          <w:bCs/>
        </w:rPr>
        <w:t xml:space="preserve">   </w:t>
      </w:r>
      <w:r w:rsidR="00113BD2" w:rsidRPr="00ED453B">
        <w:rPr>
          <w:b/>
          <w:bCs/>
        </w:rPr>
        <w:t>(d) Mental or emotional cruelty.</w:t>
      </w:r>
    </w:p>
    <w:p w14:paraId="471ED98D" w14:textId="04CF0747" w:rsidR="00113BD2" w:rsidRPr="00ED453B" w:rsidRDefault="00ED453B" w:rsidP="00113BD2">
      <w:pPr>
        <w:pStyle w:val="NormalWeb"/>
        <w:spacing w:before="0" w:beforeAutospacing="0" w:after="0" w:afterAutospacing="0"/>
        <w:rPr>
          <w:b/>
          <w:bCs/>
        </w:rPr>
      </w:pPr>
      <w:r w:rsidRPr="00ED453B">
        <w:rPr>
          <w:b/>
          <w:bCs/>
        </w:rPr>
        <w:t xml:space="preserve">   </w:t>
      </w:r>
      <w:r w:rsidR="00113BD2" w:rsidRPr="00ED453B">
        <w:rPr>
          <w:b/>
          <w:bCs/>
        </w:rPr>
        <w:t>(e) Verbal abuse, threats, including the use of derogatory or discriminatory language, negative references to the child’s or the child’s family SOGIE, yelling at youth, ridicule, or humiliation.</w:t>
      </w:r>
    </w:p>
    <w:p w14:paraId="058CD622" w14:textId="6DF5D83C" w:rsidR="00113BD2" w:rsidRPr="00ED453B" w:rsidRDefault="00ED453B" w:rsidP="00113BD2">
      <w:pPr>
        <w:pStyle w:val="NormalWeb"/>
        <w:spacing w:before="0" w:beforeAutospacing="0" w:after="0" w:afterAutospacing="0"/>
        <w:rPr>
          <w:b/>
          <w:bCs/>
        </w:rPr>
      </w:pPr>
      <w:r>
        <w:rPr>
          <w:b/>
          <w:bCs/>
        </w:rPr>
        <w:t xml:space="preserve">   </w:t>
      </w:r>
      <w:r w:rsidR="00113BD2" w:rsidRPr="00ED453B">
        <w:rPr>
          <w:b/>
          <w:bCs/>
        </w:rPr>
        <w:t>(f) Prohibiting visits or communication with a foster child’s family.</w:t>
      </w:r>
    </w:p>
    <w:p w14:paraId="06FF9D03" w14:textId="1915F6D0" w:rsidR="00113BD2" w:rsidRPr="00113BD2" w:rsidRDefault="00ED453B" w:rsidP="00113BD2">
      <w:pPr>
        <w:pStyle w:val="NormalWeb"/>
        <w:spacing w:before="0" w:beforeAutospacing="0" w:after="0" w:afterAutospacing="0"/>
        <w:rPr>
          <w:b/>
          <w:bCs/>
        </w:rPr>
      </w:pPr>
      <w:r>
        <w:rPr>
          <w:b/>
          <w:bCs/>
        </w:rPr>
        <w:t xml:space="preserve">   </w:t>
      </w:r>
      <w:r w:rsidR="00113BD2" w:rsidRPr="00ED453B">
        <w:rPr>
          <w:b/>
          <w:bCs/>
        </w:rPr>
        <w:t xml:space="preserve">(g) Denial of necessary educational, medical, </w:t>
      </w:r>
      <w:r w:rsidR="00113BD2" w:rsidRPr="00ED453B">
        <w:rPr>
          <w:b/>
          <w:bCs/>
          <w:strike/>
        </w:rPr>
        <w:t>counseling</w:t>
      </w:r>
      <w:r w:rsidR="00113BD2" w:rsidRPr="00ED453B">
        <w:rPr>
          <w:b/>
          <w:bCs/>
        </w:rPr>
        <w:t xml:space="preserve"> mental health, or social work services.</w:t>
      </w:r>
    </w:p>
    <w:p w14:paraId="6821DA85" w14:textId="77777777" w:rsidR="00113BD2" w:rsidRPr="00113BD2" w:rsidRDefault="00113BD2" w:rsidP="000A58AF">
      <w:pPr>
        <w:rPr>
          <w:b/>
          <w:bCs/>
          <w:sz w:val="24"/>
          <w:szCs w:val="24"/>
        </w:rPr>
      </w:pPr>
    </w:p>
    <w:bookmarkEnd w:id="31"/>
    <w:p w14:paraId="12CFF1CA" w14:textId="5C05EDD8" w:rsidR="0085512B" w:rsidRDefault="0085512B">
      <w:pPr>
        <w:pStyle w:val="BodyText"/>
        <w:ind w:left="0" w:firstLine="0"/>
      </w:pPr>
    </w:p>
    <w:p w14:paraId="6A826802" w14:textId="77777777" w:rsidR="00172C6D" w:rsidRPr="00E6538F" w:rsidRDefault="00172C6D">
      <w:pPr>
        <w:pStyle w:val="BodyText"/>
        <w:ind w:left="0" w:firstLine="0"/>
      </w:pPr>
    </w:p>
    <w:p w14:paraId="729F08CD" w14:textId="7DA4A3F0" w:rsidR="007B5D79" w:rsidRPr="00E6538F" w:rsidRDefault="00F532B4" w:rsidP="007B5D79">
      <w:pPr>
        <w:rPr>
          <w:sz w:val="24"/>
          <w:szCs w:val="24"/>
        </w:rPr>
      </w:pPr>
      <w:r w:rsidRPr="00E6538F">
        <w:rPr>
          <w:sz w:val="24"/>
          <w:szCs w:val="24"/>
        </w:rPr>
        <w:t>R</w:t>
      </w:r>
      <w:r w:rsidRPr="00E6538F">
        <w:rPr>
          <w:spacing w:val="-4"/>
          <w:sz w:val="24"/>
          <w:szCs w:val="24"/>
        </w:rPr>
        <w:t xml:space="preserve"> </w:t>
      </w:r>
      <w:r w:rsidRPr="00E6538F">
        <w:rPr>
          <w:sz w:val="24"/>
          <w:szCs w:val="24"/>
        </w:rPr>
        <w:t>400.9405</w:t>
      </w:r>
      <w:r w:rsidR="00034BB0">
        <w:rPr>
          <w:sz w:val="24"/>
          <w:szCs w:val="24"/>
        </w:rPr>
        <w:t xml:space="preserve"> </w:t>
      </w:r>
      <w:r w:rsidR="007B5D79" w:rsidRPr="00E6538F">
        <w:rPr>
          <w:sz w:val="24"/>
          <w:szCs w:val="24"/>
        </w:rPr>
        <w:t xml:space="preserve"> </w:t>
      </w:r>
      <w:r w:rsidRPr="00E6538F">
        <w:rPr>
          <w:sz w:val="24"/>
          <w:szCs w:val="24"/>
        </w:rPr>
        <w:t>Religion</w:t>
      </w:r>
      <w:r w:rsidR="00450CD7" w:rsidRPr="00E6538F">
        <w:rPr>
          <w:sz w:val="24"/>
          <w:szCs w:val="24"/>
        </w:rPr>
        <w:t xml:space="preserve"> </w:t>
      </w:r>
      <w:r w:rsidR="00450CD7" w:rsidRPr="00E6538F">
        <w:rPr>
          <w:b/>
          <w:bCs/>
          <w:sz w:val="24"/>
          <w:szCs w:val="24"/>
        </w:rPr>
        <w:t>and spirituality</w:t>
      </w:r>
      <w:r w:rsidRPr="00E6538F">
        <w:rPr>
          <w:sz w:val="24"/>
          <w:szCs w:val="24"/>
        </w:rPr>
        <w:t>.</w:t>
      </w:r>
    </w:p>
    <w:p w14:paraId="4C6FA7C9" w14:textId="137F5E7F" w:rsidR="00113BD2" w:rsidRPr="00113BD2" w:rsidRDefault="007B5D79" w:rsidP="00113BD2">
      <w:pPr>
        <w:rPr>
          <w:sz w:val="24"/>
          <w:szCs w:val="24"/>
        </w:rPr>
      </w:pPr>
      <w:r w:rsidRPr="00E6538F">
        <w:rPr>
          <w:sz w:val="24"/>
          <w:szCs w:val="24"/>
        </w:rPr>
        <w:t xml:space="preserve">  </w:t>
      </w:r>
      <w:r w:rsidR="00F532B4" w:rsidRPr="00E6538F">
        <w:rPr>
          <w:sz w:val="24"/>
          <w:szCs w:val="24"/>
        </w:rPr>
        <w:t xml:space="preserve">Rule 405. </w:t>
      </w:r>
      <w:r w:rsidR="00F532B4" w:rsidRPr="00E6538F">
        <w:rPr>
          <w:strike/>
          <w:sz w:val="24"/>
          <w:szCs w:val="24"/>
        </w:rPr>
        <w:t>A foster parent shall follow the agency's religion policy</w:t>
      </w:r>
      <w:r w:rsidR="00F532B4" w:rsidRPr="000D48E6">
        <w:rPr>
          <w:b/>
          <w:bCs/>
          <w:strike/>
          <w:sz w:val="24"/>
          <w:szCs w:val="24"/>
        </w:rPr>
        <w:t>.</w:t>
      </w:r>
      <w:r w:rsidR="00504B05" w:rsidRPr="00E6538F">
        <w:rPr>
          <w:b/>
          <w:bCs/>
          <w:sz w:val="24"/>
          <w:szCs w:val="24"/>
        </w:rPr>
        <w:t xml:space="preserve"> </w:t>
      </w:r>
      <w:r w:rsidR="00375E74" w:rsidRPr="00E6538F">
        <w:rPr>
          <w:b/>
          <w:bCs/>
          <w:sz w:val="24"/>
          <w:szCs w:val="24"/>
        </w:rPr>
        <w:t>(1) A</w:t>
      </w:r>
      <w:r w:rsidR="00113BD2">
        <w:rPr>
          <w:b/>
          <w:bCs/>
          <w:sz w:val="24"/>
          <w:szCs w:val="24"/>
        </w:rPr>
        <w:t xml:space="preserve"> foster parent</w:t>
      </w:r>
      <w:r w:rsidR="00375E74" w:rsidRPr="00E6538F">
        <w:rPr>
          <w:b/>
          <w:bCs/>
          <w:sz w:val="24"/>
          <w:szCs w:val="24"/>
        </w:rPr>
        <w:t xml:space="preserve"> </w:t>
      </w:r>
      <w:r w:rsidR="00F24366" w:rsidRPr="00E6538F">
        <w:rPr>
          <w:b/>
          <w:bCs/>
          <w:sz w:val="24"/>
          <w:szCs w:val="24"/>
        </w:rPr>
        <w:t>must</w:t>
      </w:r>
      <w:r w:rsidR="00375E74" w:rsidRPr="00E6538F">
        <w:rPr>
          <w:b/>
          <w:bCs/>
          <w:sz w:val="24"/>
          <w:szCs w:val="24"/>
        </w:rPr>
        <w:t xml:space="preserve">, at a minimum, ensure that the foster child has the opportunity to receive religious instruction and may participate or choose not to participate in religious or spiritual instruction, engage or choose not to engage in religious or spiritual practices, or attend or choose not to attend religious or spiritual services. </w:t>
      </w:r>
    </w:p>
    <w:p w14:paraId="728497CB" w14:textId="41155579" w:rsidR="00113BD2" w:rsidRPr="00113BD2" w:rsidRDefault="00EF1CAA" w:rsidP="00113BD2">
      <w:pPr>
        <w:rPr>
          <w:sz w:val="24"/>
          <w:szCs w:val="24"/>
        </w:rPr>
      </w:pPr>
      <w:r>
        <w:rPr>
          <w:b/>
          <w:bCs/>
          <w:sz w:val="24"/>
          <w:szCs w:val="24"/>
        </w:rPr>
        <w:t xml:space="preserve">  </w:t>
      </w:r>
      <w:r w:rsidR="00113BD2" w:rsidRPr="00113BD2">
        <w:rPr>
          <w:b/>
          <w:bCs/>
          <w:sz w:val="24"/>
          <w:szCs w:val="24"/>
        </w:rPr>
        <w:t>(2)</w:t>
      </w:r>
      <w:r w:rsidR="00113BD2" w:rsidRPr="00113BD2">
        <w:rPr>
          <w:sz w:val="24"/>
          <w:szCs w:val="24"/>
        </w:rPr>
        <w:t xml:space="preserve"> A foster child shall </w:t>
      </w:r>
      <w:r w:rsidR="00113BD2" w:rsidRPr="00113BD2">
        <w:rPr>
          <w:b/>
          <w:bCs/>
          <w:sz w:val="24"/>
          <w:szCs w:val="24"/>
        </w:rPr>
        <w:t xml:space="preserve">may </w:t>
      </w:r>
      <w:r w:rsidR="00113BD2" w:rsidRPr="00113BD2">
        <w:rPr>
          <w:sz w:val="24"/>
          <w:szCs w:val="24"/>
        </w:rPr>
        <w:t xml:space="preserve">not be required to attend religious </w:t>
      </w:r>
      <w:r w:rsidR="00113BD2" w:rsidRPr="00113BD2">
        <w:rPr>
          <w:b/>
          <w:bCs/>
          <w:sz w:val="24"/>
          <w:szCs w:val="24"/>
        </w:rPr>
        <w:t>or spiritual</w:t>
      </w:r>
      <w:r w:rsidR="00113BD2" w:rsidRPr="00113BD2">
        <w:rPr>
          <w:sz w:val="24"/>
          <w:szCs w:val="24"/>
        </w:rPr>
        <w:t xml:space="preserve"> services or follow specific religious </w:t>
      </w:r>
      <w:r w:rsidR="00113BD2" w:rsidRPr="00113BD2">
        <w:rPr>
          <w:b/>
          <w:bCs/>
          <w:sz w:val="24"/>
          <w:szCs w:val="24"/>
        </w:rPr>
        <w:t>or spiritual</w:t>
      </w:r>
      <w:r w:rsidR="00113BD2" w:rsidRPr="00113BD2">
        <w:rPr>
          <w:sz w:val="24"/>
          <w:szCs w:val="24"/>
        </w:rPr>
        <w:t xml:space="preserve"> doctrine.</w:t>
      </w:r>
    </w:p>
    <w:p w14:paraId="587A7499" w14:textId="43B63EE0" w:rsidR="00375E74" w:rsidRDefault="00375E74" w:rsidP="007B5D79">
      <w:pPr>
        <w:rPr>
          <w:sz w:val="24"/>
          <w:szCs w:val="24"/>
        </w:rPr>
      </w:pPr>
    </w:p>
    <w:p w14:paraId="4196E8BF" w14:textId="77777777" w:rsidR="00113BD2" w:rsidRDefault="00113BD2" w:rsidP="007B5D79">
      <w:pPr>
        <w:rPr>
          <w:sz w:val="24"/>
          <w:szCs w:val="24"/>
        </w:rPr>
      </w:pPr>
    </w:p>
    <w:p w14:paraId="66760BC5" w14:textId="77777777" w:rsidR="00172C6D" w:rsidRPr="00E6538F" w:rsidRDefault="00172C6D" w:rsidP="007B5D79">
      <w:pPr>
        <w:rPr>
          <w:sz w:val="24"/>
          <w:szCs w:val="24"/>
        </w:rPr>
      </w:pPr>
    </w:p>
    <w:p w14:paraId="08E84BD7" w14:textId="30322FE4" w:rsidR="0085512B" w:rsidRPr="00E6538F" w:rsidRDefault="00F532B4" w:rsidP="007B5D79">
      <w:pPr>
        <w:rPr>
          <w:sz w:val="24"/>
          <w:szCs w:val="24"/>
        </w:rPr>
      </w:pPr>
      <w:r w:rsidRPr="00E6538F">
        <w:rPr>
          <w:sz w:val="24"/>
          <w:szCs w:val="24"/>
        </w:rPr>
        <w:t xml:space="preserve">R 400.9406 </w:t>
      </w:r>
      <w:r w:rsidR="00034BB0">
        <w:rPr>
          <w:sz w:val="24"/>
          <w:szCs w:val="24"/>
        </w:rPr>
        <w:t xml:space="preserve"> </w:t>
      </w:r>
      <w:r w:rsidRPr="00E6538F">
        <w:rPr>
          <w:sz w:val="24"/>
          <w:szCs w:val="24"/>
        </w:rPr>
        <w:t>Communication.</w:t>
      </w:r>
    </w:p>
    <w:p w14:paraId="52B22D34" w14:textId="4BCEE0E8" w:rsidR="0085512B" w:rsidRPr="00E6538F" w:rsidRDefault="007B5D79" w:rsidP="007B5D79">
      <w:pPr>
        <w:rPr>
          <w:b/>
          <w:bCs/>
          <w:sz w:val="24"/>
          <w:szCs w:val="24"/>
        </w:rPr>
      </w:pPr>
      <w:r w:rsidRPr="00E6538F">
        <w:rPr>
          <w:sz w:val="24"/>
          <w:szCs w:val="24"/>
        </w:rPr>
        <w:t xml:space="preserve">  </w:t>
      </w:r>
      <w:r w:rsidR="00F532B4" w:rsidRPr="00E6538F">
        <w:rPr>
          <w:sz w:val="24"/>
          <w:szCs w:val="24"/>
        </w:rPr>
        <w:t xml:space="preserve">Rule 406. </w:t>
      </w:r>
      <w:bookmarkStart w:id="32" w:name="_Hlk49425593"/>
      <w:r w:rsidR="00F532B4" w:rsidRPr="00E6538F">
        <w:rPr>
          <w:sz w:val="24"/>
          <w:szCs w:val="24"/>
        </w:rPr>
        <w:t xml:space="preserve">A foster parent </w:t>
      </w:r>
      <w:r w:rsidR="00F532B4" w:rsidRPr="00E6538F">
        <w:rPr>
          <w:strike/>
          <w:sz w:val="24"/>
          <w:szCs w:val="24"/>
        </w:rPr>
        <w:t>shall</w:t>
      </w:r>
      <w:r w:rsidR="00F532B4" w:rsidRPr="00E6538F">
        <w:rPr>
          <w:sz w:val="24"/>
          <w:szCs w:val="24"/>
        </w:rPr>
        <w:t xml:space="preserve"> </w:t>
      </w:r>
      <w:r w:rsidR="00F24366" w:rsidRPr="00E6538F">
        <w:rPr>
          <w:b/>
          <w:bCs/>
          <w:sz w:val="24"/>
          <w:szCs w:val="24"/>
        </w:rPr>
        <w:t>must</w:t>
      </w:r>
      <w:r w:rsidR="00F24366" w:rsidRPr="00E6538F">
        <w:rPr>
          <w:sz w:val="24"/>
          <w:szCs w:val="24"/>
        </w:rPr>
        <w:t xml:space="preserve"> </w:t>
      </w:r>
      <w:r w:rsidR="00F532B4" w:rsidRPr="00E6538F">
        <w:rPr>
          <w:sz w:val="24"/>
          <w:szCs w:val="24"/>
        </w:rPr>
        <w:t>comply with the agency's communication policy</w:t>
      </w:r>
      <w:r w:rsidR="00512687" w:rsidRPr="00E6538F">
        <w:rPr>
          <w:sz w:val="24"/>
          <w:szCs w:val="24"/>
        </w:rPr>
        <w:t xml:space="preserve"> </w:t>
      </w:r>
      <w:r w:rsidR="00512687" w:rsidRPr="00E6538F">
        <w:rPr>
          <w:b/>
          <w:bCs/>
          <w:sz w:val="24"/>
          <w:szCs w:val="24"/>
        </w:rPr>
        <w:t xml:space="preserve">and ensure that a child is able to communicate with family and friends in a manner </w:t>
      </w:r>
      <w:r w:rsidR="00F816BC" w:rsidRPr="00E6538F">
        <w:rPr>
          <w:b/>
          <w:bCs/>
          <w:sz w:val="24"/>
          <w:szCs w:val="24"/>
        </w:rPr>
        <w:t>consistent with the child’s expressed wishes, appropriate to the child’s functioning</w:t>
      </w:r>
      <w:r w:rsidR="00AC5C90" w:rsidRPr="00E6538F">
        <w:rPr>
          <w:b/>
          <w:bCs/>
          <w:sz w:val="24"/>
          <w:szCs w:val="24"/>
        </w:rPr>
        <w:t>,</w:t>
      </w:r>
      <w:r w:rsidR="00F816BC" w:rsidRPr="00E6538F">
        <w:rPr>
          <w:b/>
          <w:bCs/>
          <w:sz w:val="24"/>
          <w:szCs w:val="24"/>
        </w:rPr>
        <w:t xml:space="preserve"> and in accordance with the child’s treatment plan.</w:t>
      </w:r>
    </w:p>
    <w:bookmarkEnd w:id="32"/>
    <w:p w14:paraId="22EC5904" w14:textId="59AE7795" w:rsidR="00F816BC" w:rsidRDefault="00F816BC" w:rsidP="007B5D79">
      <w:pPr>
        <w:rPr>
          <w:sz w:val="24"/>
          <w:szCs w:val="24"/>
        </w:rPr>
      </w:pPr>
    </w:p>
    <w:p w14:paraId="152E6201" w14:textId="77777777" w:rsidR="00172C6D" w:rsidRPr="00E6538F" w:rsidRDefault="00172C6D" w:rsidP="007B5D79">
      <w:pPr>
        <w:rPr>
          <w:sz w:val="24"/>
          <w:szCs w:val="24"/>
        </w:rPr>
      </w:pPr>
    </w:p>
    <w:p w14:paraId="6FD3F2AB" w14:textId="1064017E" w:rsidR="0085512B" w:rsidRPr="00E6538F" w:rsidRDefault="00F532B4" w:rsidP="007B5D79">
      <w:pPr>
        <w:rPr>
          <w:sz w:val="24"/>
          <w:szCs w:val="24"/>
        </w:rPr>
      </w:pPr>
      <w:r w:rsidRPr="00E6538F">
        <w:rPr>
          <w:sz w:val="24"/>
          <w:szCs w:val="24"/>
        </w:rPr>
        <w:t>R</w:t>
      </w:r>
      <w:r w:rsidRPr="00E6538F">
        <w:rPr>
          <w:spacing w:val="-4"/>
          <w:sz w:val="24"/>
          <w:szCs w:val="24"/>
        </w:rPr>
        <w:t xml:space="preserve"> </w:t>
      </w:r>
      <w:r w:rsidRPr="00E6538F">
        <w:rPr>
          <w:sz w:val="24"/>
          <w:szCs w:val="24"/>
        </w:rPr>
        <w:t>400.9407</w:t>
      </w:r>
      <w:r w:rsidR="007B5D79" w:rsidRPr="00E6538F">
        <w:rPr>
          <w:sz w:val="24"/>
          <w:szCs w:val="24"/>
        </w:rPr>
        <w:t xml:space="preserve"> </w:t>
      </w:r>
      <w:r w:rsidR="00034BB0">
        <w:rPr>
          <w:sz w:val="24"/>
          <w:szCs w:val="24"/>
        </w:rPr>
        <w:t xml:space="preserve"> </w:t>
      </w:r>
      <w:r w:rsidRPr="00E6538F">
        <w:rPr>
          <w:sz w:val="24"/>
          <w:szCs w:val="24"/>
        </w:rPr>
        <w:t>Education.</w:t>
      </w:r>
    </w:p>
    <w:p w14:paraId="78D6AC66" w14:textId="5671B2C7" w:rsidR="00695735" w:rsidRPr="00E6538F" w:rsidRDefault="007B5D79" w:rsidP="007B5D79">
      <w:pPr>
        <w:rPr>
          <w:b/>
          <w:bCs/>
          <w:sz w:val="24"/>
          <w:szCs w:val="24"/>
        </w:rPr>
      </w:pPr>
      <w:r w:rsidRPr="00E6538F">
        <w:rPr>
          <w:sz w:val="24"/>
          <w:szCs w:val="24"/>
        </w:rPr>
        <w:t xml:space="preserve">  </w:t>
      </w:r>
      <w:r w:rsidR="00F532B4" w:rsidRPr="00E6538F">
        <w:rPr>
          <w:sz w:val="24"/>
          <w:szCs w:val="24"/>
        </w:rPr>
        <w:t xml:space="preserve">Rule 407. </w:t>
      </w:r>
      <w:r w:rsidR="00F532B4" w:rsidRPr="00E6538F">
        <w:rPr>
          <w:strike/>
          <w:sz w:val="24"/>
          <w:szCs w:val="24"/>
        </w:rPr>
        <w:t>A foster parent shall cooperate with the agency to implement the education or training plan for a foster child to ensure that a school-age child attends school or a training program and shall participate with  the school or the training  program in educational</w:t>
      </w:r>
      <w:r w:rsidR="00F532B4" w:rsidRPr="00E6538F">
        <w:rPr>
          <w:strike/>
          <w:spacing w:val="-2"/>
          <w:sz w:val="24"/>
          <w:szCs w:val="24"/>
        </w:rPr>
        <w:t xml:space="preserve"> </w:t>
      </w:r>
      <w:r w:rsidR="00F532B4" w:rsidRPr="00E6538F">
        <w:rPr>
          <w:strike/>
          <w:sz w:val="24"/>
          <w:szCs w:val="24"/>
        </w:rPr>
        <w:t>planning</w:t>
      </w:r>
      <w:r w:rsidR="00F532B4" w:rsidRPr="000D48E6">
        <w:rPr>
          <w:strike/>
          <w:sz w:val="24"/>
          <w:szCs w:val="24"/>
        </w:rPr>
        <w:t>.</w:t>
      </w:r>
      <w:r w:rsidR="00512687" w:rsidRPr="00E6538F">
        <w:rPr>
          <w:b/>
          <w:bCs/>
          <w:sz w:val="24"/>
          <w:szCs w:val="24"/>
        </w:rPr>
        <w:t xml:space="preserve"> </w:t>
      </w:r>
      <w:r w:rsidR="00C86013" w:rsidRPr="00E6538F">
        <w:rPr>
          <w:b/>
          <w:bCs/>
          <w:sz w:val="24"/>
          <w:szCs w:val="24"/>
        </w:rPr>
        <w:t>(1)</w:t>
      </w:r>
      <w:r w:rsidR="00512687" w:rsidRPr="00E6538F">
        <w:rPr>
          <w:b/>
          <w:bCs/>
          <w:sz w:val="24"/>
          <w:szCs w:val="24"/>
        </w:rPr>
        <w:t xml:space="preserve"> </w:t>
      </w:r>
      <w:r w:rsidR="00A17453" w:rsidRPr="00E6538F">
        <w:rPr>
          <w:b/>
          <w:bCs/>
          <w:sz w:val="24"/>
          <w:szCs w:val="24"/>
        </w:rPr>
        <w:t>W</w:t>
      </w:r>
      <w:r w:rsidR="00512687" w:rsidRPr="00E6538F">
        <w:rPr>
          <w:b/>
          <w:bCs/>
          <w:sz w:val="24"/>
          <w:szCs w:val="24"/>
        </w:rPr>
        <w:t xml:space="preserve">ithin 5 school days of placement, </w:t>
      </w:r>
      <w:r w:rsidR="00EF1CAA">
        <w:rPr>
          <w:b/>
          <w:bCs/>
          <w:sz w:val="24"/>
          <w:szCs w:val="24"/>
        </w:rPr>
        <w:t xml:space="preserve">the foster parent </w:t>
      </w:r>
      <w:r w:rsidR="00F24366" w:rsidRPr="00E6538F">
        <w:rPr>
          <w:b/>
          <w:bCs/>
          <w:sz w:val="24"/>
          <w:szCs w:val="24"/>
        </w:rPr>
        <w:t>must</w:t>
      </w:r>
      <w:r w:rsidR="00512687" w:rsidRPr="00E6538F">
        <w:rPr>
          <w:b/>
          <w:bCs/>
          <w:sz w:val="24"/>
          <w:szCs w:val="24"/>
        </w:rPr>
        <w:t xml:space="preserve"> enroll</w:t>
      </w:r>
      <w:r w:rsidR="00EF1CAA">
        <w:rPr>
          <w:b/>
          <w:bCs/>
          <w:sz w:val="24"/>
          <w:szCs w:val="24"/>
        </w:rPr>
        <w:t xml:space="preserve"> </w:t>
      </w:r>
      <w:r w:rsidR="00512687" w:rsidRPr="00E6538F">
        <w:rPr>
          <w:b/>
          <w:bCs/>
          <w:sz w:val="24"/>
          <w:szCs w:val="24"/>
        </w:rPr>
        <w:t>each child of school age, as defined by state law, into a school program.</w:t>
      </w:r>
      <w:r w:rsidR="00C86013" w:rsidRPr="00E6538F">
        <w:rPr>
          <w:b/>
          <w:bCs/>
          <w:sz w:val="24"/>
          <w:szCs w:val="24"/>
        </w:rPr>
        <w:t xml:space="preserve"> </w:t>
      </w:r>
      <w:r w:rsidR="00695735" w:rsidRPr="00E6538F">
        <w:rPr>
          <w:b/>
          <w:bCs/>
          <w:sz w:val="24"/>
          <w:szCs w:val="24"/>
        </w:rPr>
        <w:t xml:space="preserve">  </w:t>
      </w:r>
    </w:p>
    <w:p w14:paraId="31118634" w14:textId="64D71680" w:rsidR="0085512B" w:rsidRPr="00E6538F" w:rsidRDefault="00695735" w:rsidP="007B5D79">
      <w:pPr>
        <w:rPr>
          <w:b/>
          <w:bCs/>
          <w:color w:val="FF0000"/>
          <w:sz w:val="24"/>
          <w:szCs w:val="24"/>
        </w:rPr>
      </w:pPr>
      <w:r w:rsidRPr="00E6538F">
        <w:rPr>
          <w:b/>
          <w:bCs/>
          <w:sz w:val="24"/>
          <w:szCs w:val="24"/>
        </w:rPr>
        <w:t xml:space="preserve">  </w:t>
      </w:r>
      <w:r w:rsidR="00A17453" w:rsidRPr="00E6538F">
        <w:rPr>
          <w:b/>
          <w:bCs/>
          <w:sz w:val="24"/>
          <w:szCs w:val="24"/>
        </w:rPr>
        <w:t xml:space="preserve">(2) </w:t>
      </w:r>
      <w:r w:rsidR="00C86013" w:rsidRPr="00E6538F">
        <w:rPr>
          <w:b/>
          <w:bCs/>
          <w:sz w:val="24"/>
          <w:szCs w:val="24"/>
        </w:rPr>
        <w:t xml:space="preserve">A foster parent </w:t>
      </w:r>
      <w:r w:rsidR="00F24366" w:rsidRPr="00E6538F">
        <w:rPr>
          <w:b/>
          <w:bCs/>
          <w:sz w:val="24"/>
          <w:szCs w:val="24"/>
        </w:rPr>
        <w:t>must</w:t>
      </w:r>
      <w:r w:rsidR="00C86013" w:rsidRPr="00E6538F">
        <w:rPr>
          <w:b/>
          <w:bCs/>
          <w:sz w:val="24"/>
          <w:szCs w:val="24"/>
        </w:rPr>
        <w:t xml:space="preserve"> cooperate </w:t>
      </w:r>
      <w:r w:rsidR="004365BA" w:rsidRPr="00E6538F">
        <w:rPr>
          <w:b/>
          <w:bCs/>
          <w:sz w:val="24"/>
          <w:szCs w:val="24"/>
        </w:rPr>
        <w:t>with the agency to implement the education or training plan for a foster child to ensure that a school age chi</w:t>
      </w:r>
      <w:r w:rsidR="00A17453" w:rsidRPr="00E6538F">
        <w:rPr>
          <w:b/>
          <w:bCs/>
          <w:sz w:val="24"/>
          <w:szCs w:val="24"/>
        </w:rPr>
        <w:t>l</w:t>
      </w:r>
      <w:r w:rsidR="004365BA" w:rsidRPr="00E6538F">
        <w:rPr>
          <w:b/>
          <w:bCs/>
          <w:sz w:val="24"/>
          <w:szCs w:val="24"/>
        </w:rPr>
        <w:t xml:space="preserve">d attends school or a training program and </w:t>
      </w:r>
      <w:r w:rsidR="00F24366" w:rsidRPr="00E6538F">
        <w:rPr>
          <w:b/>
          <w:bCs/>
          <w:sz w:val="24"/>
          <w:szCs w:val="24"/>
        </w:rPr>
        <w:t>will</w:t>
      </w:r>
      <w:r w:rsidR="004365BA" w:rsidRPr="00E6538F">
        <w:rPr>
          <w:b/>
          <w:bCs/>
          <w:sz w:val="24"/>
          <w:szCs w:val="24"/>
        </w:rPr>
        <w:t xml:space="preserve"> participate with the school or the training program in education planning. </w:t>
      </w:r>
    </w:p>
    <w:p w14:paraId="2364563C" w14:textId="2F726FCB" w:rsidR="00AC5C90" w:rsidRDefault="00AC5C90" w:rsidP="007B5D79">
      <w:pPr>
        <w:rPr>
          <w:sz w:val="24"/>
          <w:szCs w:val="24"/>
        </w:rPr>
      </w:pPr>
    </w:p>
    <w:p w14:paraId="543797C3" w14:textId="77777777" w:rsidR="00172C6D" w:rsidRPr="00E6538F" w:rsidRDefault="00172C6D" w:rsidP="007B5D79">
      <w:pPr>
        <w:rPr>
          <w:sz w:val="24"/>
          <w:szCs w:val="24"/>
        </w:rPr>
      </w:pPr>
    </w:p>
    <w:p w14:paraId="3B02B414" w14:textId="6799F312" w:rsidR="000F7A72" w:rsidRPr="00E6538F" w:rsidRDefault="00F532B4" w:rsidP="007B5D79">
      <w:pPr>
        <w:rPr>
          <w:sz w:val="24"/>
          <w:szCs w:val="24"/>
        </w:rPr>
      </w:pPr>
      <w:r w:rsidRPr="00E6538F">
        <w:rPr>
          <w:sz w:val="24"/>
          <w:szCs w:val="24"/>
        </w:rPr>
        <w:t>R 400.9408</w:t>
      </w:r>
      <w:r w:rsidR="00034BB0">
        <w:rPr>
          <w:sz w:val="24"/>
          <w:szCs w:val="24"/>
        </w:rPr>
        <w:t xml:space="preserve"> </w:t>
      </w:r>
      <w:r w:rsidRPr="00E6538F">
        <w:rPr>
          <w:sz w:val="24"/>
          <w:szCs w:val="24"/>
        </w:rPr>
        <w:t xml:space="preserve"> Personal possessions.</w:t>
      </w:r>
    </w:p>
    <w:p w14:paraId="6AC86572" w14:textId="6E74735C" w:rsidR="007B5D79" w:rsidRPr="00E6538F" w:rsidRDefault="00695735" w:rsidP="007B5D79">
      <w:pPr>
        <w:rPr>
          <w:sz w:val="24"/>
          <w:szCs w:val="24"/>
        </w:rPr>
      </w:pPr>
      <w:r w:rsidRPr="00E6538F">
        <w:rPr>
          <w:sz w:val="24"/>
          <w:szCs w:val="24"/>
        </w:rPr>
        <w:t xml:space="preserve">  </w:t>
      </w:r>
      <w:r w:rsidR="00F532B4" w:rsidRPr="00E6538F">
        <w:rPr>
          <w:sz w:val="24"/>
          <w:szCs w:val="24"/>
        </w:rPr>
        <w:t>Rule 408</w:t>
      </w:r>
      <w:bookmarkStart w:id="33" w:name="_Hlk49425902"/>
      <w:r w:rsidR="00F532B4" w:rsidRPr="00E6538F">
        <w:rPr>
          <w:sz w:val="24"/>
          <w:szCs w:val="24"/>
        </w:rPr>
        <w:t>.</w:t>
      </w:r>
      <w:r w:rsidR="000254AE">
        <w:rPr>
          <w:sz w:val="24"/>
          <w:szCs w:val="24"/>
        </w:rPr>
        <w:t xml:space="preserve"> </w:t>
      </w:r>
      <w:r w:rsidR="00F532B4" w:rsidRPr="00E6538F">
        <w:rPr>
          <w:sz w:val="24"/>
          <w:szCs w:val="24"/>
        </w:rPr>
        <w:t xml:space="preserve"> A foster parent </w:t>
      </w:r>
      <w:r w:rsidR="00F532B4" w:rsidRPr="000D48E6">
        <w:rPr>
          <w:sz w:val="24"/>
          <w:szCs w:val="24"/>
        </w:rPr>
        <w:t>shall</w:t>
      </w:r>
      <w:r w:rsidR="00F532B4" w:rsidRPr="00E6538F">
        <w:rPr>
          <w:sz w:val="24"/>
          <w:szCs w:val="24"/>
        </w:rPr>
        <w:t xml:space="preserve"> comply with </w:t>
      </w:r>
      <w:r w:rsidR="00F532B4" w:rsidRPr="00E6538F">
        <w:rPr>
          <w:strike/>
          <w:sz w:val="24"/>
          <w:szCs w:val="24"/>
        </w:rPr>
        <w:t>both</w:t>
      </w:r>
      <w:r w:rsidR="00F532B4" w:rsidRPr="00E6538F">
        <w:rPr>
          <w:sz w:val="24"/>
          <w:szCs w:val="24"/>
        </w:rPr>
        <w:t xml:space="preserve"> </w:t>
      </w:r>
      <w:r w:rsidR="00607FA4" w:rsidRPr="00E6538F">
        <w:rPr>
          <w:b/>
          <w:bCs/>
          <w:sz w:val="24"/>
          <w:szCs w:val="24"/>
        </w:rPr>
        <w:t>all</w:t>
      </w:r>
      <w:r w:rsidR="00607FA4" w:rsidRPr="00E6538F">
        <w:rPr>
          <w:sz w:val="24"/>
          <w:szCs w:val="24"/>
        </w:rPr>
        <w:t xml:space="preserve"> </w:t>
      </w:r>
      <w:r w:rsidR="00F532B4" w:rsidRPr="00E6538F">
        <w:rPr>
          <w:strike/>
          <w:sz w:val="24"/>
          <w:szCs w:val="24"/>
        </w:rPr>
        <w:t>of</w:t>
      </w:r>
      <w:r w:rsidR="00F532B4" w:rsidRPr="00E6538F">
        <w:rPr>
          <w:sz w:val="24"/>
          <w:szCs w:val="24"/>
        </w:rPr>
        <w:t xml:space="preserve"> the following:</w:t>
      </w:r>
    </w:p>
    <w:p w14:paraId="217E4CA6" w14:textId="2017D535" w:rsidR="0085512B" w:rsidRPr="00E6538F" w:rsidRDefault="007B5D79" w:rsidP="007B5D79">
      <w:pPr>
        <w:rPr>
          <w:sz w:val="24"/>
          <w:szCs w:val="24"/>
        </w:rPr>
      </w:pPr>
      <w:r w:rsidRPr="00E6538F">
        <w:rPr>
          <w:sz w:val="24"/>
          <w:szCs w:val="24"/>
        </w:rPr>
        <w:t xml:space="preserve">  (a) </w:t>
      </w:r>
      <w:r w:rsidR="00F532B4" w:rsidRPr="000D48E6">
        <w:rPr>
          <w:strike/>
          <w:sz w:val="24"/>
          <w:szCs w:val="24"/>
        </w:rPr>
        <w:t>Assure</w:t>
      </w:r>
      <w:r w:rsidR="00F532B4" w:rsidRPr="00E6538F">
        <w:rPr>
          <w:sz w:val="24"/>
          <w:szCs w:val="24"/>
        </w:rPr>
        <w:t xml:space="preserve"> </w:t>
      </w:r>
      <w:r w:rsidR="000254AE">
        <w:rPr>
          <w:b/>
          <w:bCs/>
          <w:sz w:val="24"/>
          <w:szCs w:val="24"/>
        </w:rPr>
        <w:t xml:space="preserve">Ensure </w:t>
      </w:r>
      <w:r w:rsidR="00F532B4" w:rsidRPr="00E6538F">
        <w:rPr>
          <w:sz w:val="24"/>
          <w:szCs w:val="24"/>
        </w:rPr>
        <w:t xml:space="preserve">that a child </w:t>
      </w:r>
      <w:r w:rsidR="00F532B4" w:rsidRPr="00EF1CAA">
        <w:rPr>
          <w:sz w:val="24"/>
          <w:szCs w:val="24"/>
        </w:rPr>
        <w:t xml:space="preserve">has </w:t>
      </w:r>
      <w:r w:rsidR="00F532B4" w:rsidRPr="00EF1CAA">
        <w:rPr>
          <w:strike/>
          <w:sz w:val="24"/>
          <w:szCs w:val="24"/>
        </w:rPr>
        <w:t>a right to</w:t>
      </w:r>
      <w:r w:rsidR="00F532B4" w:rsidRPr="00EF1CAA">
        <w:rPr>
          <w:sz w:val="24"/>
          <w:szCs w:val="24"/>
        </w:rPr>
        <w:t xml:space="preserve"> </w:t>
      </w:r>
      <w:r w:rsidR="00F532B4" w:rsidRPr="00E6538F">
        <w:rPr>
          <w:strike/>
          <w:sz w:val="24"/>
          <w:szCs w:val="24"/>
        </w:rPr>
        <w:t>have</w:t>
      </w:r>
      <w:r w:rsidR="00F532B4" w:rsidRPr="00E6538F">
        <w:rPr>
          <w:sz w:val="24"/>
          <w:szCs w:val="24"/>
        </w:rPr>
        <w:t xml:space="preserve"> his or her personal possessions during placement with the foster family </w:t>
      </w:r>
      <w:r w:rsidR="00F532B4" w:rsidRPr="00E6538F">
        <w:rPr>
          <w:strike/>
          <w:sz w:val="24"/>
          <w:szCs w:val="24"/>
        </w:rPr>
        <w:t>or</w:t>
      </w:r>
      <w:r w:rsidR="00F532B4" w:rsidRPr="00E6538F">
        <w:rPr>
          <w:sz w:val="24"/>
          <w:szCs w:val="24"/>
        </w:rPr>
        <w:t xml:space="preserve"> </w:t>
      </w:r>
      <w:r w:rsidR="00512687" w:rsidRPr="00E6538F">
        <w:rPr>
          <w:b/>
          <w:bCs/>
          <w:sz w:val="24"/>
          <w:szCs w:val="24"/>
        </w:rPr>
        <w:t xml:space="preserve">and </w:t>
      </w:r>
      <w:r w:rsidR="00F532B4" w:rsidRPr="00E6538F">
        <w:rPr>
          <w:strike/>
          <w:sz w:val="24"/>
          <w:szCs w:val="24"/>
        </w:rPr>
        <w:t>to</w:t>
      </w:r>
      <w:r w:rsidR="00F532B4" w:rsidRPr="00E6538F">
        <w:rPr>
          <w:sz w:val="24"/>
          <w:szCs w:val="24"/>
        </w:rPr>
        <w:t xml:space="preserve"> ha</w:t>
      </w:r>
      <w:r w:rsidR="00607FA4" w:rsidRPr="00E6538F">
        <w:rPr>
          <w:b/>
          <w:bCs/>
          <w:sz w:val="24"/>
          <w:szCs w:val="24"/>
        </w:rPr>
        <w:t>s</w:t>
      </w:r>
      <w:r w:rsidR="00F532B4" w:rsidRPr="00E6538F">
        <w:rPr>
          <w:strike/>
          <w:sz w:val="24"/>
          <w:szCs w:val="24"/>
        </w:rPr>
        <w:t>ve</w:t>
      </w:r>
      <w:r w:rsidR="00F532B4" w:rsidRPr="00E6538F">
        <w:rPr>
          <w:sz w:val="24"/>
          <w:szCs w:val="24"/>
        </w:rPr>
        <w:t xml:space="preserve"> them </w:t>
      </w:r>
      <w:r w:rsidR="00512687" w:rsidRPr="00E6538F">
        <w:rPr>
          <w:b/>
          <w:bCs/>
          <w:sz w:val="24"/>
          <w:szCs w:val="24"/>
        </w:rPr>
        <w:t>returned</w:t>
      </w:r>
      <w:r w:rsidR="00512687" w:rsidRPr="00E6538F">
        <w:rPr>
          <w:sz w:val="24"/>
          <w:szCs w:val="24"/>
        </w:rPr>
        <w:t xml:space="preserve"> </w:t>
      </w:r>
      <w:r w:rsidR="00F532B4" w:rsidRPr="00E6538F">
        <w:rPr>
          <w:strike/>
          <w:sz w:val="24"/>
          <w:szCs w:val="24"/>
        </w:rPr>
        <w:t>stored in a safe and secure manner</w:t>
      </w:r>
      <w:r w:rsidR="00F532B4" w:rsidRPr="00E6538F">
        <w:rPr>
          <w:sz w:val="24"/>
          <w:szCs w:val="24"/>
        </w:rPr>
        <w:t xml:space="preserve"> when </w:t>
      </w:r>
      <w:r w:rsidR="00607FA4" w:rsidRPr="00E6538F">
        <w:rPr>
          <w:sz w:val="24"/>
          <w:szCs w:val="24"/>
        </w:rPr>
        <w:t>leavi</w:t>
      </w:r>
      <w:r w:rsidR="00F532B4" w:rsidRPr="00E6538F">
        <w:rPr>
          <w:sz w:val="24"/>
          <w:szCs w:val="24"/>
        </w:rPr>
        <w:t>ng the foster</w:t>
      </w:r>
      <w:r w:rsidR="00F532B4" w:rsidRPr="00E6538F">
        <w:rPr>
          <w:spacing w:val="-2"/>
          <w:sz w:val="24"/>
          <w:szCs w:val="24"/>
        </w:rPr>
        <w:t xml:space="preserve"> </w:t>
      </w:r>
      <w:r w:rsidR="00F532B4" w:rsidRPr="00E6538F">
        <w:rPr>
          <w:sz w:val="24"/>
          <w:szCs w:val="24"/>
        </w:rPr>
        <w:t>family.</w:t>
      </w:r>
    </w:p>
    <w:p w14:paraId="69AEBFAA" w14:textId="0C417101" w:rsidR="00607FA4" w:rsidRPr="00E6538F" w:rsidRDefault="007B5D79" w:rsidP="007B5D79">
      <w:pPr>
        <w:rPr>
          <w:b/>
          <w:bCs/>
          <w:sz w:val="24"/>
          <w:szCs w:val="24"/>
        </w:rPr>
      </w:pPr>
      <w:r w:rsidRPr="00E6538F">
        <w:rPr>
          <w:sz w:val="24"/>
          <w:szCs w:val="24"/>
        </w:rPr>
        <w:t xml:space="preserve">  </w:t>
      </w:r>
      <w:r w:rsidRPr="00E6538F">
        <w:rPr>
          <w:b/>
          <w:bCs/>
          <w:sz w:val="24"/>
          <w:szCs w:val="24"/>
        </w:rPr>
        <w:t xml:space="preserve">(b) </w:t>
      </w:r>
      <w:r w:rsidR="00607FA4" w:rsidRPr="00E6538F">
        <w:rPr>
          <w:b/>
          <w:bCs/>
          <w:sz w:val="24"/>
          <w:szCs w:val="24"/>
        </w:rPr>
        <w:t>Safely store a child’s personal</w:t>
      </w:r>
      <w:r w:rsidR="00B774C2" w:rsidRPr="00E6538F">
        <w:rPr>
          <w:b/>
          <w:bCs/>
          <w:sz w:val="24"/>
          <w:szCs w:val="24"/>
        </w:rPr>
        <w:t xml:space="preserve"> possessions</w:t>
      </w:r>
      <w:r w:rsidR="00607FA4" w:rsidRPr="00E6538F">
        <w:rPr>
          <w:b/>
          <w:bCs/>
          <w:sz w:val="24"/>
          <w:szCs w:val="24"/>
        </w:rPr>
        <w:t>.</w:t>
      </w:r>
    </w:p>
    <w:p w14:paraId="3F2EED2E" w14:textId="4598E5F1" w:rsidR="00B774C2" w:rsidRPr="00E6538F" w:rsidRDefault="00607FA4" w:rsidP="00B774C2">
      <w:pPr>
        <w:pStyle w:val="Default"/>
      </w:pPr>
      <w:r w:rsidRPr="00E6538F">
        <w:t xml:space="preserve">  (</w:t>
      </w:r>
      <w:r w:rsidR="00B774C2" w:rsidRPr="00E6538F">
        <w:rPr>
          <w:strike/>
        </w:rPr>
        <w:t>b</w:t>
      </w:r>
      <w:r w:rsidRPr="00E6538F">
        <w:rPr>
          <w:b/>
          <w:bCs/>
        </w:rPr>
        <w:t>c</w:t>
      </w:r>
      <w:r w:rsidRPr="00E6538F">
        <w:t xml:space="preserve">) </w:t>
      </w:r>
      <w:r w:rsidR="00F532B4" w:rsidRPr="00E6538F">
        <w:t>All gifts and clothing that are purchased for the child during placement with the foster family remain the property of the foster</w:t>
      </w:r>
      <w:r w:rsidR="00F532B4" w:rsidRPr="00E6538F">
        <w:rPr>
          <w:spacing w:val="-7"/>
        </w:rPr>
        <w:t xml:space="preserve"> </w:t>
      </w:r>
      <w:r w:rsidR="00F532B4" w:rsidRPr="00E6538F">
        <w:t>child.</w:t>
      </w:r>
    </w:p>
    <w:bookmarkEnd w:id="33"/>
    <w:p w14:paraId="70A12CEE" w14:textId="73C5E595" w:rsidR="00B774C2" w:rsidRDefault="00B774C2" w:rsidP="00B774C2">
      <w:pPr>
        <w:pStyle w:val="Default"/>
      </w:pPr>
    </w:p>
    <w:p w14:paraId="0A058BDB" w14:textId="77777777" w:rsidR="00172C6D" w:rsidRPr="00E6538F" w:rsidRDefault="00172C6D" w:rsidP="00B774C2">
      <w:pPr>
        <w:pStyle w:val="Default"/>
      </w:pPr>
    </w:p>
    <w:p w14:paraId="27C17F06" w14:textId="180EF181" w:rsidR="0085512B" w:rsidRPr="00E6538F" w:rsidRDefault="00F532B4" w:rsidP="007B5D79">
      <w:pPr>
        <w:rPr>
          <w:sz w:val="24"/>
          <w:szCs w:val="24"/>
        </w:rPr>
      </w:pPr>
      <w:r w:rsidRPr="00E6538F">
        <w:rPr>
          <w:sz w:val="24"/>
          <w:szCs w:val="24"/>
        </w:rPr>
        <w:t xml:space="preserve">R 400.9409 </w:t>
      </w:r>
      <w:r w:rsidR="00034BB0">
        <w:rPr>
          <w:sz w:val="24"/>
          <w:szCs w:val="24"/>
        </w:rPr>
        <w:t xml:space="preserve"> </w:t>
      </w:r>
      <w:r w:rsidRPr="00E6538F">
        <w:rPr>
          <w:sz w:val="24"/>
          <w:szCs w:val="24"/>
        </w:rPr>
        <w:t>Allowance and money.</w:t>
      </w:r>
    </w:p>
    <w:p w14:paraId="53658355" w14:textId="7BB9602E" w:rsidR="00607FA4" w:rsidRPr="00E6538F" w:rsidRDefault="000F7A72" w:rsidP="00607FA4">
      <w:pPr>
        <w:rPr>
          <w:sz w:val="24"/>
          <w:szCs w:val="24"/>
        </w:rPr>
      </w:pPr>
      <w:r w:rsidRPr="00E6538F">
        <w:rPr>
          <w:sz w:val="24"/>
          <w:szCs w:val="24"/>
        </w:rPr>
        <w:t xml:space="preserve">  </w:t>
      </w:r>
      <w:r w:rsidR="00F532B4" w:rsidRPr="00E6538F">
        <w:rPr>
          <w:sz w:val="24"/>
          <w:szCs w:val="24"/>
        </w:rPr>
        <w:t xml:space="preserve">Rule 409. </w:t>
      </w:r>
      <w:r w:rsidR="00034BB0">
        <w:rPr>
          <w:sz w:val="24"/>
          <w:szCs w:val="24"/>
        </w:rPr>
        <w:t xml:space="preserve"> </w:t>
      </w:r>
      <w:r w:rsidR="00F532B4" w:rsidRPr="00E6538F">
        <w:rPr>
          <w:sz w:val="24"/>
          <w:szCs w:val="24"/>
        </w:rPr>
        <w:t>(1) A foster parent</w:t>
      </w:r>
      <w:r w:rsidR="000254AE">
        <w:rPr>
          <w:sz w:val="24"/>
          <w:szCs w:val="24"/>
        </w:rPr>
        <w:t xml:space="preserve"> </w:t>
      </w:r>
      <w:r w:rsidR="000254AE">
        <w:rPr>
          <w:strike/>
          <w:sz w:val="24"/>
          <w:szCs w:val="24"/>
        </w:rPr>
        <w:t>shall</w:t>
      </w:r>
      <w:r w:rsidR="00F532B4" w:rsidRPr="00E6538F">
        <w:rPr>
          <w:sz w:val="24"/>
          <w:szCs w:val="24"/>
        </w:rPr>
        <w:t xml:space="preserve"> </w:t>
      </w:r>
      <w:r w:rsidR="000254AE">
        <w:rPr>
          <w:b/>
          <w:bCs/>
          <w:sz w:val="24"/>
          <w:szCs w:val="24"/>
        </w:rPr>
        <w:t>must</w:t>
      </w:r>
      <w:r w:rsidR="000254AE" w:rsidRPr="00E6538F">
        <w:rPr>
          <w:b/>
          <w:bCs/>
          <w:sz w:val="24"/>
          <w:szCs w:val="24"/>
        </w:rPr>
        <w:t xml:space="preserve"> </w:t>
      </w:r>
      <w:r w:rsidR="00607FA4" w:rsidRPr="00E6538F">
        <w:rPr>
          <w:b/>
          <w:bCs/>
          <w:sz w:val="24"/>
          <w:szCs w:val="24"/>
        </w:rPr>
        <w:t xml:space="preserve">apply </w:t>
      </w:r>
      <w:r w:rsidR="000307C1" w:rsidRPr="00E6538F">
        <w:rPr>
          <w:b/>
          <w:bCs/>
          <w:sz w:val="24"/>
          <w:szCs w:val="24"/>
        </w:rPr>
        <w:t>both</w:t>
      </w:r>
      <w:r w:rsidR="00607FA4" w:rsidRPr="00E6538F">
        <w:rPr>
          <w:b/>
          <w:bCs/>
          <w:sz w:val="24"/>
          <w:szCs w:val="24"/>
        </w:rPr>
        <w:t xml:space="preserve"> </w:t>
      </w:r>
      <w:r w:rsidR="000307C1" w:rsidRPr="00E6538F">
        <w:rPr>
          <w:b/>
          <w:bCs/>
          <w:sz w:val="24"/>
          <w:szCs w:val="24"/>
        </w:rPr>
        <w:t xml:space="preserve">of </w:t>
      </w:r>
      <w:r w:rsidR="00607FA4" w:rsidRPr="00E6538F">
        <w:rPr>
          <w:b/>
          <w:bCs/>
          <w:sz w:val="24"/>
          <w:szCs w:val="24"/>
        </w:rPr>
        <w:t>the</w:t>
      </w:r>
      <w:r w:rsidR="00607FA4" w:rsidRPr="00E6538F">
        <w:rPr>
          <w:sz w:val="24"/>
          <w:szCs w:val="24"/>
        </w:rPr>
        <w:t xml:space="preserve"> </w:t>
      </w:r>
      <w:r w:rsidR="00F532B4" w:rsidRPr="00E6538F">
        <w:rPr>
          <w:sz w:val="24"/>
          <w:szCs w:val="24"/>
        </w:rPr>
        <w:t>follow</w:t>
      </w:r>
      <w:r w:rsidR="00607FA4" w:rsidRPr="00E6538F">
        <w:rPr>
          <w:b/>
          <w:bCs/>
          <w:sz w:val="24"/>
          <w:szCs w:val="24"/>
        </w:rPr>
        <w:t>ing regarding a child’s allowance and money</w:t>
      </w:r>
      <w:r w:rsidR="00607FA4" w:rsidRPr="00E6538F">
        <w:rPr>
          <w:sz w:val="24"/>
          <w:szCs w:val="24"/>
        </w:rPr>
        <w:t>:</w:t>
      </w:r>
      <w:r w:rsidR="00EE3BC0" w:rsidRPr="00E6538F">
        <w:rPr>
          <w:sz w:val="24"/>
          <w:szCs w:val="24"/>
        </w:rPr>
        <w:t xml:space="preserve"> </w:t>
      </w:r>
      <w:r w:rsidR="00F532B4" w:rsidRPr="00E6538F">
        <w:rPr>
          <w:strike/>
          <w:sz w:val="24"/>
          <w:szCs w:val="24"/>
        </w:rPr>
        <w:t>the agency's policy on allowance.</w:t>
      </w:r>
      <w:r w:rsidR="007B5D79" w:rsidRPr="00E6538F">
        <w:rPr>
          <w:sz w:val="24"/>
          <w:szCs w:val="24"/>
        </w:rPr>
        <w:t xml:space="preserve">  </w:t>
      </w:r>
    </w:p>
    <w:p w14:paraId="786C3D26" w14:textId="70786914" w:rsidR="00607FA4" w:rsidRPr="00E6538F" w:rsidRDefault="00607FA4" w:rsidP="00607FA4">
      <w:pPr>
        <w:rPr>
          <w:b/>
          <w:bCs/>
          <w:sz w:val="24"/>
          <w:szCs w:val="24"/>
        </w:rPr>
      </w:pPr>
      <w:r w:rsidRPr="00E6538F">
        <w:rPr>
          <w:sz w:val="24"/>
          <w:szCs w:val="24"/>
        </w:rPr>
        <w:t xml:space="preserve">  </w:t>
      </w:r>
      <w:r w:rsidR="00034BB0">
        <w:rPr>
          <w:sz w:val="24"/>
          <w:szCs w:val="24"/>
        </w:rPr>
        <w:t xml:space="preserve"> </w:t>
      </w:r>
      <w:r w:rsidRPr="00E6538F">
        <w:rPr>
          <w:b/>
          <w:bCs/>
          <w:sz w:val="24"/>
          <w:szCs w:val="24"/>
        </w:rPr>
        <w:t>(a) General guidelines that provide a monetary range based on a child’s age.</w:t>
      </w:r>
    </w:p>
    <w:p w14:paraId="6B72E2DF" w14:textId="56641601" w:rsidR="00607FA4" w:rsidRPr="00E6538F" w:rsidRDefault="00607FA4" w:rsidP="00607FA4">
      <w:pPr>
        <w:rPr>
          <w:b/>
          <w:bCs/>
          <w:sz w:val="24"/>
          <w:szCs w:val="24"/>
        </w:rPr>
      </w:pPr>
      <w:r w:rsidRPr="00E6538F">
        <w:rPr>
          <w:b/>
          <w:bCs/>
          <w:sz w:val="24"/>
          <w:szCs w:val="24"/>
        </w:rPr>
        <w:t xml:space="preserve">  </w:t>
      </w:r>
      <w:r w:rsidR="00034BB0">
        <w:rPr>
          <w:b/>
          <w:bCs/>
          <w:sz w:val="24"/>
          <w:szCs w:val="24"/>
        </w:rPr>
        <w:t xml:space="preserve"> </w:t>
      </w:r>
      <w:r w:rsidRPr="00E6538F">
        <w:rPr>
          <w:b/>
          <w:bCs/>
          <w:sz w:val="24"/>
          <w:szCs w:val="24"/>
        </w:rPr>
        <w:t>(b) Allowance for specific youth will be determined by the social services worker and t</w:t>
      </w:r>
      <w:r w:rsidR="00695735" w:rsidRPr="00E6538F">
        <w:rPr>
          <w:b/>
          <w:bCs/>
          <w:sz w:val="24"/>
          <w:szCs w:val="24"/>
        </w:rPr>
        <w:t>h</w:t>
      </w:r>
      <w:r w:rsidRPr="00E6538F">
        <w:rPr>
          <w:b/>
          <w:bCs/>
          <w:sz w:val="24"/>
          <w:szCs w:val="24"/>
        </w:rPr>
        <w:t>e foster parent based on the child’s age and treatment needs.</w:t>
      </w:r>
    </w:p>
    <w:p w14:paraId="4AFA16F9" w14:textId="300A4164" w:rsidR="0085512B" w:rsidRPr="00E6538F" w:rsidRDefault="00607FA4" w:rsidP="00607FA4">
      <w:pPr>
        <w:rPr>
          <w:sz w:val="24"/>
          <w:szCs w:val="24"/>
        </w:rPr>
      </w:pPr>
      <w:r w:rsidRPr="00E6538F">
        <w:rPr>
          <w:sz w:val="24"/>
          <w:szCs w:val="24"/>
        </w:rPr>
        <w:t xml:space="preserve">  </w:t>
      </w:r>
      <w:r w:rsidR="00F532B4" w:rsidRPr="00E6538F">
        <w:rPr>
          <w:sz w:val="24"/>
          <w:szCs w:val="24"/>
        </w:rPr>
        <w:t>(2) Any money earned or received directly by the child remains the property of the child.</w:t>
      </w:r>
    </w:p>
    <w:p w14:paraId="31D8871D" w14:textId="11D2F474" w:rsidR="0085512B" w:rsidRDefault="0085512B" w:rsidP="007B5D79">
      <w:pPr>
        <w:rPr>
          <w:sz w:val="24"/>
          <w:szCs w:val="24"/>
        </w:rPr>
      </w:pPr>
    </w:p>
    <w:p w14:paraId="64F8B9D7" w14:textId="77777777" w:rsidR="00172C6D" w:rsidRPr="00E6538F" w:rsidRDefault="00172C6D" w:rsidP="007B5D79">
      <w:pPr>
        <w:rPr>
          <w:sz w:val="24"/>
          <w:szCs w:val="24"/>
        </w:rPr>
      </w:pPr>
    </w:p>
    <w:p w14:paraId="5AC4326F" w14:textId="58AD1A60" w:rsidR="0085512B" w:rsidRPr="00E6538F" w:rsidRDefault="00F532B4" w:rsidP="007B5D79">
      <w:pPr>
        <w:rPr>
          <w:sz w:val="24"/>
          <w:szCs w:val="24"/>
        </w:rPr>
      </w:pPr>
      <w:r w:rsidRPr="00E6538F">
        <w:rPr>
          <w:sz w:val="24"/>
          <w:szCs w:val="24"/>
        </w:rPr>
        <w:t>R 400.9410</w:t>
      </w:r>
      <w:r w:rsidR="00034BB0">
        <w:rPr>
          <w:sz w:val="24"/>
          <w:szCs w:val="24"/>
        </w:rPr>
        <w:t xml:space="preserve"> </w:t>
      </w:r>
      <w:r w:rsidRPr="00E6538F">
        <w:rPr>
          <w:sz w:val="24"/>
          <w:szCs w:val="24"/>
        </w:rPr>
        <w:t xml:space="preserve"> Clothing.</w:t>
      </w:r>
    </w:p>
    <w:p w14:paraId="29F4B6F3" w14:textId="03D9B1F1" w:rsidR="00B93734" w:rsidRPr="00E6538F" w:rsidRDefault="007B5D79" w:rsidP="007B5D79">
      <w:pPr>
        <w:rPr>
          <w:sz w:val="24"/>
          <w:szCs w:val="24"/>
        </w:rPr>
      </w:pPr>
      <w:bookmarkStart w:id="34" w:name="_Hlk49426673"/>
      <w:r w:rsidRPr="00E6538F">
        <w:rPr>
          <w:sz w:val="24"/>
          <w:szCs w:val="24"/>
        </w:rPr>
        <w:t xml:space="preserve">  </w:t>
      </w:r>
      <w:r w:rsidR="00F532B4" w:rsidRPr="00E6538F">
        <w:rPr>
          <w:sz w:val="24"/>
          <w:szCs w:val="24"/>
        </w:rPr>
        <w:t>Rule 410.</w:t>
      </w:r>
      <w:r w:rsidR="00034BB0">
        <w:rPr>
          <w:sz w:val="24"/>
          <w:szCs w:val="24"/>
        </w:rPr>
        <w:t xml:space="preserve"> </w:t>
      </w:r>
      <w:r w:rsidR="00F532B4" w:rsidRPr="00E6538F">
        <w:rPr>
          <w:sz w:val="24"/>
          <w:szCs w:val="24"/>
        </w:rPr>
        <w:t xml:space="preserve"> </w:t>
      </w:r>
      <w:r w:rsidR="00B93734" w:rsidRPr="00E6538F">
        <w:rPr>
          <w:b/>
          <w:bCs/>
          <w:sz w:val="24"/>
          <w:szCs w:val="24"/>
        </w:rPr>
        <w:t xml:space="preserve">(1) A foster parent </w:t>
      </w:r>
      <w:r w:rsidR="00F24366" w:rsidRPr="00E6538F">
        <w:rPr>
          <w:b/>
          <w:bCs/>
          <w:sz w:val="24"/>
          <w:szCs w:val="24"/>
        </w:rPr>
        <w:t>must</w:t>
      </w:r>
      <w:r w:rsidR="00B93734" w:rsidRPr="00E6538F">
        <w:rPr>
          <w:b/>
          <w:bCs/>
          <w:sz w:val="24"/>
          <w:szCs w:val="24"/>
        </w:rPr>
        <w:t xml:space="preserve"> ensure that a foster child has the minimum required clothing specified by the agency’s policy and leaves the foster home with not less than the minimum required clothing.</w:t>
      </w:r>
    </w:p>
    <w:p w14:paraId="33CFB06E" w14:textId="0477A4BA" w:rsidR="0085512B" w:rsidRPr="00E6538F" w:rsidRDefault="00B93734" w:rsidP="007B5D79">
      <w:pPr>
        <w:rPr>
          <w:sz w:val="24"/>
          <w:szCs w:val="24"/>
        </w:rPr>
      </w:pPr>
      <w:r w:rsidRPr="00E6538F">
        <w:rPr>
          <w:sz w:val="24"/>
          <w:szCs w:val="24"/>
        </w:rPr>
        <w:t xml:space="preserve">  (</w:t>
      </w:r>
      <w:r w:rsidRPr="00E6538F">
        <w:rPr>
          <w:b/>
          <w:bCs/>
          <w:sz w:val="24"/>
          <w:szCs w:val="24"/>
        </w:rPr>
        <w:t>2</w:t>
      </w:r>
      <w:r w:rsidRPr="00E6538F">
        <w:rPr>
          <w:sz w:val="24"/>
          <w:szCs w:val="24"/>
        </w:rPr>
        <w:t xml:space="preserve">) </w:t>
      </w:r>
      <w:r w:rsidR="00F532B4" w:rsidRPr="00E6538F">
        <w:rPr>
          <w:sz w:val="24"/>
          <w:szCs w:val="24"/>
        </w:rPr>
        <w:t>All clothing the child has when he or she arrives at the foster home and  all clothing purchased for the child while in the foster home remains the property of the foster child</w:t>
      </w:r>
      <w:r w:rsidRPr="00E6538F">
        <w:rPr>
          <w:sz w:val="24"/>
          <w:szCs w:val="24"/>
        </w:rPr>
        <w:t xml:space="preserve">, </w:t>
      </w:r>
      <w:r w:rsidRPr="00E6538F">
        <w:rPr>
          <w:b/>
          <w:bCs/>
          <w:sz w:val="24"/>
          <w:szCs w:val="24"/>
        </w:rPr>
        <w:t>unless returned to the biological parent</w:t>
      </w:r>
      <w:r w:rsidR="000254AE">
        <w:rPr>
          <w:b/>
          <w:bCs/>
          <w:sz w:val="24"/>
          <w:szCs w:val="24"/>
        </w:rPr>
        <w:t xml:space="preserve"> or parents</w:t>
      </w:r>
      <w:r w:rsidR="00F532B4" w:rsidRPr="00E6538F">
        <w:rPr>
          <w:b/>
          <w:bCs/>
          <w:sz w:val="24"/>
          <w:szCs w:val="24"/>
        </w:rPr>
        <w:t>.</w:t>
      </w:r>
    </w:p>
    <w:bookmarkEnd w:id="34"/>
    <w:p w14:paraId="41B03936" w14:textId="34FE53AF" w:rsidR="0085512B" w:rsidRDefault="0085512B" w:rsidP="007B5D79">
      <w:pPr>
        <w:rPr>
          <w:sz w:val="24"/>
          <w:szCs w:val="24"/>
        </w:rPr>
      </w:pPr>
    </w:p>
    <w:p w14:paraId="1BDD2D9A" w14:textId="77777777" w:rsidR="00172C6D" w:rsidRPr="00E6538F" w:rsidRDefault="00172C6D" w:rsidP="007B5D79">
      <w:pPr>
        <w:rPr>
          <w:sz w:val="24"/>
          <w:szCs w:val="24"/>
        </w:rPr>
      </w:pPr>
    </w:p>
    <w:p w14:paraId="2BE57012" w14:textId="46D1A1DE" w:rsidR="0085512B" w:rsidRPr="00E6538F" w:rsidRDefault="00F532B4" w:rsidP="007B5D79">
      <w:pPr>
        <w:rPr>
          <w:sz w:val="24"/>
          <w:szCs w:val="24"/>
        </w:rPr>
      </w:pPr>
      <w:bookmarkStart w:id="35" w:name="_Hlk50017334"/>
      <w:r w:rsidRPr="00E6538F">
        <w:rPr>
          <w:sz w:val="24"/>
          <w:szCs w:val="24"/>
        </w:rPr>
        <w:t>R 400.9411</w:t>
      </w:r>
      <w:r w:rsidR="00034BB0">
        <w:rPr>
          <w:sz w:val="24"/>
          <w:szCs w:val="24"/>
        </w:rPr>
        <w:t xml:space="preserve"> </w:t>
      </w:r>
      <w:r w:rsidRPr="00E6538F">
        <w:rPr>
          <w:sz w:val="24"/>
          <w:szCs w:val="24"/>
        </w:rPr>
        <w:t xml:space="preserve"> Emergencies</w:t>
      </w:r>
      <w:r w:rsidR="00350826">
        <w:rPr>
          <w:sz w:val="24"/>
          <w:szCs w:val="24"/>
        </w:rPr>
        <w:t>.</w:t>
      </w:r>
    </w:p>
    <w:p w14:paraId="1C093783" w14:textId="05189EDC" w:rsidR="0085512B" w:rsidRPr="00E6538F" w:rsidRDefault="000F7A72" w:rsidP="007B5D79">
      <w:pPr>
        <w:rPr>
          <w:strike/>
          <w:sz w:val="24"/>
          <w:szCs w:val="24"/>
        </w:rPr>
      </w:pPr>
      <w:r w:rsidRPr="00E6538F">
        <w:rPr>
          <w:sz w:val="24"/>
          <w:szCs w:val="24"/>
        </w:rPr>
        <w:t xml:space="preserve">  </w:t>
      </w:r>
      <w:r w:rsidR="00F532B4" w:rsidRPr="00E6538F">
        <w:rPr>
          <w:sz w:val="24"/>
          <w:szCs w:val="24"/>
        </w:rPr>
        <w:t xml:space="preserve">Rule 411. </w:t>
      </w:r>
      <w:r w:rsidR="00034BB0">
        <w:rPr>
          <w:sz w:val="24"/>
          <w:szCs w:val="24"/>
        </w:rPr>
        <w:t xml:space="preserve"> </w:t>
      </w:r>
      <w:r w:rsidR="00F532B4" w:rsidRPr="00E6538F">
        <w:rPr>
          <w:sz w:val="24"/>
          <w:szCs w:val="24"/>
        </w:rPr>
        <w:t xml:space="preserve">(1) A foster parent </w:t>
      </w:r>
      <w:r w:rsidR="00F532B4" w:rsidRPr="00E6538F">
        <w:rPr>
          <w:strike/>
          <w:sz w:val="24"/>
          <w:szCs w:val="24"/>
        </w:rPr>
        <w:t>shall</w:t>
      </w:r>
      <w:r w:rsidR="00F532B4" w:rsidRPr="00E6538F">
        <w:rPr>
          <w:sz w:val="24"/>
          <w:szCs w:val="24"/>
        </w:rPr>
        <w:t xml:space="preserve"> </w:t>
      </w:r>
      <w:r w:rsidR="00F24366" w:rsidRPr="00E6538F">
        <w:rPr>
          <w:b/>
          <w:bCs/>
          <w:sz w:val="24"/>
          <w:szCs w:val="24"/>
        </w:rPr>
        <w:t>must</w:t>
      </w:r>
      <w:r w:rsidR="00F24366" w:rsidRPr="00E6538F">
        <w:rPr>
          <w:sz w:val="24"/>
          <w:szCs w:val="24"/>
        </w:rPr>
        <w:t xml:space="preserve"> </w:t>
      </w:r>
      <w:r w:rsidR="002D749E" w:rsidRPr="00E6538F">
        <w:rPr>
          <w:b/>
          <w:bCs/>
          <w:sz w:val="24"/>
          <w:szCs w:val="24"/>
        </w:rPr>
        <w:t xml:space="preserve">have a written emergency evacuation plan displayed in a prominent place in the home. </w:t>
      </w:r>
      <w:r w:rsidR="00F532B4" w:rsidRPr="00E6538F">
        <w:rPr>
          <w:strike/>
          <w:sz w:val="24"/>
          <w:szCs w:val="24"/>
        </w:rPr>
        <w:t>follow agency approved written procedures for each of the following emergencies:</w:t>
      </w:r>
    </w:p>
    <w:p w14:paraId="28A34F51" w14:textId="75B7E1F2" w:rsidR="0085512B" w:rsidRPr="00E6538F" w:rsidRDefault="000F7A72" w:rsidP="007B5D79">
      <w:pPr>
        <w:rPr>
          <w:strike/>
          <w:sz w:val="24"/>
          <w:szCs w:val="24"/>
        </w:rPr>
      </w:pPr>
      <w:r w:rsidRPr="00E6538F">
        <w:rPr>
          <w:sz w:val="24"/>
          <w:szCs w:val="24"/>
        </w:rPr>
        <w:t xml:space="preserve">  </w:t>
      </w:r>
      <w:r w:rsidRPr="00E6538F">
        <w:rPr>
          <w:strike/>
          <w:sz w:val="24"/>
          <w:szCs w:val="24"/>
        </w:rPr>
        <w:t xml:space="preserve">(a) </w:t>
      </w:r>
      <w:r w:rsidR="00F532B4" w:rsidRPr="00E6538F">
        <w:rPr>
          <w:strike/>
          <w:sz w:val="24"/>
          <w:szCs w:val="24"/>
        </w:rPr>
        <w:t>Fire.</w:t>
      </w:r>
    </w:p>
    <w:p w14:paraId="1C26AF25" w14:textId="2A63E59F" w:rsidR="0085512B" w:rsidRPr="00E6538F" w:rsidRDefault="000F7A72" w:rsidP="007B5D79">
      <w:pPr>
        <w:rPr>
          <w:strike/>
          <w:sz w:val="24"/>
          <w:szCs w:val="24"/>
        </w:rPr>
      </w:pPr>
      <w:r w:rsidRPr="00E6538F">
        <w:rPr>
          <w:sz w:val="24"/>
          <w:szCs w:val="24"/>
        </w:rPr>
        <w:t xml:space="preserve">  </w:t>
      </w:r>
      <w:r w:rsidRPr="00E6538F">
        <w:rPr>
          <w:strike/>
          <w:sz w:val="24"/>
          <w:szCs w:val="24"/>
        </w:rPr>
        <w:t xml:space="preserve">(b) </w:t>
      </w:r>
      <w:r w:rsidR="00F532B4" w:rsidRPr="00E6538F">
        <w:rPr>
          <w:strike/>
          <w:sz w:val="24"/>
          <w:szCs w:val="24"/>
        </w:rPr>
        <w:t>Tornado.</w:t>
      </w:r>
    </w:p>
    <w:p w14:paraId="1319D451" w14:textId="556CBD08" w:rsidR="0085512B" w:rsidRPr="00E6538F" w:rsidRDefault="000F7A72" w:rsidP="007B5D79">
      <w:pPr>
        <w:rPr>
          <w:strike/>
          <w:sz w:val="24"/>
          <w:szCs w:val="24"/>
        </w:rPr>
      </w:pPr>
      <w:r w:rsidRPr="00E6538F">
        <w:rPr>
          <w:sz w:val="24"/>
          <w:szCs w:val="24"/>
        </w:rPr>
        <w:t xml:space="preserve">  </w:t>
      </w:r>
      <w:r w:rsidRPr="00E6538F">
        <w:rPr>
          <w:strike/>
          <w:sz w:val="24"/>
          <w:szCs w:val="24"/>
        </w:rPr>
        <w:t xml:space="preserve">(c) </w:t>
      </w:r>
      <w:r w:rsidR="00F532B4" w:rsidRPr="00E6538F">
        <w:rPr>
          <w:strike/>
          <w:sz w:val="24"/>
          <w:szCs w:val="24"/>
        </w:rPr>
        <w:t>Serious accident or</w:t>
      </w:r>
      <w:r w:rsidR="00F532B4" w:rsidRPr="00E6538F">
        <w:rPr>
          <w:strike/>
          <w:spacing w:val="-5"/>
          <w:sz w:val="24"/>
          <w:szCs w:val="24"/>
        </w:rPr>
        <w:t xml:space="preserve"> </w:t>
      </w:r>
      <w:r w:rsidR="00F532B4" w:rsidRPr="00E6538F">
        <w:rPr>
          <w:strike/>
          <w:sz w:val="24"/>
          <w:szCs w:val="24"/>
        </w:rPr>
        <w:t>injury.</w:t>
      </w:r>
    </w:p>
    <w:p w14:paraId="60F2F1E7" w14:textId="479CC58E" w:rsidR="0085512B" w:rsidRPr="00E6538F" w:rsidRDefault="000F7A72" w:rsidP="007B5D79">
      <w:pPr>
        <w:rPr>
          <w:sz w:val="24"/>
          <w:szCs w:val="24"/>
        </w:rPr>
      </w:pPr>
      <w:r w:rsidRPr="00E6538F">
        <w:rPr>
          <w:sz w:val="24"/>
          <w:szCs w:val="24"/>
        </w:rPr>
        <w:t xml:space="preserve">  </w:t>
      </w:r>
      <w:r w:rsidRPr="00E6538F">
        <w:rPr>
          <w:strike/>
          <w:sz w:val="24"/>
          <w:szCs w:val="24"/>
        </w:rPr>
        <w:t xml:space="preserve">(2) </w:t>
      </w:r>
      <w:r w:rsidR="00F532B4" w:rsidRPr="00E6538F">
        <w:rPr>
          <w:strike/>
          <w:sz w:val="24"/>
          <w:szCs w:val="24"/>
        </w:rPr>
        <w:t>A foster parent who provides care for a person who requires assistance to evacuate the home shall follow agency approved written procedures for prompt evacuation</w:t>
      </w:r>
      <w:r w:rsidR="00F532B4" w:rsidRPr="00E6538F">
        <w:rPr>
          <w:sz w:val="24"/>
          <w:szCs w:val="24"/>
        </w:rPr>
        <w:t>.</w:t>
      </w:r>
    </w:p>
    <w:p w14:paraId="633719E3" w14:textId="6453B6C5" w:rsidR="0085512B" w:rsidRPr="00E6538F" w:rsidRDefault="000F7A72" w:rsidP="007B5D79">
      <w:pPr>
        <w:rPr>
          <w:sz w:val="24"/>
          <w:szCs w:val="24"/>
        </w:rPr>
      </w:pPr>
      <w:r w:rsidRPr="00E6538F">
        <w:rPr>
          <w:sz w:val="24"/>
          <w:szCs w:val="24"/>
        </w:rPr>
        <w:t xml:space="preserve">  (</w:t>
      </w:r>
      <w:r w:rsidRPr="00E6538F">
        <w:rPr>
          <w:strike/>
          <w:sz w:val="24"/>
          <w:szCs w:val="24"/>
        </w:rPr>
        <w:t>3</w:t>
      </w:r>
      <w:r w:rsidR="002D749E" w:rsidRPr="00E6538F">
        <w:rPr>
          <w:b/>
          <w:bCs/>
          <w:sz w:val="24"/>
          <w:szCs w:val="24"/>
        </w:rPr>
        <w:t>2</w:t>
      </w:r>
      <w:r w:rsidRPr="00E6538F">
        <w:rPr>
          <w:sz w:val="24"/>
          <w:szCs w:val="24"/>
        </w:rPr>
        <w:t xml:space="preserve">) </w:t>
      </w:r>
      <w:r w:rsidR="00F532B4" w:rsidRPr="00E6538F">
        <w:rPr>
          <w:sz w:val="24"/>
          <w:szCs w:val="24"/>
        </w:rPr>
        <w:t xml:space="preserve">A foster parent </w:t>
      </w:r>
      <w:r w:rsidR="00F532B4" w:rsidRPr="00E6538F">
        <w:rPr>
          <w:strike/>
          <w:sz w:val="24"/>
          <w:szCs w:val="24"/>
        </w:rPr>
        <w:t>shall</w:t>
      </w:r>
      <w:r w:rsidR="00F532B4" w:rsidRPr="00E6538F">
        <w:rPr>
          <w:sz w:val="24"/>
          <w:szCs w:val="24"/>
        </w:rPr>
        <w:t xml:space="preserve"> </w:t>
      </w:r>
      <w:r w:rsidR="00F24366" w:rsidRPr="00E6538F">
        <w:rPr>
          <w:b/>
          <w:bCs/>
          <w:sz w:val="24"/>
          <w:szCs w:val="24"/>
        </w:rPr>
        <w:t>must</w:t>
      </w:r>
      <w:r w:rsidR="00F24366" w:rsidRPr="00E6538F">
        <w:rPr>
          <w:sz w:val="24"/>
          <w:szCs w:val="24"/>
        </w:rPr>
        <w:t xml:space="preserve"> </w:t>
      </w:r>
      <w:r w:rsidR="00F532B4" w:rsidRPr="00E6538F">
        <w:rPr>
          <w:sz w:val="24"/>
          <w:szCs w:val="24"/>
        </w:rPr>
        <w:t xml:space="preserve">familiarize each member of the household, including the foster child according to the child's ability to understand and persons who provide </w:t>
      </w:r>
      <w:r w:rsidR="00F532B4" w:rsidRPr="00E6538F">
        <w:rPr>
          <w:strike/>
          <w:sz w:val="24"/>
          <w:szCs w:val="24"/>
        </w:rPr>
        <w:t>substitute</w:t>
      </w:r>
      <w:r w:rsidR="00F532B4" w:rsidRPr="00E6538F">
        <w:rPr>
          <w:sz w:val="24"/>
          <w:szCs w:val="24"/>
        </w:rPr>
        <w:t xml:space="preserve"> care</w:t>
      </w:r>
      <w:r w:rsidR="004A705E" w:rsidRPr="00E6538F">
        <w:rPr>
          <w:sz w:val="24"/>
          <w:szCs w:val="24"/>
        </w:rPr>
        <w:t xml:space="preserve"> </w:t>
      </w:r>
      <w:r w:rsidR="004A705E" w:rsidRPr="00E6538F">
        <w:rPr>
          <w:b/>
          <w:bCs/>
          <w:sz w:val="24"/>
          <w:szCs w:val="24"/>
        </w:rPr>
        <w:t>and supervision</w:t>
      </w:r>
      <w:r w:rsidR="00F532B4" w:rsidRPr="00E6538F">
        <w:rPr>
          <w:sz w:val="24"/>
          <w:szCs w:val="24"/>
        </w:rPr>
        <w:t>, with the emergency and evacuation</w:t>
      </w:r>
      <w:r w:rsidR="00F532B4" w:rsidRPr="00E6538F">
        <w:rPr>
          <w:spacing w:val="-4"/>
          <w:sz w:val="24"/>
          <w:szCs w:val="24"/>
        </w:rPr>
        <w:t xml:space="preserve"> </w:t>
      </w:r>
      <w:r w:rsidR="00F532B4" w:rsidRPr="00E6538F">
        <w:rPr>
          <w:sz w:val="24"/>
          <w:szCs w:val="24"/>
        </w:rPr>
        <w:t>procedures.</w:t>
      </w:r>
    </w:p>
    <w:p w14:paraId="53E8F3AD" w14:textId="7A9789C4" w:rsidR="0085512B" w:rsidRPr="00E6538F" w:rsidRDefault="000F7A72" w:rsidP="007B5D79">
      <w:pPr>
        <w:rPr>
          <w:b/>
          <w:bCs/>
          <w:sz w:val="24"/>
          <w:szCs w:val="24"/>
        </w:rPr>
      </w:pPr>
      <w:r w:rsidRPr="00E6538F">
        <w:rPr>
          <w:sz w:val="24"/>
          <w:szCs w:val="24"/>
        </w:rPr>
        <w:t xml:space="preserve">  (</w:t>
      </w:r>
      <w:r w:rsidRPr="00E6538F">
        <w:rPr>
          <w:strike/>
          <w:sz w:val="24"/>
          <w:szCs w:val="24"/>
        </w:rPr>
        <w:t>4</w:t>
      </w:r>
      <w:r w:rsidR="002D749E" w:rsidRPr="00E6538F">
        <w:rPr>
          <w:b/>
          <w:bCs/>
          <w:sz w:val="24"/>
          <w:szCs w:val="24"/>
        </w:rPr>
        <w:t>3</w:t>
      </w:r>
      <w:r w:rsidRPr="00E6538F">
        <w:rPr>
          <w:sz w:val="24"/>
          <w:szCs w:val="24"/>
        </w:rPr>
        <w:t xml:space="preserve">) </w:t>
      </w:r>
      <w:r w:rsidR="00F532B4" w:rsidRPr="00E6538F">
        <w:rPr>
          <w:strike/>
          <w:sz w:val="24"/>
          <w:szCs w:val="24"/>
        </w:rPr>
        <w:t>A foster parent shall practice emergency evacuation procedures at least 1 time every 4</w:t>
      </w:r>
      <w:r w:rsidR="00F532B4" w:rsidRPr="00E6538F">
        <w:rPr>
          <w:strike/>
          <w:spacing w:val="-1"/>
          <w:sz w:val="24"/>
          <w:szCs w:val="24"/>
        </w:rPr>
        <w:t xml:space="preserve"> </w:t>
      </w:r>
      <w:r w:rsidR="00F532B4" w:rsidRPr="00E6538F">
        <w:rPr>
          <w:strike/>
          <w:sz w:val="24"/>
          <w:szCs w:val="24"/>
        </w:rPr>
        <w:t>months.</w:t>
      </w:r>
      <w:r w:rsidR="002D749E" w:rsidRPr="00E6538F">
        <w:rPr>
          <w:sz w:val="24"/>
          <w:szCs w:val="24"/>
        </w:rPr>
        <w:t xml:space="preserve"> </w:t>
      </w:r>
      <w:r w:rsidR="002D749E" w:rsidRPr="00E6538F">
        <w:rPr>
          <w:b/>
          <w:bCs/>
          <w:sz w:val="24"/>
          <w:szCs w:val="24"/>
        </w:rPr>
        <w:t xml:space="preserve">A foster parent </w:t>
      </w:r>
      <w:r w:rsidR="00F24366" w:rsidRPr="00E6538F">
        <w:rPr>
          <w:b/>
          <w:bCs/>
          <w:sz w:val="24"/>
          <w:szCs w:val="24"/>
        </w:rPr>
        <w:t xml:space="preserve">must </w:t>
      </w:r>
      <w:r w:rsidR="002D749E" w:rsidRPr="00E6538F">
        <w:rPr>
          <w:b/>
          <w:bCs/>
          <w:sz w:val="24"/>
          <w:szCs w:val="24"/>
        </w:rPr>
        <w:t>maintain first aid supplies in the home.</w:t>
      </w:r>
    </w:p>
    <w:bookmarkEnd w:id="35"/>
    <w:p w14:paraId="2AD9285D" w14:textId="0F2B3C4C" w:rsidR="0085512B" w:rsidRDefault="0085512B" w:rsidP="007B5D79">
      <w:pPr>
        <w:rPr>
          <w:sz w:val="24"/>
          <w:szCs w:val="24"/>
        </w:rPr>
      </w:pPr>
    </w:p>
    <w:p w14:paraId="08B4F0CD" w14:textId="77777777" w:rsidR="00172C6D" w:rsidRPr="00E6538F" w:rsidRDefault="00172C6D" w:rsidP="007B5D79">
      <w:pPr>
        <w:rPr>
          <w:sz w:val="24"/>
          <w:szCs w:val="24"/>
        </w:rPr>
      </w:pPr>
    </w:p>
    <w:p w14:paraId="35B5CAC0" w14:textId="1C9315E5" w:rsidR="0085512B" w:rsidRPr="00E6538F" w:rsidRDefault="00F532B4" w:rsidP="007B5D79">
      <w:pPr>
        <w:rPr>
          <w:sz w:val="24"/>
          <w:szCs w:val="24"/>
        </w:rPr>
      </w:pPr>
      <w:r w:rsidRPr="00E6538F">
        <w:rPr>
          <w:sz w:val="24"/>
          <w:szCs w:val="24"/>
        </w:rPr>
        <w:t xml:space="preserve">R 400.9412 </w:t>
      </w:r>
      <w:r w:rsidR="00034BB0">
        <w:rPr>
          <w:sz w:val="24"/>
          <w:szCs w:val="24"/>
        </w:rPr>
        <w:t xml:space="preserve"> </w:t>
      </w:r>
      <w:r w:rsidRPr="00E6538F">
        <w:rPr>
          <w:sz w:val="24"/>
          <w:szCs w:val="24"/>
        </w:rPr>
        <w:t>Medical and dental care.</w:t>
      </w:r>
    </w:p>
    <w:p w14:paraId="1A2FEBA3" w14:textId="2F51782A" w:rsidR="0085512B" w:rsidRPr="00E6538F" w:rsidRDefault="000F7A72" w:rsidP="007B5D79">
      <w:pPr>
        <w:rPr>
          <w:sz w:val="24"/>
          <w:szCs w:val="24"/>
        </w:rPr>
      </w:pPr>
      <w:r w:rsidRPr="00E6538F">
        <w:rPr>
          <w:sz w:val="24"/>
          <w:szCs w:val="24"/>
        </w:rPr>
        <w:t xml:space="preserve">  </w:t>
      </w:r>
      <w:r w:rsidR="00F532B4" w:rsidRPr="00E6538F">
        <w:rPr>
          <w:sz w:val="24"/>
          <w:szCs w:val="24"/>
        </w:rPr>
        <w:t xml:space="preserve">Rule 412. (1) A foster parent </w:t>
      </w:r>
      <w:r w:rsidR="00F532B4" w:rsidRPr="000D48E6">
        <w:rPr>
          <w:sz w:val="24"/>
          <w:szCs w:val="24"/>
        </w:rPr>
        <w:t>shall</w:t>
      </w:r>
      <w:r w:rsidR="00F532B4" w:rsidRPr="00E6538F">
        <w:rPr>
          <w:sz w:val="24"/>
          <w:szCs w:val="24"/>
        </w:rPr>
        <w:t xml:space="preserve"> follow </w:t>
      </w:r>
      <w:r w:rsidR="00F532B4" w:rsidRPr="00E6538F">
        <w:rPr>
          <w:strike/>
          <w:sz w:val="24"/>
          <w:szCs w:val="24"/>
        </w:rPr>
        <w:t>and carry out</w:t>
      </w:r>
      <w:r w:rsidR="00F532B4" w:rsidRPr="00E6538F">
        <w:rPr>
          <w:sz w:val="24"/>
          <w:szCs w:val="24"/>
        </w:rPr>
        <w:t xml:space="preserve"> the health plan for a foster child as prescribed by a physician, health authority,</w:t>
      </w:r>
      <w:r w:rsidR="00471AD6">
        <w:rPr>
          <w:sz w:val="24"/>
          <w:szCs w:val="24"/>
        </w:rPr>
        <w:t xml:space="preserve"> </w:t>
      </w:r>
      <w:r w:rsidR="00F532B4" w:rsidRPr="00E6538F">
        <w:rPr>
          <w:sz w:val="24"/>
          <w:szCs w:val="24"/>
        </w:rPr>
        <w:t>or the agency.</w:t>
      </w:r>
    </w:p>
    <w:p w14:paraId="3B6F956C" w14:textId="1A8896FC" w:rsidR="0085512B" w:rsidRPr="00E6538F" w:rsidRDefault="000F7A72" w:rsidP="007B5D79">
      <w:pPr>
        <w:rPr>
          <w:sz w:val="24"/>
          <w:szCs w:val="24"/>
        </w:rPr>
      </w:pPr>
      <w:r w:rsidRPr="00E6538F">
        <w:rPr>
          <w:sz w:val="24"/>
          <w:szCs w:val="24"/>
        </w:rPr>
        <w:t xml:space="preserve">  (2) </w:t>
      </w:r>
      <w:r w:rsidR="00F532B4" w:rsidRPr="00E6538F">
        <w:rPr>
          <w:sz w:val="24"/>
          <w:szCs w:val="24"/>
        </w:rPr>
        <w:t xml:space="preserve">A foster parent </w:t>
      </w:r>
      <w:r w:rsidR="00F532B4" w:rsidRPr="000D48E6">
        <w:rPr>
          <w:sz w:val="24"/>
          <w:szCs w:val="24"/>
        </w:rPr>
        <w:t>shall</w:t>
      </w:r>
      <w:r w:rsidR="00F532B4" w:rsidRPr="00E6538F">
        <w:rPr>
          <w:sz w:val="24"/>
          <w:szCs w:val="24"/>
        </w:rPr>
        <w:t xml:space="preserve"> follow agency approved protocols for medical care of a foster child who is injured or</w:t>
      </w:r>
      <w:r w:rsidR="00F532B4" w:rsidRPr="00E6538F">
        <w:rPr>
          <w:spacing w:val="-2"/>
          <w:sz w:val="24"/>
          <w:szCs w:val="24"/>
        </w:rPr>
        <w:t xml:space="preserve"> </w:t>
      </w:r>
      <w:r w:rsidR="00F532B4" w:rsidRPr="00E6538F">
        <w:rPr>
          <w:sz w:val="24"/>
          <w:szCs w:val="24"/>
        </w:rPr>
        <w:t>ill.</w:t>
      </w:r>
    </w:p>
    <w:p w14:paraId="42C41578" w14:textId="118FA744" w:rsidR="0085512B" w:rsidRPr="00E6538F" w:rsidRDefault="000F7A72" w:rsidP="007B5D79">
      <w:pPr>
        <w:rPr>
          <w:sz w:val="24"/>
          <w:szCs w:val="24"/>
        </w:rPr>
      </w:pPr>
      <w:r w:rsidRPr="00E6538F">
        <w:rPr>
          <w:sz w:val="24"/>
          <w:szCs w:val="24"/>
        </w:rPr>
        <w:t xml:space="preserve">  (3) </w:t>
      </w:r>
      <w:r w:rsidR="00F532B4" w:rsidRPr="00E6538F">
        <w:rPr>
          <w:sz w:val="24"/>
          <w:szCs w:val="24"/>
        </w:rPr>
        <w:t xml:space="preserve">A foster parent </w:t>
      </w:r>
      <w:r w:rsidR="00F532B4" w:rsidRPr="000D48E6">
        <w:rPr>
          <w:sz w:val="24"/>
          <w:szCs w:val="24"/>
        </w:rPr>
        <w:t>shall</w:t>
      </w:r>
      <w:r w:rsidR="00F24366" w:rsidRPr="00E6538F">
        <w:rPr>
          <w:sz w:val="24"/>
          <w:szCs w:val="24"/>
        </w:rPr>
        <w:t xml:space="preserve"> </w:t>
      </w:r>
      <w:r w:rsidR="00F532B4" w:rsidRPr="00E6538F">
        <w:rPr>
          <w:sz w:val="24"/>
          <w:szCs w:val="24"/>
        </w:rPr>
        <w:t xml:space="preserve">ensure that all medications, both prescription and nonprescription, are </w:t>
      </w:r>
      <w:r w:rsidR="00F532B4" w:rsidRPr="00E6538F">
        <w:rPr>
          <w:strike/>
          <w:sz w:val="24"/>
          <w:szCs w:val="24"/>
        </w:rPr>
        <w:t>inaccessible to children and</w:t>
      </w:r>
      <w:r w:rsidR="00F532B4" w:rsidRPr="00E6538F">
        <w:rPr>
          <w:sz w:val="24"/>
          <w:szCs w:val="24"/>
        </w:rPr>
        <w:t xml:space="preserve"> properly stored </w:t>
      </w:r>
      <w:r w:rsidR="00D4105D" w:rsidRPr="00E6538F">
        <w:rPr>
          <w:b/>
          <w:bCs/>
          <w:sz w:val="24"/>
          <w:szCs w:val="24"/>
        </w:rPr>
        <w:t xml:space="preserve">and </w:t>
      </w:r>
      <w:r w:rsidR="00496128" w:rsidRPr="00E6538F">
        <w:rPr>
          <w:b/>
          <w:bCs/>
          <w:sz w:val="24"/>
          <w:szCs w:val="24"/>
        </w:rPr>
        <w:t>are accessible</w:t>
      </w:r>
      <w:r w:rsidR="00496128" w:rsidRPr="00E6538F">
        <w:rPr>
          <w:sz w:val="24"/>
          <w:szCs w:val="24"/>
        </w:rPr>
        <w:t xml:space="preserve"> </w:t>
      </w:r>
      <w:r w:rsidR="00D4105D" w:rsidRPr="00E6538F">
        <w:rPr>
          <w:b/>
          <w:bCs/>
          <w:sz w:val="24"/>
          <w:szCs w:val="24"/>
        </w:rPr>
        <w:t>as appropriate for the age and functioning level of the child</w:t>
      </w:r>
      <w:r w:rsidR="00D4105D" w:rsidRPr="000D48E6">
        <w:rPr>
          <w:b/>
          <w:bCs/>
          <w:sz w:val="24"/>
          <w:szCs w:val="24"/>
        </w:rPr>
        <w:t>.</w:t>
      </w:r>
      <w:r w:rsidR="00D4105D" w:rsidRPr="00E6538F">
        <w:rPr>
          <w:sz w:val="24"/>
          <w:szCs w:val="24"/>
        </w:rPr>
        <w:t xml:space="preserve"> </w:t>
      </w:r>
      <w:r w:rsidR="00496128" w:rsidRPr="00E6538F">
        <w:rPr>
          <w:strike/>
          <w:sz w:val="24"/>
          <w:szCs w:val="24"/>
        </w:rPr>
        <w:t xml:space="preserve">as and </w:t>
      </w:r>
      <w:r w:rsidR="00F532B4" w:rsidRPr="00E6538F">
        <w:rPr>
          <w:strike/>
          <w:sz w:val="24"/>
          <w:szCs w:val="24"/>
        </w:rPr>
        <w:t>unless there is an</w:t>
      </w:r>
      <w:r w:rsidR="00F532B4" w:rsidRPr="00E6538F">
        <w:rPr>
          <w:sz w:val="24"/>
          <w:szCs w:val="24"/>
        </w:rPr>
        <w:t xml:space="preserve"> </w:t>
      </w:r>
      <w:r w:rsidR="00F532B4" w:rsidRPr="00E6538F">
        <w:rPr>
          <w:strike/>
          <w:sz w:val="24"/>
          <w:szCs w:val="24"/>
        </w:rPr>
        <w:t>alternative direction from the prescribing</w:t>
      </w:r>
      <w:r w:rsidR="00F532B4" w:rsidRPr="00E6538F">
        <w:rPr>
          <w:strike/>
          <w:spacing w:val="-7"/>
          <w:sz w:val="24"/>
          <w:szCs w:val="24"/>
        </w:rPr>
        <w:t xml:space="preserve"> </w:t>
      </w:r>
      <w:r w:rsidR="00F532B4" w:rsidRPr="00E6538F">
        <w:rPr>
          <w:strike/>
          <w:sz w:val="24"/>
          <w:szCs w:val="24"/>
        </w:rPr>
        <w:t>physician</w:t>
      </w:r>
      <w:r w:rsidR="00F532B4" w:rsidRPr="000D48E6">
        <w:rPr>
          <w:strike/>
          <w:sz w:val="24"/>
          <w:szCs w:val="24"/>
        </w:rPr>
        <w:t>.</w:t>
      </w:r>
    </w:p>
    <w:p w14:paraId="77787023" w14:textId="4B7F504B" w:rsidR="0085512B" w:rsidRPr="00E6538F" w:rsidRDefault="000F7A72" w:rsidP="007B5D79">
      <w:pPr>
        <w:rPr>
          <w:sz w:val="24"/>
          <w:szCs w:val="24"/>
        </w:rPr>
      </w:pPr>
      <w:r w:rsidRPr="00E6538F">
        <w:rPr>
          <w:sz w:val="24"/>
          <w:szCs w:val="24"/>
        </w:rPr>
        <w:t xml:space="preserve">  (4) </w:t>
      </w:r>
      <w:r w:rsidR="00F532B4" w:rsidRPr="00E6538F">
        <w:rPr>
          <w:sz w:val="24"/>
          <w:szCs w:val="24"/>
        </w:rPr>
        <w:t xml:space="preserve">A foster parent </w:t>
      </w:r>
      <w:r w:rsidR="00F532B4" w:rsidRPr="000D48E6">
        <w:rPr>
          <w:sz w:val="24"/>
          <w:szCs w:val="24"/>
        </w:rPr>
        <w:t>shall</w:t>
      </w:r>
      <w:r w:rsidR="00F532B4" w:rsidRPr="00E6538F">
        <w:rPr>
          <w:sz w:val="24"/>
          <w:szCs w:val="24"/>
        </w:rPr>
        <w:t xml:space="preserve"> ensure that prescription medication is given or applied as directed by a licensed</w:t>
      </w:r>
      <w:r w:rsidR="00F532B4" w:rsidRPr="00E6538F">
        <w:rPr>
          <w:spacing w:val="-3"/>
          <w:sz w:val="24"/>
          <w:szCs w:val="24"/>
        </w:rPr>
        <w:t xml:space="preserve"> </w:t>
      </w:r>
      <w:r w:rsidR="00F532B4" w:rsidRPr="00E6538F">
        <w:rPr>
          <w:sz w:val="24"/>
          <w:szCs w:val="24"/>
        </w:rPr>
        <w:t>physician.</w:t>
      </w:r>
    </w:p>
    <w:p w14:paraId="625D89C5" w14:textId="61CE3022" w:rsidR="0085512B" w:rsidRDefault="0085512B">
      <w:pPr>
        <w:pStyle w:val="BodyText"/>
        <w:ind w:left="0" w:firstLine="0"/>
      </w:pPr>
    </w:p>
    <w:p w14:paraId="3E19822F" w14:textId="77777777" w:rsidR="00172C6D" w:rsidRPr="00E6538F" w:rsidRDefault="00172C6D">
      <w:pPr>
        <w:pStyle w:val="BodyText"/>
        <w:ind w:left="0" w:firstLine="0"/>
      </w:pPr>
    </w:p>
    <w:p w14:paraId="397B3EA2" w14:textId="14E9725D" w:rsidR="0085512B" w:rsidRPr="00E6538F" w:rsidRDefault="00F532B4" w:rsidP="000F7A72">
      <w:pPr>
        <w:rPr>
          <w:sz w:val="24"/>
          <w:szCs w:val="24"/>
        </w:rPr>
      </w:pPr>
      <w:r w:rsidRPr="00E6538F">
        <w:rPr>
          <w:sz w:val="24"/>
          <w:szCs w:val="24"/>
        </w:rPr>
        <w:t xml:space="preserve">R 400.9413 </w:t>
      </w:r>
      <w:r w:rsidRPr="00E6538F">
        <w:rPr>
          <w:strike/>
          <w:sz w:val="24"/>
          <w:szCs w:val="24"/>
        </w:rPr>
        <w:t>Substitute care</w:t>
      </w:r>
      <w:r w:rsidR="00D240F4" w:rsidRPr="00E6538F">
        <w:rPr>
          <w:sz w:val="24"/>
          <w:szCs w:val="24"/>
        </w:rPr>
        <w:t xml:space="preserve"> </w:t>
      </w:r>
      <w:r w:rsidR="00D240F4" w:rsidRPr="00E6538F">
        <w:rPr>
          <w:b/>
          <w:bCs/>
          <w:sz w:val="24"/>
          <w:szCs w:val="24"/>
        </w:rPr>
        <w:t>Supervision</w:t>
      </w:r>
      <w:r w:rsidRPr="000D48E6">
        <w:rPr>
          <w:sz w:val="24"/>
          <w:szCs w:val="24"/>
        </w:rPr>
        <w:t>.</w:t>
      </w:r>
    </w:p>
    <w:p w14:paraId="481E8E30" w14:textId="51BBBFF7" w:rsidR="0085512B" w:rsidRPr="00E6538F" w:rsidRDefault="00B774C2" w:rsidP="000F7A72">
      <w:pPr>
        <w:rPr>
          <w:sz w:val="24"/>
          <w:szCs w:val="24"/>
        </w:rPr>
      </w:pPr>
      <w:r w:rsidRPr="00E6538F">
        <w:rPr>
          <w:sz w:val="24"/>
          <w:szCs w:val="24"/>
        </w:rPr>
        <w:t xml:space="preserve">  </w:t>
      </w:r>
      <w:r w:rsidR="00F532B4" w:rsidRPr="00E6538F">
        <w:rPr>
          <w:sz w:val="24"/>
          <w:szCs w:val="24"/>
        </w:rPr>
        <w:t xml:space="preserve">Rule 413. </w:t>
      </w:r>
      <w:r w:rsidR="00034BB0">
        <w:rPr>
          <w:sz w:val="24"/>
          <w:szCs w:val="24"/>
        </w:rPr>
        <w:t xml:space="preserve"> </w:t>
      </w:r>
      <w:r w:rsidR="00F532B4" w:rsidRPr="00E6538F">
        <w:rPr>
          <w:strike/>
          <w:sz w:val="24"/>
          <w:szCs w:val="24"/>
        </w:rPr>
        <w:t>(1) A foster parent shall follow the agency's substitute care policy.</w:t>
      </w:r>
    </w:p>
    <w:p w14:paraId="5741B043" w14:textId="7C1ABED5" w:rsidR="0085512B" w:rsidRPr="00E6538F" w:rsidRDefault="00595F76" w:rsidP="000F7A72">
      <w:pPr>
        <w:rPr>
          <w:b/>
          <w:bCs/>
          <w:sz w:val="24"/>
          <w:szCs w:val="24"/>
        </w:rPr>
      </w:pPr>
      <w:r w:rsidRPr="00E6538F">
        <w:rPr>
          <w:sz w:val="24"/>
          <w:szCs w:val="24"/>
        </w:rPr>
        <w:t xml:space="preserve">  (</w:t>
      </w:r>
      <w:r w:rsidRPr="00E6538F">
        <w:rPr>
          <w:strike/>
          <w:sz w:val="24"/>
          <w:szCs w:val="24"/>
        </w:rPr>
        <w:t>2</w:t>
      </w:r>
      <w:r w:rsidR="00D26829" w:rsidRPr="00E6538F">
        <w:rPr>
          <w:b/>
          <w:bCs/>
          <w:sz w:val="24"/>
          <w:szCs w:val="24"/>
        </w:rPr>
        <w:t>1</w:t>
      </w:r>
      <w:r w:rsidRPr="00E6538F">
        <w:rPr>
          <w:sz w:val="24"/>
          <w:szCs w:val="24"/>
        </w:rPr>
        <w:t xml:space="preserve">) </w:t>
      </w:r>
      <w:r w:rsidR="00F532B4" w:rsidRPr="00E6538F">
        <w:rPr>
          <w:sz w:val="24"/>
          <w:szCs w:val="24"/>
        </w:rPr>
        <w:t xml:space="preserve">A foster parent </w:t>
      </w:r>
      <w:r w:rsidR="00F532B4" w:rsidRPr="000D48E6">
        <w:rPr>
          <w:sz w:val="24"/>
          <w:szCs w:val="24"/>
        </w:rPr>
        <w:t>shall</w:t>
      </w:r>
      <w:r w:rsidR="00F532B4" w:rsidRPr="00E6538F">
        <w:rPr>
          <w:sz w:val="24"/>
          <w:szCs w:val="24"/>
        </w:rPr>
        <w:t xml:space="preserve"> </w:t>
      </w:r>
      <w:r w:rsidR="00750C32" w:rsidRPr="00E6538F">
        <w:rPr>
          <w:b/>
          <w:bCs/>
          <w:sz w:val="24"/>
          <w:szCs w:val="24"/>
        </w:rPr>
        <w:t xml:space="preserve">always </w:t>
      </w:r>
      <w:r w:rsidR="00F532B4" w:rsidRPr="00E6538F">
        <w:rPr>
          <w:sz w:val="24"/>
          <w:szCs w:val="24"/>
        </w:rPr>
        <w:t xml:space="preserve">ensure </w:t>
      </w:r>
      <w:r w:rsidR="00F532B4" w:rsidRPr="00E6538F">
        <w:rPr>
          <w:strike/>
          <w:sz w:val="24"/>
          <w:szCs w:val="24"/>
        </w:rPr>
        <w:t>that appropriate care and supervision are provided for foster children at all times consistent with the child's treatment</w:t>
      </w:r>
      <w:r w:rsidR="00F532B4" w:rsidRPr="00E6538F">
        <w:rPr>
          <w:strike/>
          <w:spacing w:val="-5"/>
          <w:sz w:val="24"/>
          <w:szCs w:val="24"/>
        </w:rPr>
        <w:t xml:space="preserve"> </w:t>
      </w:r>
      <w:r w:rsidR="00F532B4" w:rsidRPr="00E6538F">
        <w:rPr>
          <w:strike/>
          <w:sz w:val="24"/>
          <w:szCs w:val="24"/>
        </w:rPr>
        <w:t>plan.</w:t>
      </w:r>
      <w:r w:rsidR="00EA3384" w:rsidRPr="00E6538F">
        <w:rPr>
          <w:sz w:val="24"/>
          <w:szCs w:val="24"/>
        </w:rPr>
        <w:t xml:space="preserve"> </w:t>
      </w:r>
      <w:r w:rsidR="00EA3384" w:rsidRPr="00E6538F">
        <w:rPr>
          <w:b/>
          <w:bCs/>
          <w:sz w:val="24"/>
          <w:szCs w:val="24"/>
        </w:rPr>
        <w:t>an</w:t>
      </w:r>
      <w:r w:rsidR="006B511A" w:rsidRPr="00E6538F">
        <w:rPr>
          <w:b/>
          <w:bCs/>
          <w:sz w:val="24"/>
          <w:szCs w:val="24"/>
        </w:rPr>
        <w:t xml:space="preserve"> appropriate level of care and supervision for the foster child</w:t>
      </w:r>
      <w:r w:rsidR="00AC5C90" w:rsidRPr="00E6538F">
        <w:rPr>
          <w:b/>
          <w:bCs/>
          <w:sz w:val="24"/>
          <w:szCs w:val="24"/>
        </w:rPr>
        <w:t>,</w:t>
      </w:r>
      <w:r w:rsidR="006B511A" w:rsidRPr="00E6538F">
        <w:rPr>
          <w:b/>
          <w:bCs/>
          <w:sz w:val="24"/>
          <w:szCs w:val="24"/>
        </w:rPr>
        <w:t xml:space="preserve"> consistent with a child’s age, level of functioning, and treatment plan.</w:t>
      </w:r>
    </w:p>
    <w:p w14:paraId="52DB7B63" w14:textId="159EBE42" w:rsidR="00D26829" w:rsidRPr="00E6538F" w:rsidRDefault="00595F76" w:rsidP="00D618A4">
      <w:pPr>
        <w:pStyle w:val="CommentText"/>
        <w:rPr>
          <w:sz w:val="24"/>
          <w:szCs w:val="24"/>
        </w:rPr>
      </w:pPr>
      <w:r w:rsidRPr="00E6538F">
        <w:rPr>
          <w:sz w:val="24"/>
          <w:szCs w:val="24"/>
        </w:rPr>
        <w:t xml:space="preserve">  (</w:t>
      </w:r>
      <w:r w:rsidRPr="00E6538F">
        <w:rPr>
          <w:strike/>
          <w:sz w:val="24"/>
          <w:szCs w:val="24"/>
        </w:rPr>
        <w:t>3</w:t>
      </w:r>
      <w:r w:rsidR="00BB4900" w:rsidRPr="00E6538F">
        <w:rPr>
          <w:b/>
          <w:bCs/>
          <w:sz w:val="24"/>
          <w:szCs w:val="24"/>
        </w:rPr>
        <w:t>2</w:t>
      </w:r>
      <w:r w:rsidRPr="00E6538F">
        <w:rPr>
          <w:sz w:val="24"/>
          <w:szCs w:val="24"/>
        </w:rPr>
        <w:t xml:space="preserve">) </w:t>
      </w:r>
      <w:r w:rsidR="008C1E22" w:rsidRPr="00E6538F">
        <w:rPr>
          <w:sz w:val="24"/>
          <w:szCs w:val="24"/>
        </w:rPr>
        <w:t xml:space="preserve">A foster parent </w:t>
      </w:r>
      <w:r w:rsidR="008C1E22" w:rsidRPr="000D48E6">
        <w:rPr>
          <w:sz w:val="24"/>
          <w:szCs w:val="24"/>
        </w:rPr>
        <w:t>shall</w:t>
      </w:r>
      <w:r w:rsidR="008C1E22" w:rsidRPr="00E6538F">
        <w:rPr>
          <w:sz w:val="24"/>
          <w:szCs w:val="24"/>
        </w:rPr>
        <w:t xml:space="preserve"> identify </w:t>
      </w:r>
      <w:r w:rsidR="008C1E22" w:rsidRPr="00E6538F">
        <w:rPr>
          <w:b/>
          <w:bCs/>
          <w:sz w:val="24"/>
          <w:szCs w:val="24"/>
        </w:rPr>
        <w:t>at least</w:t>
      </w:r>
      <w:r w:rsidR="008C1E22" w:rsidRPr="00E6538F">
        <w:rPr>
          <w:b/>
          <w:bCs/>
          <w:color w:val="FF0000"/>
          <w:sz w:val="24"/>
          <w:szCs w:val="24"/>
        </w:rPr>
        <w:t xml:space="preserve"> </w:t>
      </w:r>
      <w:r w:rsidR="000254AE">
        <w:rPr>
          <w:b/>
          <w:bCs/>
          <w:sz w:val="24"/>
          <w:szCs w:val="24"/>
        </w:rPr>
        <w:t>1</w:t>
      </w:r>
      <w:r w:rsidR="000254AE" w:rsidRPr="00E6538F">
        <w:rPr>
          <w:b/>
          <w:bCs/>
          <w:sz w:val="24"/>
          <w:szCs w:val="24"/>
        </w:rPr>
        <w:t xml:space="preserve"> </w:t>
      </w:r>
      <w:r w:rsidR="008C1E22" w:rsidRPr="00E6538F">
        <w:rPr>
          <w:b/>
          <w:bCs/>
          <w:sz w:val="24"/>
          <w:szCs w:val="24"/>
        </w:rPr>
        <w:t>adult who would care for the foster child for an extended overnight period</w:t>
      </w:r>
      <w:r w:rsidR="008C1E22" w:rsidRPr="00E6538F">
        <w:rPr>
          <w:b/>
          <w:bCs/>
          <w:noProof/>
          <w:sz w:val="24"/>
          <w:szCs w:val="24"/>
        </w:rPr>
        <w:t xml:space="preserve">. The identified adult must have </w:t>
      </w:r>
      <w:r w:rsidR="008C1E22" w:rsidRPr="00E6538F">
        <w:rPr>
          <w:b/>
          <w:bCs/>
          <w:sz w:val="24"/>
          <w:szCs w:val="24"/>
        </w:rPr>
        <w:t>both a central registry and a criminal history background check.</w:t>
      </w:r>
      <w:r w:rsidR="008C1E22" w:rsidRPr="00E6538F">
        <w:rPr>
          <w:sz w:val="24"/>
          <w:szCs w:val="24"/>
        </w:rPr>
        <w:t xml:space="preserve">  </w:t>
      </w:r>
      <w:r w:rsidR="00F532B4" w:rsidRPr="00E6538F">
        <w:rPr>
          <w:strike/>
          <w:sz w:val="24"/>
          <w:szCs w:val="24"/>
        </w:rPr>
        <w:t>primary substitute caregiver who agrees to follow the policies of the certifying agency.</w:t>
      </w:r>
      <w:r w:rsidR="00D26829" w:rsidRPr="00E6538F">
        <w:rPr>
          <w:sz w:val="24"/>
          <w:szCs w:val="24"/>
        </w:rPr>
        <w:t xml:space="preserve">   </w:t>
      </w:r>
      <w:r w:rsidR="00F14ED4" w:rsidRPr="00E6538F">
        <w:rPr>
          <w:sz w:val="24"/>
          <w:szCs w:val="24"/>
        </w:rPr>
        <w:t xml:space="preserve"> </w:t>
      </w:r>
    </w:p>
    <w:p w14:paraId="262FEFB7" w14:textId="2AD2D998" w:rsidR="00BB4900" w:rsidRPr="00E6538F" w:rsidRDefault="00BB4900" w:rsidP="00BB4900">
      <w:pPr>
        <w:rPr>
          <w:b/>
          <w:bCs/>
          <w:sz w:val="24"/>
          <w:szCs w:val="24"/>
        </w:rPr>
      </w:pPr>
      <w:r w:rsidRPr="00E6538F">
        <w:rPr>
          <w:sz w:val="24"/>
          <w:szCs w:val="24"/>
        </w:rPr>
        <w:t xml:space="preserve">  </w:t>
      </w:r>
      <w:r w:rsidRPr="00E6538F">
        <w:rPr>
          <w:b/>
          <w:bCs/>
          <w:sz w:val="24"/>
          <w:szCs w:val="24"/>
        </w:rPr>
        <w:t xml:space="preserve">(3) A foster parent </w:t>
      </w:r>
      <w:r w:rsidR="00F24366" w:rsidRPr="00E6538F">
        <w:rPr>
          <w:b/>
          <w:bCs/>
          <w:sz w:val="24"/>
          <w:szCs w:val="24"/>
        </w:rPr>
        <w:t>must</w:t>
      </w:r>
      <w:r w:rsidRPr="00E6538F">
        <w:rPr>
          <w:b/>
          <w:bCs/>
          <w:sz w:val="24"/>
          <w:szCs w:val="24"/>
        </w:rPr>
        <w:t xml:space="preserve"> notify the agency of any extended, overnight period when </w:t>
      </w:r>
      <w:r w:rsidR="00751F3D" w:rsidRPr="00E6538F">
        <w:rPr>
          <w:b/>
          <w:bCs/>
          <w:sz w:val="24"/>
          <w:szCs w:val="24"/>
        </w:rPr>
        <w:t>a foster child will be out of the home for a period exceeding 3 days</w:t>
      </w:r>
      <w:r w:rsidRPr="00E6538F">
        <w:rPr>
          <w:b/>
          <w:bCs/>
          <w:sz w:val="24"/>
          <w:szCs w:val="24"/>
        </w:rPr>
        <w:t>.</w:t>
      </w:r>
    </w:p>
    <w:p w14:paraId="338F2993" w14:textId="75F25948" w:rsidR="00BB4900" w:rsidRPr="00E6538F" w:rsidRDefault="00BB4900" w:rsidP="00D26829">
      <w:pPr>
        <w:rPr>
          <w:b/>
          <w:bCs/>
          <w:sz w:val="24"/>
          <w:szCs w:val="24"/>
        </w:rPr>
      </w:pPr>
      <w:r w:rsidRPr="00E6538F">
        <w:rPr>
          <w:b/>
          <w:bCs/>
          <w:sz w:val="24"/>
          <w:szCs w:val="24"/>
        </w:rPr>
        <w:t xml:space="preserve">  </w:t>
      </w:r>
      <w:bookmarkStart w:id="36" w:name="_Hlk39060530"/>
      <w:r w:rsidRPr="00E6538F">
        <w:rPr>
          <w:b/>
          <w:bCs/>
          <w:sz w:val="24"/>
          <w:szCs w:val="24"/>
        </w:rPr>
        <w:t xml:space="preserve">(4) A foster parent </w:t>
      </w:r>
      <w:r w:rsidR="00F24366" w:rsidRPr="00E6538F">
        <w:rPr>
          <w:b/>
          <w:bCs/>
          <w:sz w:val="24"/>
          <w:szCs w:val="24"/>
        </w:rPr>
        <w:t>must</w:t>
      </w:r>
      <w:r w:rsidRPr="00E6538F">
        <w:rPr>
          <w:b/>
          <w:bCs/>
          <w:sz w:val="24"/>
          <w:szCs w:val="24"/>
        </w:rPr>
        <w:t xml:space="preserve"> notify any </w:t>
      </w:r>
      <w:r w:rsidR="00B544E1" w:rsidRPr="00E6538F">
        <w:rPr>
          <w:b/>
          <w:bCs/>
          <w:sz w:val="24"/>
          <w:szCs w:val="24"/>
        </w:rPr>
        <w:t xml:space="preserve">foster child’s </w:t>
      </w:r>
      <w:r w:rsidRPr="00E6538F">
        <w:rPr>
          <w:b/>
          <w:bCs/>
          <w:sz w:val="24"/>
          <w:szCs w:val="24"/>
        </w:rPr>
        <w:t>care provider</w:t>
      </w:r>
      <w:r w:rsidR="00B544E1" w:rsidRPr="00E6538F">
        <w:rPr>
          <w:b/>
          <w:bCs/>
          <w:sz w:val="24"/>
          <w:szCs w:val="24"/>
        </w:rPr>
        <w:t xml:space="preserve"> </w:t>
      </w:r>
      <w:r w:rsidRPr="00E6538F">
        <w:rPr>
          <w:b/>
          <w:bCs/>
          <w:sz w:val="24"/>
          <w:szCs w:val="24"/>
        </w:rPr>
        <w:t>of the agency’s policies relating to care and supervision and the care provider must follow the</w:t>
      </w:r>
      <w:r w:rsidRPr="00E6538F">
        <w:rPr>
          <w:b/>
          <w:bCs/>
          <w:spacing w:val="-7"/>
          <w:sz w:val="24"/>
          <w:szCs w:val="24"/>
        </w:rPr>
        <w:t xml:space="preserve"> </w:t>
      </w:r>
      <w:r w:rsidRPr="00E6538F">
        <w:rPr>
          <w:b/>
          <w:bCs/>
          <w:sz w:val="24"/>
          <w:szCs w:val="24"/>
        </w:rPr>
        <w:t>policies.</w:t>
      </w:r>
    </w:p>
    <w:bookmarkEnd w:id="36"/>
    <w:p w14:paraId="2A6952C1" w14:textId="73A42C3F" w:rsidR="0085512B" w:rsidRDefault="00D26829" w:rsidP="000F7A72">
      <w:pPr>
        <w:rPr>
          <w:sz w:val="24"/>
          <w:szCs w:val="24"/>
        </w:rPr>
      </w:pPr>
      <w:r w:rsidRPr="00E6538F">
        <w:rPr>
          <w:sz w:val="24"/>
          <w:szCs w:val="24"/>
        </w:rPr>
        <w:t xml:space="preserve">   </w:t>
      </w:r>
    </w:p>
    <w:p w14:paraId="7C4271A8" w14:textId="77777777" w:rsidR="00172C6D" w:rsidRPr="00E6538F" w:rsidRDefault="00172C6D" w:rsidP="000F7A72">
      <w:pPr>
        <w:rPr>
          <w:sz w:val="24"/>
          <w:szCs w:val="24"/>
        </w:rPr>
      </w:pPr>
    </w:p>
    <w:p w14:paraId="0A5E9713" w14:textId="1DD8071D" w:rsidR="0085512B" w:rsidRPr="00E6538F" w:rsidRDefault="00F532B4" w:rsidP="000F7A72">
      <w:pPr>
        <w:rPr>
          <w:sz w:val="24"/>
          <w:szCs w:val="24"/>
        </w:rPr>
      </w:pPr>
      <w:r w:rsidRPr="00E6538F">
        <w:rPr>
          <w:sz w:val="24"/>
          <w:szCs w:val="24"/>
        </w:rPr>
        <w:t xml:space="preserve">R 400.9414 </w:t>
      </w:r>
      <w:r w:rsidR="00034BB0">
        <w:rPr>
          <w:sz w:val="24"/>
          <w:szCs w:val="24"/>
        </w:rPr>
        <w:t xml:space="preserve"> </w:t>
      </w:r>
      <w:r w:rsidRPr="00E6538F">
        <w:rPr>
          <w:sz w:val="24"/>
          <w:szCs w:val="24"/>
        </w:rPr>
        <w:t>Unusual incident notification.</w:t>
      </w:r>
    </w:p>
    <w:p w14:paraId="69D669D9" w14:textId="0395A6D3" w:rsidR="0085512B" w:rsidRPr="00E6538F" w:rsidRDefault="00B774C2" w:rsidP="000F7A72">
      <w:pPr>
        <w:rPr>
          <w:sz w:val="24"/>
          <w:szCs w:val="24"/>
        </w:rPr>
      </w:pPr>
      <w:r w:rsidRPr="00E6538F">
        <w:rPr>
          <w:sz w:val="24"/>
          <w:szCs w:val="24"/>
        </w:rPr>
        <w:t xml:space="preserve">  </w:t>
      </w:r>
      <w:r w:rsidR="00F532B4" w:rsidRPr="00E6538F">
        <w:rPr>
          <w:sz w:val="24"/>
          <w:szCs w:val="24"/>
        </w:rPr>
        <w:t xml:space="preserve">Rule 414. </w:t>
      </w:r>
      <w:r w:rsidR="00034BB0">
        <w:rPr>
          <w:sz w:val="24"/>
          <w:szCs w:val="24"/>
        </w:rPr>
        <w:t xml:space="preserve"> </w:t>
      </w:r>
      <w:r w:rsidR="00F532B4" w:rsidRPr="00E6538F">
        <w:rPr>
          <w:sz w:val="24"/>
          <w:szCs w:val="24"/>
        </w:rPr>
        <w:t xml:space="preserve">(1) A foster parent </w:t>
      </w:r>
      <w:r w:rsidR="00F532B4" w:rsidRPr="000254AE">
        <w:rPr>
          <w:strike/>
          <w:sz w:val="24"/>
          <w:szCs w:val="24"/>
        </w:rPr>
        <w:t>shall</w:t>
      </w:r>
      <w:r w:rsidR="00F532B4" w:rsidRPr="00E6538F">
        <w:rPr>
          <w:sz w:val="24"/>
          <w:szCs w:val="24"/>
        </w:rPr>
        <w:t xml:space="preserve"> </w:t>
      </w:r>
      <w:r w:rsidR="00F24366" w:rsidRPr="00E6538F">
        <w:rPr>
          <w:b/>
          <w:bCs/>
          <w:sz w:val="24"/>
          <w:szCs w:val="24"/>
        </w:rPr>
        <w:t>must</w:t>
      </w:r>
      <w:r w:rsidR="00F24366" w:rsidRPr="00E6538F">
        <w:rPr>
          <w:sz w:val="24"/>
          <w:szCs w:val="24"/>
        </w:rPr>
        <w:t xml:space="preserve"> </w:t>
      </w:r>
      <w:r w:rsidR="00F532B4" w:rsidRPr="00E6538F">
        <w:rPr>
          <w:sz w:val="24"/>
          <w:szCs w:val="24"/>
        </w:rPr>
        <w:t xml:space="preserve">immediately notify the agency </w:t>
      </w:r>
      <w:r w:rsidR="00EA3384" w:rsidRPr="00E6538F">
        <w:rPr>
          <w:b/>
          <w:bCs/>
          <w:sz w:val="24"/>
          <w:szCs w:val="24"/>
        </w:rPr>
        <w:t>regarding</w:t>
      </w:r>
      <w:r w:rsidR="00F8514D" w:rsidRPr="00E6538F">
        <w:rPr>
          <w:b/>
          <w:bCs/>
          <w:sz w:val="24"/>
          <w:szCs w:val="24"/>
        </w:rPr>
        <w:t xml:space="preserve"> any of the following:</w:t>
      </w:r>
      <w:r w:rsidR="00F8514D" w:rsidRPr="00E6538F">
        <w:rPr>
          <w:sz w:val="24"/>
          <w:szCs w:val="24"/>
        </w:rPr>
        <w:t xml:space="preserve"> </w:t>
      </w:r>
      <w:r w:rsidR="00F532B4" w:rsidRPr="00E6538F">
        <w:rPr>
          <w:strike/>
          <w:sz w:val="24"/>
          <w:szCs w:val="24"/>
        </w:rPr>
        <w:t>of the death of a foster child</w:t>
      </w:r>
      <w:r w:rsidR="00F532B4" w:rsidRPr="00E6538F">
        <w:rPr>
          <w:sz w:val="24"/>
          <w:szCs w:val="24"/>
        </w:rPr>
        <w:t>.</w:t>
      </w:r>
    </w:p>
    <w:p w14:paraId="7941E9B1" w14:textId="05F5B55C" w:rsidR="00F8514D" w:rsidRPr="00E6538F" w:rsidRDefault="00B774C2" w:rsidP="000F7A72">
      <w:pPr>
        <w:rPr>
          <w:b/>
          <w:bCs/>
          <w:sz w:val="24"/>
          <w:szCs w:val="24"/>
        </w:rPr>
      </w:pPr>
      <w:r w:rsidRPr="00E6538F">
        <w:rPr>
          <w:b/>
          <w:bCs/>
          <w:sz w:val="24"/>
          <w:szCs w:val="24"/>
        </w:rPr>
        <w:t xml:space="preserve">  </w:t>
      </w:r>
      <w:r w:rsidR="00034BB0">
        <w:rPr>
          <w:b/>
          <w:bCs/>
          <w:sz w:val="24"/>
          <w:szCs w:val="24"/>
        </w:rPr>
        <w:t xml:space="preserve"> </w:t>
      </w:r>
      <w:r w:rsidR="00F8514D" w:rsidRPr="00E6538F">
        <w:rPr>
          <w:b/>
          <w:bCs/>
          <w:sz w:val="24"/>
          <w:szCs w:val="24"/>
        </w:rPr>
        <w:t>(</w:t>
      </w:r>
      <w:r w:rsidR="00034BB0">
        <w:rPr>
          <w:b/>
          <w:bCs/>
          <w:sz w:val="24"/>
          <w:szCs w:val="24"/>
        </w:rPr>
        <w:t>a</w:t>
      </w:r>
      <w:r w:rsidR="00F8514D" w:rsidRPr="00E6538F">
        <w:rPr>
          <w:b/>
          <w:bCs/>
          <w:sz w:val="24"/>
          <w:szCs w:val="24"/>
        </w:rPr>
        <w:t>) The death of a foster child.</w:t>
      </w:r>
    </w:p>
    <w:p w14:paraId="027DC371" w14:textId="2B609D7A" w:rsidR="00F8514D" w:rsidRPr="00E6538F" w:rsidRDefault="00B774C2" w:rsidP="000F7A72">
      <w:pPr>
        <w:rPr>
          <w:b/>
          <w:bCs/>
          <w:sz w:val="24"/>
          <w:szCs w:val="24"/>
        </w:rPr>
      </w:pPr>
      <w:r w:rsidRPr="00E6538F">
        <w:rPr>
          <w:b/>
          <w:bCs/>
          <w:sz w:val="24"/>
          <w:szCs w:val="24"/>
        </w:rPr>
        <w:t xml:space="preserve">  </w:t>
      </w:r>
      <w:r w:rsidR="00034BB0">
        <w:rPr>
          <w:b/>
          <w:bCs/>
          <w:sz w:val="24"/>
          <w:szCs w:val="24"/>
        </w:rPr>
        <w:t xml:space="preserve"> </w:t>
      </w:r>
      <w:r w:rsidR="00F8514D" w:rsidRPr="00E6538F">
        <w:rPr>
          <w:b/>
          <w:bCs/>
          <w:sz w:val="24"/>
          <w:szCs w:val="24"/>
        </w:rPr>
        <w:t>(</w:t>
      </w:r>
      <w:r w:rsidR="00034BB0">
        <w:rPr>
          <w:b/>
          <w:bCs/>
          <w:sz w:val="24"/>
          <w:szCs w:val="24"/>
        </w:rPr>
        <w:t>b</w:t>
      </w:r>
      <w:r w:rsidR="00F8514D" w:rsidRPr="00E6538F">
        <w:rPr>
          <w:b/>
          <w:bCs/>
          <w:sz w:val="24"/>
          <w:szCs w:val="24"/>
        </w:rPr>
        <w:t>) The removal or attempted removal of a foster child from a foster home by any person not authorized by the agency.</w:t>
      </w:r>
    </w:p>
    <w:p w14:paraId="2DE63635" w14:textId="0035C414" w:rsidR="00F8514D" w:rsidRPr="00E6538F" w:rsidRDefault="00B774C2" w:rsidP="000F7A72">
      <w:pPr>
        <w:rPr>
          <w:b/>
          <w:bCs/>
          <w:sz w:val="24"/>
          <w:szCs w:val="24"/>
        </w:rPr>
      </w:pPr>
      <w:r w:rsidRPr="00E6538F">
        <w:rPr>
          <w:b/>
          <w:bCs/>
          <w:sz w:val="24"/>
          <w:szCs w:val="24"/>
        </w:rPr>
        <w:t xml:space="preserve">  </w:t>
      </w:r>
      <w:r w:rsidR="00034BB0">
        <w:rPr>
          <w:b/>
          <w:bCs/>
          <w:sz w:val="24"/>
          <w:szCs w:val="24"/>
        </w:rPr>
        <w:t xml:space="preserve"> </w:t>
      </w:r>
      <w:r w:rsidR="00F8514D" w:rsidRPr="00E6538F">
        <w:rPr>
          <w:b/>
          <w:bCs/>
          <w:sz w:val="24"/>
          <w:szCs w:val="24"/>
        </w:rPr>
        <w:t>(</w:t>
      </w:r>
      <w:r w:rsidR="00034BB0">
        <w:rPr>
          <w:b/>
          <w:bCs/>
          <w:sz w:val="24"/>
          <w:szCs w:val="24"/>
        </w:rPr>
        <w:t>c</w:t>
      </w:r>
      <w:r w:rsidR="00F8514D" w:rsidRPr="00E6538F">
        <w:rPr>
          <w:b/>
          <w:bCs/>
          <w:sz w:val="24"/>
          <w:szCs w:val="24"/>
        </w:rPr>
        <w:t>) The foster child is missing.</w:t>
      </w:r>
    </w:p>
    <w:p w14:paraId="07ADCF1B" w14:textId="29AFDF8D" w:rsidR="00B80F49" w:rsidRPr="00E6538F" w:rsidRDefault="00B774C2" w:rsidP="000F7A72">
      <w:pPr>
        <w:rPr>
          <w:b/>
          <w:bCs/>
          <w:sz w:val="24"/>
          <w:szCs w:val="24"/>
        </w:rPr>
      </w:pPr>
      <w:r w:rsidRPr="00E6538F">
        <w:rPr>
          <w:b/>
          <w:bCs/>
          <w:sz w:val="24"/>
          <w:szCs w:val="24"/>
        </w:rPr>
        <w:t xml:space="preserve">  </w:t>
      </w:r>
      <w:r w:rsidR="00034BB0">
        <w:rPr>
          <w:b/>
          <w:bCs/>
          <w:sz w:val="24"/>
          <w:szCs w:val="24"/>
        </w:rPr>
        <w:t xml:space="preserve"> </w:t>
      </w:r>
      <w:r w:rsidR="00B80F49" w:rsidRPr="00E6538F">
        <w:rPr>
          <w:b/>
          <w:bCs/>
          <w:sz w:val="24"/>
          <w:szCs w:val="24"/>
        </w:rPr>
        <w:t>(</w:t>
      </w:r>
      <w:r w:rsidR="00034BB0">
        <w:rPr>
          <w:b/>
          <w:bCs/>
          <w:sz w:val="24"/>
          <w:szCs w:val="24"/>
        </w:rPr>
        <w:t>d</w:t>
      </w:r>
      <w:r w:rsidR="00B80F49" w:rsidRPr="00E6538F">
        <w:rPr>
          <w:b/>
          <w:bCs/>
          <w:sz w:val="24"/>
          <w:szCs w:val="24"/>
        </w:rPr>
        <w:t xml:space="preserve">) Any illness </w:t>
      </w:r>
      <w:r w:rsidR="00684358" w:rsidRPr="00E6538F">
        <w:rPr>
          <w:b/>
          <w:bCs/>
          <w:sz w:val="24"/>
          <w:szCs w:val="24"/>
        </w:rPr>
        <w:t xml:space="preserve">or serious injury </w:t>
      </w:r>
      <w:r w:rsidR="00B80F49" w:rsidRPr="00E6538F">
        <w:rPr>
          <w:b/>
          <w:bCs/>
          <w:sz w:val="24"/>
          <w:szCs w:val="24"/>
        </w:rPr>
        <w:t>that results in inpatient hospitalization of a foster child.</w:t>
      </w:r>
    </w:p>
    <w:p w14:paraId="61A7A1A4" w14:textId="6CB932A4" w:rsidR="0085512B" w:rsidRPr="00E6538F" w:rsidRDefault="00DB18F4" w:rsidP="000F7A72">
      <w:pPr>
        <w:rPr>
          <w:strike/>
          <w:sz w:val="24"/>
          <w:szCs w:val="24"/>
        </w:rPr>
      </w:pPr>
      <w:r w:rsidRPr="00DB18F4">
        <w:rPr>
          <w:sz w:val="24"/>
          <w:szCs w:val="24"/>
        </w:rPr>
        <w:t xml:space="preserve">  </w:t>
      </w:r>
      <w:r w:rsidR="000254AE">
        <w:rPr>
          <w:strike/>
          <w:sz w:val="24"/>
          <w:szCs w:val="24"/>
        </w:rPr>
        <w:t xml:space="preserve">(2) </w:t>
      </w:r>
      <w:r w:rsidR="00F532B4" w:rsidRPr="00E6538F">
        <w:rPr>
          <w:strike/>
          <w:sz w:val="24"/>
          <w:szCs w:val="24"/>
        </w:rPr>
        <w:t>A foster parent shall immediately notify the agency of the removal or attempted removal of a foster child from a foster home by any person not authorized by the</w:t>
      </w:r>
      <w:r w:rsidR="00F532B4" w:rsidRPr="00E6538F">
        <w:rPr>
          <w:strike/>
          <w:spacing w:val="-19"/>
          <w:sz w:val="24"/>
          <w:szCs w:val="24"/>
        </w:rPr>
        <w:t xml:space="preserve"> </w:t>
      </w:r>
      <w:r w:rsidR="00F532B4" w:rsidRPr="00E6538F">
        <w:rPr>
          <w:strike/>
          <w:sz w:val="24"/>
          <w:szCs w:val="24"/>
        </w:rPr>
        <w:t>agency.</w:t>
      </w:r>
    </w:p>
    <w:p w14:paraId="76F0FB6C" w14:textId="6DC51821" w:rsidR="0085512B" w:rsidRPr="00E6538F" w:rsidRDefault="00DB18F4" w:rsidP="000F7A72">
      <w:pPr>
        <w:rPr>
          <w:strike/>
          <w:sz w:val="24"/>
          <w:szCs w:val="24"/>
        </w:rPr>
      </w:pPr>
      <w:r w:rsidRPr="00DB18F4">
        <w:rPr>
          <w:sz w:val="24"/>
          <w:szCs w:val="24"/>
        </w:rPr>
        <w:t xml:space="preserve">  </w:t>
      </w:r>
      <w:r w:rsidR="000254AE">
        <w:rPr>
          <w:strike/>
          <w:sz w:val="24"/>
          <w:szCs w:val="24"/>
        </w:rPr>
        <w:t xml:space="preserve">(3) </w:t>
      </w:r>
      <w:r w:rsidR="00F532B4" w:rsidRPr="00E6538F">
        <w:rPr>
          <w:strike/>
          <w:sz w:val="24"/>
          <w:szCs w:val="24"/>
        </w:rPr>
        <w:t xml:space="preserve">A </w:t>
      </w:r>
      <w:r w:rsidR="009A4253" w:rsidRPr="00E6538F">
        <w:rPr>
          <w:strike/>
          <w:sz w:val="24"/>
          <w:szCs w:val="24"/>
        </w:rPr>
        <w:t xml:space="preserve"> </w:t>
      </w:r>
      <w:r w:rsidR="00F532B4" w:rsidRPr="00E6538F">
        <w:rPr>
          <w:strike/>
          <w:sz w:val="24"/>
          <w:szCs w:val="24"/>
        </w:rPr>
        <w:t>foster parent shall immediately notify the agency that a foster child is</w:t>
      </w:r>
      <w:r w:rsidR="00F532B4" w:rsidRPr="00E6538F">
        <w:rPr>
          <w:strike/>
          <w:spacing w:val="-22"/>
          <w:sz w:val="24"/>
          <w:szCs w:val="24"/>
        </w:rPr>
        <w:t xml:space="preserve"> </w:t>
      </w:r>
      <w:r w:rsidR="00F532B4" w:rsidRPr="00E6538F">
        <w:rPr>
          <w:strike/>
          <w:sz w:val="24"/>
          <w:szCs w:val="24"/>
        </w:rPr>
        <w:t>missing.</w:t>
      </w:r>
    </w:p>
    <w:p w14:paraId="15EA5F30" w14:textId="00FF66E5" w:rsidR="0085512B" w:rsidRPr="00E6538F" w:rsidRDefault="009A4253" w:rsidP="000F7A72">
      <w:pPr>
        <w:rPr>
          <w:sz w:val="24"/>
          <w:szCs w:val="24"/>
        </w:rPr>
      </w:pPr>
      <w:r w:rsidRPr="00E6538F">
        <w:rPr>
          <w:sz w:val="24"/>
          <w:szCs w:val="24"/>
        </w:rPr>
        <w:t xml:space="preserve">  </w:t>
      </w:r>
      <w:r w:rsidRPr="000254AE">
        <w:rPr>
          <w:sz w:val="24"/>
          <w:szCs w:val="24"/>
        </w:rPr>
        <w:t>(</w:t>
      </w:r>
      <w:r w:rsidR="000254AE">
        <w:rPr>
          <w:strike/>
          <w:sz w:val="24"/>
          <w:szCs w:val="24"/>
        </w:rPr>
        <w:t>4</w:t>
      </w:r>
      <w:r w:rsidRPr="000D48E6">
        <w:rPr>
          <w:b/>
          <w:bCs/>
          <w:sz w:val="24"/>
          <w:szCs w:val="24"/>
        </w:rPr>
        <w:t>2</w:t>
      </w:r>
      <w:r w:rsidRPr="000254AE">
        <w:rPr>
          <w:sz w:val="24"/>
          <w:szCs w:val="24"/>
        </w:rPr>
        <w:t>)</w:t>
      </w:r>
      <w:r w:rsidRPr="00E6538F">
        <w:rPr>
          <w:sz w:val="24"/>
          <w:szCs w:val="24"/>
        </w:rPr>
        <w:t xml:space="preserve"> </w:t>
      </w:r>
      <w:r w:rsidR="00F532B4" w:rsidRPr="00E6538F">
        <w:rPr>
          <w:sz w:val="24"/>
          <w:szCs w:val="24"/>
        </w:rPr>
        <w:t xml:space="preserve">A foster parent </w:t>
      </w:r>
      <w:r w:rsidR="00F532B4" w:rsidRPr="00E6538F">
        <w:rPr>
          <w:strike/>
          <w:sz w:val="24"/>
          <w:szCs w:val="24"/>
        </w:rPr>
        <w:t>shall</w:t>
      </w:r>
      <w:r w:rsidR="00F532B4" w:rsidRPr="00E6538F">
        <w:rPr>
          <w:sz w:val="24"/>
          <w:szCs w:val="24"/>
        </w:rPr>
        <w:t xml:space="preserve"> </w:t>
      </w:r>
      <w:r w:rsidR="00F24366" w:rsidRPr="00E6538F">
        <w:rPr>
          <w:b/>
          <w:bCs/>
          <w:sz w:val="24"/>
          <w:szCs w:val="24"/>
        </w:rPr>
        <w:t>must</w:t>
      </w:r>
      <w:r w:rsidR="00F24366" w:rsidRPr="00E6538F">
        <w:rPr>
          <w:sz w:val="24"/>
          <w:szCs w:val="24"/>
        </w:rPr>
        <w:t xml:space="preserve"> </w:t>
      </w:r>
      <w:r w:rsidR="00F532B4" w:rsidRPr="00E6538F">
        <w:rPr>
          <w:sz w:val="24"/>
          <w:szCs w:val="24"/>
        </w:rPr>
        <w:t>notify the agency within 24 hours after the foster parent knows of any of the following:</w:t>
      </w:r>
    </w:p>
    <w:p w14:paraId="5B527F24" w14:textId="5B1FE51C" w:rsidR="0085512B" w:rsidRPr="00E6538F" w:rsidRDefault="009A4253" w:rsidP="000F7A72">
      <w:pPr>
        <w:rPr>
          <w:sz w:val="24"/>
          <w:szCs w:val="24"/>
        </w:rPr>
      </w:pPr>
      <w:r w:rsidRPr="00E6538F">
        <w:rPr>
          <w:sz w:val="24"/>
          <w:szCs w:val="24"/>
        </w:rPr>
        <w:t xml:space="preserve">  </w:t>
      </w:r>
      <w:bookmarkStart w:id="37" w:name="_Hlk47600733"/>
      <w:r w:rsidR="00034BB0">
        <w:rPr>
          <w:sz w:val="24"/>
          <w:szCs w:val="24"/>
        </w:rPr>
        <w:t xml:space="preserve"> </w:t>
      </w:r>
      <w:r w:rsidRPr="00AC33A6">
        <w:rPr>
          <w:strike/>
          <w:sz w:val="24"/>
          <w:szCs w:val="24"/>
        </w:rPr>
        <w:t>(</w:t>
      </w:r>
      <w:r w:rsidR="00E53C80">
        <w:rPr>
          <w:strike/>
          <w:sz w:val="24"/>
          <w:szCs w:val="24"/>
        </w:rPr>
        <w:t>a</w:t>
      </w:r>
      <w:r w:rsidRPr="00E6538F">
        <w:rPr>
          <w:strike/>
          <w:sz w:val="24"/>
          <w:szCs w:val="24"/>
        </w:rPr>
        <w:t xml:space="preserve">) </w:t>
      </w:r>
      <w:r w:rsidR="00F532B4" w:rsidRPr="00E6538F">
        <w:rPr>
          <w:strike/>
          <w:sz w:val="24"/>
          <w:szCs w:val="24"/>
        </w:rPr>
        <w:t>Any illness that results in inpatient hospitalization of a foster</w:t>
      </w:r>
      <w:r w:rsidR="00F532B4" w:rsidRPr="00E6538F">
        <w:rPr>
          <w:strike/>
          <w:spacing w:val="-5"/>
          <w:sz w:val="24"/>
          <w:szCs w:val="24"/>
        </w:rPr>
        <w:t xml:space="preserve"> </w:t>
      </w:r>
      <w:r w:rsidR="00F532B4" w:rsidRPr="00E6538F">
        <w:rPr>
          <w:strike/>
          <w:sz w:val="24"/>
          <w:szCs w:val="24"/>
        </w:rPr>
        <w:t>child</w:t>
      </w:r>
      <w:r w:rsidR="00F532B4" w:rsidRPr="00E6538F">
        <w:rPr>
          <w:sz w:val="24"/>
          <w:szCs w:val="24"/>
        </w:rPr>
        <w:t>.</w:t>
      </w:r>
      <w:bookmarkEnd w:id="37"/>
    </w:p>
    <w:p w14:paraId="06E46598" w14:textId="6F050103" w:rsidR="0085512B" w:rsidRPr="00E6538F" w:rsidRDefault="009A4253" w:rsidP="000F7A72">
      <w:pPr>
        <w:rPr>
          <w:sz w:val="24"/>
          <w:szCs w:val="24"/>
        </w:rPr>
      </w:pPr>
      <w:r w:rsidRPr="00E6538F">
        <w:rPr>
          <w:sz w:val="24"/>
          <w:szCs w:val="24"/>
        </w:rPr>
        <w:t xml:space="preserve">  </w:t>
      </w:r>
      <w:r w:rsidR="00034BB0">
        <w:rPr>
          <w:sz w:val="24"/>
          <w:szCs w:val="24"/>
        </w:rPr>
        <w:t xml:space="preserve"> </w:t>
      </w:r>
      <w:r w:rsidRPr="00E6538F">
        <w:rPr>
          <w:sz w:val="24"/>
          <w:szCs w:val="24"/>
        </w:rPr>
        <w:t>(</w:t>
      </w:r>
      <w:r w:rsidR="00E53C80">
        <w:rPr>
          <w:strike/>
          <w:sz w:val="24"/>
          <w:szCs w:val="24"/>
        </w:rPr>
        <w:t>b</w:t>
      </w:r>
      <w:r w:rsidR="00E53C80">
        <w:rPr>
          <w:b/>
          <w:bCs/>
          <w:sz w:val="24"/>
          <w:szCs w:val="24"/>
        </w:rPr>
        <w:t>a</w:t>
      </w:r>
      <w:r w:rsidRPr="00E6538F">
        <w:rPr>
          <w:sz w:val="24"/>
          <w:szCs w:val="24"/>
        </w:rPr>
        <w:t xml:space="preserve">) </w:t>
      </w:r>
      <w:r w:rsidR="00F532B4" w:rsidRPr="00E6538F">
        <w:rPr>
          <w:sz w:val="24"/>
          <w:szCs w:val="24"/>
        </w:rPr>
        <w:t xml:space="preserve">Any </w:t>
      </w:r>
      <w:r w:rsidR="00F532B4" w:rsidRPr="00E6538F">
        <w:rPr>
          <w:strike/>
          <w:sz w:val="24"/>
          <w:szCs w:val="24"/>
        </w:rPr>
        <w:t>accident or</w:t>
      </w:r>
      <w:r w:rsidR="00F532B4" w:rsidRPr="00E6538F">
        <w:rPr>
          <w:sz w:val="24"/>
          <w:szCs w:val="24"/>
        </w:rPr>
        <w:t xml:space="preserve"> injury of a foster child that requires medical treatment by a licensed or registered health care person.</w:t>
      </w:r>
    </w:p>
    <w:p w14:paraId="031A1FB6" w14:textId="08AF2AE5" w:rsidR="0085512B" w:rsidRPr="00E6538F" w:rsidRDefault="009A4253" w:rsidP="000F7A72">
      <w:pPr>
        <w:rPr>
          <w:sz w:val="24"/>
          <w:szCs w:val="24"/>
        </w:rPr>
      </w:pPr>
      <w:r w:rsidRPr="00E6538F">
        <w:rPr>
          <w:sz w:val="24"/>
          <w:szCs w:val="24"/>
        </w:rPr>
        <w:t xml:space="preserve">  </w:t>
      </w:r>
      <w:r w:rsidR="00034BB0">
        <w:rPr>
          <w:sz w:val="24"/>
          <w:szCs w:val="24"/>
        </w:rPr>
        <w:t xml:space="preserve"> </w:t>
      </w:r>
      <w:r w:rsidRPr="00E6538F">
        <w:rPr>
          <w:sz w:val="24"/>
          <w:szCs w:val="24"/>
        </w:rPr>
        <w:t>(</w:t>
      </w:r>
      <w:r w:rsidR="00E53C80">
        <w:rPr>
          <w:strike/>
          <w:sz w:val="24"/>
          <w:szCs w:val="24"/>
        </w:rPr>
        <w:t>c</w:t>
      </w:r>
      <w:r w:rsidR="00E53C80">
        <w:rPr>
          <w:b/>
          <w:bCs/>
          <w:sz w:val="24"/>
          <w:szCs w:val="24"/>
        </w:rPr>
        <w:t>b</w:t>
      </w:r>
      <w:r w:rsidRPr="00E6538F">
        <w:rPr>
          <w:sz w:val="24"/>
          <w:szCs w:val="24"/>
        </w:rPr>
        <w:t xml:space="preserve">) </w:t>
      </w:r>
      <w:r w:rsidR="00F532B4" w:rsidRPr="00E6538F">
        <w:rPr>
          <w:sz w:val="24"/>
          <w:szCs w:val="24"/>
        </w:rPr>
        <w:t>A foster child's involvement with law enforcement</w:t>
      </w:r>
      <w:r w:rsidR="00F532B4" w:rsidRPr="00E6538F">
        <w:rPr>
          <w:spacing w:val="-3"/>
          <w:sz w:val="24"/>
          <w:szCs w:val="24"/>
        </w:rPr>
        <w:t xml:space="preserve"> </w:t>
      </w:r>
      <w:r w:rsidR="00F532B4" w:rsidRPr="00E6538F">
        <w:rPr>
          <w:sz w:val="24"/>
          <w:szCs w:val="24"/>
        </w:rPr>
        <w:t>authorities.</w:t>
      </w:r>
    </w:p>
    <w:p w14:paraId="1C3F3208" w14:textId="6FAA7C4C" w:rsidR="0085512B" w:rsidRPr="00E6538F" w:rsidRDefault="009A4253" w:rsidP="000F7A72">
      <w:pPr>
        <w:rPr>
          <w:sz w:val="24"/>
          <w:szCs w:val="24"/>
        </w:rPr>
      </w:pPr>
      <w:r w:rsidRPr="00E6538F">
        <w:rPr>
          <w:sz w:val="24"/>
          <w:szCs w:val="24"/>
        </w:rPr>
        <w:t xml:space="preserve">  </w:t>
      </w:r>
      <w:r w:rsidR="00034BB0">
        <w:rPr>
          <w:sz w:val="24"/>
          <w:szCs w:val="24"/>
        </w:rPr>
        <w:t xml:space="preserve"> </w:t>
      </w:r>
      <w:r w:rsidRPr="00E6538F">
        <w:rPr>
          <w:sz w:val="24"/>
          <w:szCs w:val="24"/>
        </w:rPr>
        <w:t>(</w:t>
      </w:r>
      <w:r w:rsidR="00E53C80">
        <w:rPr>
          <w:strike/>
          <w:sz w:val="24"/>
          <w:szCs w:val="24"/>
        </w:rPr>
        <w:t>d</w:t>
      </w:r>
      <w:r w:rsidR="00E53C80">
        <w:rPr>
          <w:b/>
          <w:bCs/>
          <w:sz w:val="24"/>
          <w:szCs w:val="24"/>
        </w:rPr>
        <w:t>c</w:t>
      </w:r>
      <w:r w:rsidRPr="00E6538F">
        <w:rPr>
          <w:sz w:val="24"/>
          <w:szCs w:val="24"/>
        </w:rPr>
        <w:t xml:space="preserve">) </w:t>
      </w:r>
      <w:r w:rsidR="00F532B4" w:rsidRPr="00E6538F">
        <w:rPr>
          <w:sz w:val="24"/>
          <w:szCs w:val="24"/>
        </w:rPr>
        <w:t>Pregnancy of a foster</w:t>
      </w:r>
      <w:r w:rsidR="00F532B4" w:rsidRPr="00E6538F">
        <w:rPr>
          <w:spacing w:val="-2"/>
          <w:sz w:val="24"/>
          <w:szCs w:val="24"/>
        </w:rPr>
        <w:t xml:space="preserve"> </w:t>
      </w:r>
      <w:r w:rsidR="00F532B4" w:rsidRPr="00E6538F">
        <w:rPr>
          <w:sz w:val="24"/>
          <w:szCs w:val="24"/>
        </w:rPr>
        <w:t>child.</w:t>
      </w:r>
    </w:p>
    <w:p w14:paraId="3F6F1721" w14:textId="20A2AA6B" w:rsidR="0085512B" w:rsidRPr="00E6538F" w:rsidRDefault="009A4253" w:rsidP="000F7A72">
      <w:pPr>
        <w:rPr>
          <w:sz w:val="24"/>
          <w:szCs w:val="24"/>
        </w:rPr>
      </w:pPr>
      <w:r w:rsidRPr="00E6538F">
        <w:rPr>
          <w:sz w:val="24"/>
          <w:szCs w:val="24"/>
        </w:rPr>
        <w:t xml:space="preserve">  </w:t>
      </w:r>
      <w:r w:rsidR="00034BB0">
        <w:rPr>
          <w:sz w:val="24"/>
          <w:szCs w:val="24"/>
        </w:rPr>
        <w:t xml:space="preserve"> </w:t>
      </w:r>
      <w:r w:rsidRPr="00E6538F">
        <w:rPr>
          <w:sz w:val="24"/>
          <w:szCs w:val="24"/>
        </w:rPr>
        <w:t>(</w:t>
      </w:r>
      <w:r w:rsidR="00E53C80">
        <w:rPr>
          <w:strike/>
          <w:sz w:val="24"/>
          <w:szCs w:val="24"/>
        </w:rPr>
        <w:t>e</w:t>
      </w:r>
      <w:r w:rsidR="00E53C80">
        <w:rPr>
          <w:b/>
          <w:bCs/>
          <w:sz w:val="24"/>
          <w:szCs w:val="24"/>
        </w:rPr>
        <w:t>d</w:t>
      </w:r>
      <w:r w:rsidRPr="00E6538F">
        <w:rPr>
          <w:sz w:val="24"/>
          <w:szCs w:val="24"/>
        </w:rPr>
        <w:t xml:space="preserve">) </w:t>
      </w:r>
      <w:r w:rsidR="00F532B4" w:rsidRPr="00E6538F">
        <w:rPr>
          <w:sz w:val="24"/>
          <w:szCs w:val="24"/>
        </w:rPr>
        <w:t>Incidences of child-on-child abuse.</w:t>
      </w:r>
    </w:p>
    <w:p w14:paraId="23D71CA4" w14:textId="4691E3A8" w:rsidR="0085512B" w:rsidRPr="00E6538F" w:rsidRDefault="009A4253" w:rsidP="000F7A72">
      <w:pPr>
        <w:rPr>
          <w:sz w:val="24"/>
          <w:szCs w:val="24"/>
        </w:rPr>
      </w:pPr>
      <w:r w:rsidRPr="00E6538F">
        <w:rPr>
          <w:sz w:val="24"/>
          <w:szCs w:val="24"/>
        </w:rPr>
        <w:t xml:space="preserve">  </w:t>
      </w:r>
      <w:r w:rsidR="00034BB0">
        <w:rPr>
          <w:sz w:val="24"/>
          <w:szCs w:val="24"/>
        </w:rPr>
        <w:t xml:space="preserve"> </w:t>
      </w:r>
      <w:r w:rsidRPr="00E6538F">
        <w:rPr>
          <w:sz w:val="24"/>
          <w:szCs w:val="24"/>
        </w:rPr>
        <w:t>(</w:t>
      </w:r>
      <w:r w:rsidR="00E53C80">
        <w:rPr>
          <w:strike/>
          <w:sz w:val="24"/>
          <w:szCs w:val="24"/>
        </w:rPr>
        <w:t>f</w:t>
      </w:r>
      <w:r w:rsidR="00E53C80">
        <w:rPr>
          <w:b/>
          <w:bCs/>
          <w:sz w:val="24"/>
          <w:szCs w:val="24"/>
        </w:rPr>
        <w:t>e</w:t>
      </w:r>
      <w:r w:rsidRPr="00E6538F">
        <w:rPr>
          <w:sz w:val="24"/>
          <w:szCs w:val="24"/>
        </w:rPr>
        <w:t xml:space="preserve">) </w:t>
      </w:r>
      <w:r w:rsidR="00F532B4" w:rsidRPr="00E6538F">
        <w:rPr>
          <w:sz w:val="24"/>
          <w:szCs w:val="24"/>
        </w:rPr>
        <w:t>Involvement with law enforcement by anyone in the home pursuant to a criminal investigation.</w:t>
      </w:r>
    </w:p>
    <w:p w14:paraId="0E727647" w14:textId="1C0F3524" w:rsidR="0085512B" w:rsidRDefault="0085512B" w:rsidP="000F7A72">
      <w:pPr>
        <w:rPr>
          <w:sz w:val="24"/>
          <w:szCs w:val="24"/>
        </w:rPr>
      </w:pPr>
    </w:p>
    <w:p w14:paraId="0E766A57" w14:textId="77777777" w:rsidR="00172C6D" w:rsidRPr="00E6538F" w:rsidRDefault="00172C6D" w:rsidP="000F7A72">
      <w:pPr>
        <w:rPr>
          <w:sz w:val="24"/>
          <w:szCs w:val="24"/>
        </w:rPr>
      </w:pPr>
    </w:p>
    <w:p w14:paraId="4DD30BFE" w14:textId="714CAEA2" w:rsidR="0085512B" w:rsidRPr="00E6538F" w:rsidRDefault="00F532B4" w:rsidP="000F7A72">
      <w:pPr>
        <w:rPr>
          <w:sz w:val="24"/>
          <w:szCs w:val="24"/>
        </w:rPr>
      </w:pPr>
      <w:r w:rsidRPr="00E6538F">
        <w:rPr>
          <w:sz w:val="24"/>
          <w:szCs w:val="24"/>
        </w:rPr>
        <w:t xml:space="preserve">R 400.9415 </w:t>
      </w:r>
      <w:r w:rsidR="00034BB0">
        <w:rPr>
          <w:sz w:val="24"/>
          <w:szCs w:val="24"/>
        </w:rPr>
        <w:t xml:space="preserve"> </w:t>
      </w:r>
      <w:r w:rsidRPr="00E6538F">
        <w:rPr>
          <w:sz w:val="24"/>
          <w:szCs w:val="24"/>
        </w:rPr>
        <w:t>Hazardous</w:t>
      </w:r>
      <w:r w:rsidRPr="00E6538F">
        <w:rPr>
          <w:spacing w:val="-4"/>
          <w:sz w:val="24"/>
          <w:szCs w:val="24"/>
        </w:rPr>
        <w:t xml:space="preserve"> </w:t>
      </w:r>
      <w:r w:rsidRPr="00E6538F">
        <w:rPr>
          <w:sz w:val="24"/>
          <w:szCs w:val="24"/>
        </w:rPr>
        <w:t>materials</w:t>
      </w:r>
      <w:r w:rsidR="00E53C80" w:rsidRPr="00807A5A">
        <w:rPr>
          <w:sz w:val="24"/>
          <w:szCs w:val="24"/>
        </w:rPr>
        <w:t xml:space="preserve"> </w:t>
      </w:r>
      <w:r w:rsidR="00E53C80">
        <w:rPr>
          <w:strike/>
          <w:sz w:val="24"/>
          <w:szCs w:val="24"/>
        </w:rPr>
        <w:t>and firearm storage</w:t>
      </w:r>
      <w:r w:rsidR="00F24366" w:rsidRPr="00E6538F">
        <w:rPr>
          <w:sz w:val="24"/>
          <w:szCs w:val="24"/>
        </w:rPr>
        <w:t>.</w:t>
      </w:r>
    </w:p>
    <w:p w14:paraId="2278A805" w14:textId="5C0D1C63" w:rsidR="00727DB6" w:rsidRPr="00E6538F" w:rsidRDefault="00F908FF" w:rsidP="00727DB6">
      <w:pPr>
        <w:rPr>
          <w:sz w:val="24"/>
          <w:szCs w:val="24"/>
        </w:rPr>
      </w:pPr>
      <w:bookmarkStart w:id="38" w:name="_Hlk33707726"/>
      <w:r w:rsidRPr="00E6538F">
        <w:rPr>
          <w:sz w:val="24"/>
          <w:szCs w:val="24"/>
        </w:rPr>
        <w:t xml:space="preserve">  </w:t>
      </w:r>
      <w:r w:rsidR="00F532B4" w:rsidRPr="00E6538F">
        <w:rPr>
          <w:sz w:val="24"/>
          <w:szCs w:val="24"/>
        </w:rPr>
        <w:t xml:space="preserve">Rule 415. </w:t>
      </w:r>
      <w:r w:rsidR="00034BB0">
        <w:rPr>
          <w:sz w:val="24"/>
          <w:szCs w:val="24"/>
        </w:rPr>
        <w:t xml:space="preserve"> </w:t>
      </w:r>
      <w:r w:rsidR="00F532B4" w:rsidRPr="00E6538F">
        <w:rPr>
          <w:sz w:val="24"/>
          <w:szCs w:val="24"/>
        </w:rPr>
        <w:t xml:space="preserve">(1) </w:t>
      </w:r>
      <w:r w:rsidR="00727DB6" w:rsidRPr="00E6538F">
        <w:rPr>
          <w:sz w:val="24"/>
          <w:szCs w:val="24"/>
        </w:rPr>
        <w:t>Federal standards for a foster family or group home include specific safety requirements for weapons, pools, hot tubs, and spas, as these pose a particular preventable danger to children.</w:t>
      </w:r>
    </w:p>
    <w:p w14:paraId="09D29658" w14:textId="38898D45" w:rsidR="00727DB6" w:rsidRPr="00E6538F" w:rsidRDefault="00727DB6" w:rsidP="00727DB6">
      <w:pPr>
        <w:rPr>
          <w:sz w:val="24"/>
          <w:szCs w:val="24"/>
        </w:rPr>
      </w:pPr>
      <w:r w:rsidRPr="00E6538F">
        <w:rPr>
          <w:sz w:val="24"/>
          <w:szCs w:val="24"/>
        </w:rPr>
        <w:t xml:space="preserve">  (2) Dangerous equipment and objects, weapons, chemicals, medications, poisonous materials, cleaning supplies, and other hazardous materials that may present a risk to children placed in the foster home must be stored securely and out of the reach of children, </w:t>
      </w:r>
      <w:bookmarkStart w:id="39" w:name="_Hlk32586410"/>
      <w:r w:rsidRPr="00E6538F">
        <w:rPr>
          <w:sz w:val="24"/>
          <w:szCs w:val="24"/>
        </w:rPr>
        <w:t>as appropriate for the age and functioning level of the children</w:t>
      </w:r>
      <w:bookmarkEnd w:id="39"/>
      <w:r w:rsidRPr="00E6538F">
        <w:rPr>
          <w:sz w:val="24"/>
          <w:szCs w:val="24"/>
        </w:rPr>
        <w:t>.</w:t>
      </w:r>
    </w:p>
    <w:p w14:paraId="6EDE6F3B" w14:textId="0CC2C210" w:rsidR="00727DB6" w:rsidRPr="00E6538F" w:rsidRDefault="00727DB6" w:rsidP="00727DB6">
      <w:pPr>
        <w:rPr>
          <w:sz w:val="24"/>
          <w:szCs w:val="24"/>
        </w:rPr>
      </w:pPr>
      <w:r w:rsidRPr="00E6538F">
        <w:rPr>
          <w:sz w:val="24"/>
          <w:szCs w:val="24"/>
        </w:rPr>
        <w:t xml:space="preserve">  (3) Unless carried in the </w:t>
      </w:r>
      <w:r w:rsidR="00EA396D" w:rsidRPr="00E6538F">
        <w:rPr>
          <w:b/>
          <w:bCs/>
          <w:sz w:val="24"/>
          <w:szCs w:val="24"/>
        </w:rPr>
        <w:t>licensed</w:t>
      </w:r>
      <w:r w:rsidR="00EA396D" w:rsidRPr="00E6538F">
        <w:rPr>
          <w:sz w:val="24"/>
          <w:szCs w:val="24"/>
        </w:rPr>
        <w:t xml:space="preserve"> </w:t>
      </w:r>
      <w:r w:rsidRPr="00E6538F">
        <w:rPr>
          <w:sz w:val="24"/>
          <w:szCs w:val="24"/>
        </w:rPr>
        <w:t xml:space="preserve">home </w:t>
      </w:r>
      <w:r w:rsidR="00EA396D" w:rsidRPr="00E6538F">
        <w:rPr>
          <w:b/>
          <w:bCs/>
          <w:sz w:val="24"/>
          <w:szCs w:val="24"/>
        </w:rPr>
        <w:t>and on the licensed property</w:t>
      </w:r>
      <w:r w:rsidR="00EA396D" w:rsidRPr="00E6538F">
        <w:rPr>
          <w:sz w:val="24"/>
          <w:szCs w:val="24"/>
        </w:rPr>
        <w:t xml:space="preserve"> </w:t>
      </w:r>
      <w:r w:rsidRPr="00E6538F">
        <w:rPr>
          <w:sz w:val="24"/>
          <w:szCs w:val="24"/>
        </w:rPr>
        <w:t>as permitted by law, firearms and ammunition must be stored as follows:</w:t>
      </w:r>
    </w:p>
    <w:p w14:paraId="665E0C4A" w14:textId="7E06D9B4" w:rsidR="00727DB6" w:rsidRPr="00E6538F" w:rsidRDefault="00727DB6" w:rsidP="00727DB6">
      <w:pPr>
        <w:rPr>
          <w:sz w:val="24"/>
          <w:szCs w:val="24"/>
        </w:rPr>
      </w:pPr>
      <w:r w:rsidRPr="00E6538F">
        <w:rPr>
          <w:sz w:val="24"/>
          <w:szCs w:val="24"/>
        </w:rPr>
        <w:t xml:space="preserve">  </w:t>
      </w:r>
      <w:r w:rsidR="00034BB0">
        <w:rPr>
          <w:sz w:val="24"/>
          <w:szCs w:val="24"/>
        </w:rPr>
        <w:t xml:space="preserve"> </w:t>
      </w:r>
      <w:r w:rsidRPr="00E6538F">
        <w:rPr>
          <w:sz w:val="24"/>
          <w:szCs w:val="24"/>
        </w:rPr>
        <w:t xml:space="preserve">(a) Firearms must be all </w:t>
      </w:r>
      <w:r w:rsidRPr="00E6538F">
        <w:rPr>
          <w:strike/>
          <w:sz w:val="24"/>
          <w:szCs w:val="24"/>
        </w:rPr>
        <w:t>of</w:t>
      </w:r>
      <w:r w:rsidRPr="00B60A28">
        <w:rPr>
          <w:sz w:val="24"/>
          <w:szCs w:val="24"/>
        </w:rPr>
        <w:t xml:space="preserve"> </w:t>
      </w:r>
      <w:r w:rsidRPr="00E6538F">
        <w:rPr>
          <w:sz w:val="24"/>
          <w:szCs w:val="24"/>
        </w:rPr>
        <w:t>the following:</w:t>
      </w:r>
    </w:p>
    <w:p w14:paraId="410A556A" w14:textId="4E7CA2D4" w:rsidR="00727DB6" w:rsidRPr="00E6538F" w:rsidRDefault="00727DB6" w:rsidP="00727DB6">
      <w:pPr>
        <w:rPr>
          <w:sz w:val="24"/>
          <w:szCs w:val="24"/>
        </w:rPr>
      </w:pPr>
      <w:r w:rsidRPr="00E6538F">
        <w:rPr>
          <w:sz w:val="24"/>
          <w:szCs w:val="24"/>
        </w:rPr>
        <w:t xml:space="preserve">  </w:t>
      </w:r>
      <w:r w:rsidR="00034BB0">
        <w:rPr>
          <w:sz w:val="24"/>
          <w:szCs w:val="24"/>
        </w:rPr>
        <w:t xml:space="preserve">  </w:t>
      </w:r>
      <w:r w:rsidRPr="00E6538F">
        <w:rPr>
          <w:sz w:val="24"/>
          <w:szCs w:val="24"/>
        </w:rPr>
        <w:t>(i) Locked in compliance with 1 of the following:</w:t>
      </w:r>
    </w:p>
    <w:p w14:paraId="447B97E1" w14:textId="628E09BD" w:rsidR="00727DB6" w:rsidRPr="00E6538F" w:rsidRDefault="00727DB6" w:rsidP="00727DB6">
      <w:pPr>
        <w:rPr>
          <w:sz w:val="24"/>
          <w:szCs w:val="24"/>
        </w:rPr>
      </w:pPr>
      <w:r w:rsidRPr="00E6538F">
        <w:rPr>
          <w:sz w:val="24"/>
          <w:szCs w:val="24"/>
        </w:rPr>
        <w:t xml:space="preserve">  </w:t>
      </w:r>
      <w:r w:rsidR="00034BB0">
        <w:rPr>
          <w:sz w:val="24"/>
          <w:szCs w:val="24"/>
        </w:rPr>
        <w:t xml:space="preserve">   </w:t>
      </w:r>
      <w:r w:rsidRPr="00E6538F">
        <w:rPr>
          <w:sz w:val="24"/>
          <w:szCs w:val="24"/>
        </w:rPr>
        <w:t>(A) By a cable-lock.</w:t>
      </w:r>
    </w:p>
    <w:p w14:paraId="547E5A72" w14:textId="226F2F1A" w:rsidR="00727DB6" w:rsidRPr="00E6538F" w:rsidRDefault="00727DB6" w:rsidP="00727DB6">
      <w:pPr>
        <w:rPr>
          <w:sz w:val="24"/>
          <w:szCs w:val="24"/>
        </w:rPr>
      </w:pPr>
      <w:r w:rsidRPr="00E6538F">
        <w:rPr>
          <w:sz w:val="24"/>
          <w:szCs w:val="24"/>
        </w:rPr>
        <w:t xml:space="preserve">  </w:t>
      </w:r>
      <w:r w:rsidR="00034BB0">
        <w:rPr>
          <w:sz w:val="24"/>
          <w:szCs w:val="24"/>
        </w:rPr>
        <w:t xml:space="preserve">   </w:t>
      </w:r>
      <w:r w:rsidRPr="00E6538F">
        <w:rPr>
          <w:sz w:val="24"/>
          <w:szCs w:val="24"/>
        </w:rPr>
        <w:t>(B) By a trigger-lock.</w:t>
      </w:r>
    </w:p>
    <w:p w14:paraId="0E609ABD" w14:textId="5A5C5698" w:rsidR="00727DB6" w:rsidRPr="00E6538F" w:rsidRDefault="00727DB6" w:rsidP="00727DB6">
      <w:pPr>
        <w:rPr>
          <w:sz w:val="24"/>
          <w:szCs w:val="24"/>
        </w:rPr>
      </w:pPr>
      <w:r w:rsidRPr="00E6538F">
        <w:rPr>
          <w:sz w:val="24"/>
          <w:szCs w:val="24"/>
        </w:rPr>
        <w:t xml:space="preserve">  </w:t>
      </w:r>
      <w:r w:rsidR="00034BB0">
        <w:rPr>
          <w:sz w:val="24"/>
          <w:szCs w:val="24"/>
        </w:rPr>
        <w:t xml:space="preserve">   </w:t>
      </w:r>
      <w:r w:rsidRPr="00E6538F">
        <w:rPr>
          <w:sz w:val="24"/>
          <w:szCs w:val="24"/>
        </w:rPr>
        <w:t>(C) In a gun safe.</w:t>
      </w:r>
    </w:p>
    <w:p w14:paraId="2B1CF78A" w14:textId="1C6A7CBB" w:rsidR="00727DB6" w:rsidRPr="00E6538F" w:rsidRDefault="00727DB6" w:rsidP="00727DB6">
      <w:pPr>
        <w:rPr>
          <w:sz w:val="24"/>
          <w:szCs w:val="24"/>
        </w:rPr>
      </w:pPr>
      <w:r w:rsidRPr="00E6538F">
        <w:rPr>
          <w:sz w:val="24"/>
          <w:szCs w:val="24"/>
        </w:rPr>
        <w:t xml:space="preserve">  </w:t>
      </w:r>
      <w:r w:rsidR="00034BB0">
        <w:rPr>
          <w:sz w:val="24"/>
          <w:szCs w:val="24"/>
        </w:rPr>
        <w:t xml:space="preserve">   </w:t>
      </w:r>
      <w:r w:rsidRPr="00E6538F">
        <w:rPr>
          <w:sz w:val="24"/>
          <w:szCs w:val="24"/>
        </w:rPr>
        <w:t>(D) A solid metal gun case.</w:t>
      </w:r>
    </w:p>
    <w:p w14:paraId="1151296D" w14:textId="3D7B3E99" w:rsidR="00727DB6" w:rsidRPr="00E6538F" w:rsidRDefault="00727DB6" w:rsidP="00727DB6">
      <w:pPr>
        <w:rPr>
          <w:sz w:val="24"/>
          <w:szCs w:val="24"/>
        </w:rPr>
      </w:pPr>
      <w:r w:rsidRPr="00E6538F">
        <w:rPr>
          <w:sz w:val="24"/>
          <w:szCs w:val="24"/>
        </w:rPr>
        <w:t xml:space="preserve">  </w:t>
      </w:r>
      <w:r w:rsidR="00034BB0">
        <w:rPr>
          <w:sz w:val="24"/>
          <w:szCs w:val="24"/>
        </w:rPr>
        <w:t xml:space="preserve">   </w:t>
      </w:r>
      <w:r w:rsidRPr="00E6538F">
        <w:rPr>
          <w:sz w:val="24"/>
          <w:szCs w:val="24"/>
        </w:rPr>
        <w:t>(E) A solid wood gun case.</w:t>
      </w:r>
    </w:p>
    <w:p w14:paraId="71AEE83A" w14:textId="496F8E15" w:rsidR="00727DB6" w:rsidRPr="00E6538F" w:rsidRDefault="00727DB6" w:rsidP="00727DB6">
      <w:pPr>
        <w:rPr>
          <w:sz w:val="24"/>
          <w:szCs w:val="24"/>
        </w:rPr>
      </w:pPr>
      <w:r w:rsidRPr="00E6538F">
        <w:rPr>
          <w:sz w:val="24"/>
          <w:szCs w:val="24"/>
        </w:rPr>
        <w:t xml:space="preserve">  </w:t>
      </w:r>
      <w:r w:rsidR="00034BB0">
        <w:rPr>
          <w:sz w:val="24"/>
          <w:szCs w:val="24"/>
        </w:rPr>
        <w:t xml:space="preserve">  </w:t>
      </w:r>
      <w:r w:rsidRPr="00E6538F">
        <w:rPr>
          <w:sz w:val="24"/>
          <w:szCs w:val="24"/>
        </w:rPr>
        <w:t>(ii) Unloaded.</w:t>
      </w:r>
    </w:p>
    <w:p w14:paraId="5E0FEAA9" w14:textId="795000A5" w:rsidR="00727DB6" w:rsidRPr="00E6538F" w:rsidRDefault="00727DB6" w:rsidP="00727DB6">
      <w:pPr>
        <w:rPr>
          <w:sz w:val="24"/>
          <w:szCs w:val="24"/>
        </w:rPr>
      </w:pPr>
      <w:r w:rsidRPr="00E6538F">
        <w:rPr>
          <w:sz w:val="24"/>
          <w:szCs w:val="24"/>
        </w:rPr>
        <w:t xml:space="preserve">  </w:t>
      </w:r>
      <w:r w:rsidR="00034BB0">
        <w:rPr>
          <w:sz w:val="24"/>
          <w:szCs w:val="24"/>
        </w:rPr>
        <w:t xml:space="preserve">  </w:t>
      </w:r>
      <w:r w:rsidRPr="00E6538F">
        <w:rPr>
          <w:sz w:val="24"/>
          <w:szCs w:val="24"/>
        </w:rPr>
        <w:t>(iii) Separate from ammunition</w:t>
      </w:r>
      <w:r w:rsidR="009C0516">
        <w:rPr>
          <w:sz w:val="24"/>
          <w:szCs w:val="24"/>
        </w:rPr>
        <w:t>;</w:t>
      </w:r>
      <w:r w:rsidR="00BC14C7" w:rsidRPr="00E6538F">
        <w:rPr>
          <w:sz w:val="24"/>
          <w:szCs w:val="24"/>
        </w:rPr>
        <w:t xml:space="preserve"> </w:t>
      </w:r>
      <w:r w:rsidR="00EA396D" w:rsidRPr="00E6538F">
        <w:rPr>
          <w:b/>
          <w:bCs/>
          <w:sz w:val="24"/>
          <w:szCs w:val="24"/>
        </w:rPr>
        <w:t>however, as long as the firearm is stored in compliance with</w:t>
      </w:r>
      <w:r w:rsidR="00E53C80">
        <w:rPr>
          <w:b/>
          <w:bCs/>
          <w:sz w:val="24"/>
          <w:szCs w:val="24"/>
        </w:rPr>
        <w:t xml:space="preserve"> </w:t>
      </w:r>
      <w:r w:rsidR="009C0516">
        <w:rPr>
          <w:b/>
          <w:bCs/>
          <w:sz w:val="24"/>
          <w:szCs w:val="24"/>
        </w:rPr>
        <w:t xml:space="preserve">paragraph </w:t>
      </w:r>
      <w:r w:rsidR="00EA396D" w:rsidRPr="00E6538F">
        <w:rPr>
          <w:b/>
          <w:bCs/>
          <w:sz w:val="24"/>
          <w:szCs w:val="24"/>
        </w:rPr>
        <w:t>(i)(C)</w:t>
      </w:r>
      <w:r w:rsidR="00E53C80">
        <w:rPr>
          <w:b/>
          <w:bCs/>
          <w:sz w:val="24"/>
          <w:szCs w:val="24"/>
        </w:rPr>
        <w:t xml:space="preserve"> to</w:t>
      </w:r>
      <w:r w:rsidR="004E313E">
        <w:rPr>
          <w:b/>
          <w:bCs/>
          <w:sz w:val="24"/>
          <w:szCs w:val="24"/>
        </w:rPr>
        <w:t xml:space="preserve"> </w:t>
      </w:r>
      <w:r w:rsidR="00EA396D" w:rsidRPr="00E6538F">
        <w:rPr>
          <w:b/>
          <w:bCs/>
          <w:sz w:val="24"/>
          <w:szCs w:val="24"/>
        </w:rPr>
        <w:t>(E)</w:t>
      </w:r>
      <w:r w:rsidR="00E53C80">
        <w:rPr>
          <w:b/>
          <w:bCs/>
          <w:sz w:val="24"/>
          <w:szCs w:val="24"/>
        </w:rPr>
        <w:t xml:space="preserve"> of this </w:t>
      </w:r>
      <w:r w:rsidR="009C0516">
        <w:rPr>
          <w:b/>
          <w:bCs/>
          <w:sz w:val="24"/>
          <w:szCs w:val="24"/>
        </w:rPr>
        <w:t xml:space="preserve">subdivision, </w:t>
      </w:r>
      <w:r w:rsidR="00EA396D" w:rsidRPr="00E6538F">
        <w:rPr>
          <w:b/>
          <w:bCs/>
          <w:sz w:val="24"/>
          <w:szCs w:val="24"/>
        </w:rPr>
        <w:t>the ammunition may be stored together with the firearm in the same locked safe or case.</w:t>
      </w:r>
    </w:p>
    <w:p w14:paraId="23AA3D52" w14:textId="766F2C95" w:rsidR="00727DB6" w:rsidRPr="00E6538F" w:rsidRDefault="00727DB6" w:rsidP="00727DB6">
      <w:pPr>
        <w:rPr>
          <w:sz w:val="24"/>
          <w:szCs w:val="24"/>
        </w:rPr>
      </w:pPr>
      <w:r w:rsidRPr="00E6538F">
        <w:rPr>
          <w:sz w:val="24"/>
          <w:szCs w:val="24"/>
        </w:rPr>
        <w:t xml:space="preserve">  </w:t>
      </w:r>
      <w:r w:rsidR="00034BB0">
        <w:rPr>
          <w:sz w:val="24"/>
          <w:szCs w:val="24"/>
        </w:rPr>
        <w:t xml:space="preserve">  </w:t>
      </w:r>
      <w:r w:rsidRPr="00E6538F">
        <w:rPr>
          <w:sz w:val="24"/>
          <w:szCs w:val="24"/>
        </w:rPr>
        <w:t>(iv) Inaccessible to children.</w:t>
      </w:r>
    </w:p>
    <w:p w14:paraId="34DBCCE2" w14:textId="220E3FD9" w:rsidR="00727DB6" w:rsidRPr="00E6538F" w:rsidRDefault="00727DB6" w:rsidP="00727DB6">
      <w:pPr>
        <w:rPr>
          <w:sz w:val="24"/>
          <w:szCs w:val="24"/>
        </w:rPr>
      </w:pPr>
      <w:r w:rsidRPr="00E6538F">
        <w:rPr>
          <w:sz w:val="24"/>
          <w:szCs w:val="24"/>
        </w:rPr>
        <w:t xml:space="preserve">  </w:t>
      </w:r>
      <w:r w:rsidR="00034BB0">
        <w:rPr>
          <w:sz w:val="24"/>
          <w:szCs w:val="24"/>
        </w:rPr>
        <w:t xml:space="preserve"> </w:t>
      </w:r>
      <w:r w:rsidRPr="00E6538F">
        <w:rPr>
          <w:sz w:val="24"/>
          <w:szCs w:val="24"/>
        </w:rPr>
        <w:t>(b) Ammunition must be stored in a locked location and inaccessible to children.</w:t>
      </w:r>
    </w:p>
    <w:p w14:paraId="21E1B6D0" w14:textId="17B43B15" w:rsidR="00EA396D" w:rsidRPr="00E6538F" w:rsidRDefault="008240F2" w:rsidP="00EA396D">
      <w:pPr>
        <w:rPr>
          <w:b/>
          <w:bCs/>
          <w:color w:val="7030A0"/>
          <w:sz w:val="24"/>
          <w:szCs w:val="24"/>
        </w:rPr>
      </w:pPr>
      <w:r w:rsidRPr="00E6538F">
        <w:rPr>
          <w:b/>
          <w:bCs/>
          <w:sz w:val="24"/>
          <w:szCs w:val="24"/>
        </w:rPr>
        <w:t xml:space="preserve">  </w:t>
      </w:r>
      <w:r w:rsidR="00034BB0">
        <w:rPr>
          <w:b/>
          <w:bCs/>
          <w:sz w:val="24"/>
          <w:szCs w:val="24"/>
        </w:rPr>
        <w:t xml:space="preserve"> </w:t>
      </w:r>
      <w:r w:rsidRPr="00E6538F">
        <w:rPr>
          <w:b/>
          <w:bCs/>
          <w:sz w:val="24"/>
          <w:szCs w:val="24"/>
        </w:rPr>
        <w:t xml:space="preserve">(c) </w:t>
      </w:r>
      <w:r w:rsidR="00EA396D" w:rsidRPr="00E6538F">
        <w:rPr>
          <w:b/>
          <w:bCs/>
          <w:sz w:val="24"/>
          <w:szCs w:val="24"/>
        </w:rPr>
        <w:t>All applicable laws regarding the possession, use, transportation, and storage of firearms and ammunition, including for hunting, still apply.</w:t>
      </w:r>
      <w:r w:rsidR="00EA396D" w:rsidRPr="00E6538F">
        <w:rPr>
          <w:b/>
          <w:bCs/>
          <w:color w:val="7030A0"/>
          <w:sz w:val="24"/>
          <w:szCs w:val="24"/>
        </w:rPr>
        <w:t> </w:t>
      </w:r>
    </w:p>
    <w:p w14:paraId="26EA78A5" w14:textId="784B4089" w:rsidR="00EA396D" w:rsidRPr="00E6538F" w:rsidRDefault="00EA396D" w:rsidP="00EA396D">
      <w:pPr>
        <w:rPr>
          <w:b/>
          <w:bCs/>
          <w:sz w:val="24"/>
          <w:szCs w:val="24"/>
        </w:rPr>
      </w:pPr>
      <w:r w:rsidRPr="00E6538F">
        <w:rPr>
          <w:b/>
          <w:bCs/>
          <w:color w:val="7030A0"/>
          <w:sz w:val="24"/>
          <w:szCs w:val="24"/>
        </w:rPr>
        <w:t xml:space="preserve">  </w:t>
      </w:r>
      <w:r w:rsidR="00034BB0">
        <w:rPr>
          <w:b/>
          <w:bCs/>
          <w:color w:val="7030A0"/>
          <w:sz w:val="24"/>
          <w:szCs w:val="24"/>
        </w:rPr>
        <w:t xml:space="preserve"> </w:t>
      </w:r>
      <w:r w:rsidRPr="00E6538F">
        <w:rPr>
          <w:b/>
          <w:bCs/>
          <w:sz w:val="24"/>
          <w:szCs w:val="24"/>
        </w:rPr>
        <w:t>(d) Licensees with a CPL may possess a firearm pursuant to the law in a vehicle on the licensed property, provided it is done so in such a manner to prevent foster children from having access to it, such as being on the licensee’s person or stored in a locked container.</w:t>
      </w:r>
    </w:p>
    <w:p w14:paraId="0801DE98" w14:textId="51BDA696" w:rsidR="00EA396D" w:rsidRPr="00E6538F" w:rsidRDefault="00EA396D" w:rsidP="00EA396D">
      <w:pPr>
        <w:rPr>
          <w:b/>
          <w:bCs/>
          <w:sz w:val="24"/>
          <w:szCs w:val="24"/>
        </w:rPr>
      </w:pPr>
      <w:r w:rsidRPr="00E6538F">
        <w:rPr>
          <w:b/>
          <w:bCs/>
          <w:sz w:val="24"/>
          <w:szCs w:val="24"/>
        </w:rPr>
        <w:t xml:space="preserve">  </w:t>
      </w:r>
      <w:r w:rsidR="00034BB0">
        <w:rPr>
          <w:b/>
          <w:bCs/>
          <w:sz w:val="24"/>
          <w:szCs w:val="24"/>
        </w:rPr>
        <w:t xml:space="preserve"> </w:t>
      </w:r>
      <w:r w:rsidRPr="00E6538F">
        <w:rPr>
          <w:b/>
          <w:bCs/>
          <w:sz w:val="24"/>
          <w:szCs w:val="24"/>
        </w:rPr>
        <w:t>(e) Licensees may engage in hunting, range shooting, and target practice with a foster child in accordance with the reasonable and prudent parent</w:t>
      </w:r>
      <w:r w:rsidR="00E53C80">
        <w:rPr>
          <w:b/>
          <w:bCs/>
          <w:sz w:val="24"/>
          <w:szCs w:val="24"/>
        </w:rPr>
        <w:t>ing</w:t>
      </w:r>
      <w:r w:rsidRPr="00E6538F">
        <w:rPr>
          <w:b/>
          <w:bCs/>
          <w:sz w:val="24"/>
          <w:szCs w:val="24"/>
        </w:rPr>
        <w:t xml:space="preserve"> standard as defined in section 1 of chapter XIIA of the probate code of 1939, 1939 PA 288, MCL 712A.1.</w:t>
      </w:r>
    </w:p>
    <w:bookmarkEnd w:id="38"/>
    <w:p w14:paraId="055B1671" w14:textId="6FDA5149" w:rsidR="0085512B" w:rsidRDefault="0085512B" w:rsidP="000F7A72">
      <w:pPr>
        <w:rPr>
          <w:sz w:val="24"/>
          <w:szCs w:val="24"/>
        </w:rPr>
      </w:pPr>
    </w:p>
    <w:p w14:paraId="256D5AE0" w14:textId="77777777" w:rsidR="00172C6D" w:rsidRPr="00E6538F" w:rsidRDefault="00172C6D" w:rsidP="000F7A72">
      <w:pPr>
        <w:rPr>
          <w:sz w:val="24"/>
          <w:szCs w:val="24"/>
        </w:rPr>
      </w:pPr>
    </w:p>
    <w:p w14:paraId="1278A9C0" w14:textId="2E895231" w:rsidR="0085512B" w:rsidRPr="00E6538F" w:rsidRDefault="00F532B4" w:rsidP="000F7A72">
      <w:pPr>
        <w:rPr>
          <w:sz w:val="24"/>
          <w:szCs w:val="24"/>
        </w:rPr>
      </w:pPr>
      <w:r w:rsidRPr="00E6538F">
        <w:rPr>
          <w:sz w:val="24"/>
          <w:szCs w:val="24"/>
        </w:rPr>
        <w:t xml:space="preserve">R 400.9416 </w:t>
      </w:r>
      <w:r w:rsidR="00034BB0">
        <w:rPr>
          <w:sz w:val="24"/>
          <w:szCs w:val="24"/>
        </w:rPr>
        <w:t xml:space="preserve"> </w:t>
      </w:r>
      <w:r w:rsidRPr="00E6538F">
        <w:rPr>
          <w:sz w:val="24"/>
          <w:szCs w:val="24"/>
        </w:rPr>
        <w:t>Foster parent training.</w:t>
      </w:r>
    </w:p>
    <w:p w14:paraId="3A14D3CD" w14:textId="2BE491E1" w:rsidR="0085512B" w:rsidRPr="00E6538F" w:rsidRDefault="00F908FF" w:rsidP="000F7A72">
      <w:pPr>
        <w:rPr>
          <w:sz w:val="24"/>
          <w:szCs w:val="24"/>
        </w:rPr>
      </w:pPr>
      <w:r w:rsidRPr="00E6538F">
        <w:rPr>
          <w:sz w:val="24"/>
          <w:szCs w:val="24"/>
        </w:rPr>
        <w:t xml:space="preserve">  </w:t>
      </w:r>
      <w:r w:rsidR="00F532B4" w:rsidRPr="00E6538F">
        <w:rPr>
          <w:sz w:val="24"/>
          <w:szCs w:val="24"/>
        </w:rPr>
        <w:t xml:space="preserve">Rule 416. </w:t>
      </w:r>
      <w:r w:rsidR="00034BB0">
        <w:rPr>
          <w:sz w:val="24"/>
          <w:szCs w:val="24"/>
        </w:rPr>
        <w:t xml:space="preserve"> </w:t>
      </w:r>
      <w:r w:rsidR="00F532B4" w:rsidRPr="00E6538F">
        <w:rPr>
          <w:sz w:val="24"/>
          <w:szCs w:val="24"/>
        </w:rPr>
        <w:t xml:space="preserve">(1) Each licensed foster parent </w:t>
      </w:r>
      <w:r w:rsidR="00F532B4" w:rsidRPr="00E6538F">
        <w:rPr>
          <w:strike/>
          <w:sz w:val="24"/>
          <w:szCs w:val="24"/>
        </w:rPr>
        <w:t xml:space="preserve">shall </w:t>
      </w:r>
      <w:r w:rsidR="00E53C80">
        <w:rPr>
          <w:b/>
          <w:bCs/>
          <w:sz w:val="24"/>
          <w:szCs w:val="24"/>
        </w:rPr>
        <w:t>must</w:t>
      </w:r>
      <w:r w:rsidR="00E53C80" w:rsidRPr="00E6538F">
        <w:rPr>
          <w:sz w:val="24"/>
          <w:szCs w:val="24"/>
        </w:rPr>
        <w:t xml:space="preserve"> </w:t>
      </w:r>
      <w:r w:rsidR="00F532B4" w:rsidRPr="00E6538F">
        <w:rPr>
          <w:sz w:val="24"/>
          <w:szCs w:val="24"/>
        </w:rPr>
        <w:t>attend training as required by the agency</w:t>
      </w:r>
      <w:r w:rsidR="0094166D" w:rsidRPr="00E6538F">
        <w:rPr>
          <w:b/>
          <w:bCs/>
          <w:sz w:val="24"/>
          <w:szCs w:val="24"/>
        </w:rPr>
        <w:t>’s</w:t>
      </w:r>
      <w:r w:rsidR="0094166D" w:rsidRPr="00E6538F">
        <w:rPr>
          <w:sz w:val="24"/>
          <w:szCs w:val="24"/>
        </w:rPr>
        <w:t xml:space="preserve"> </w:t>
      </w:r>
      <w:r w:rsidR="00F532B4" w:rsidRPr="00E6538F">
        <w:rPr>
          <w:sz w:val="24"/>
          <w:szCs w:val="24"/>
        </w:rPr>
        <w:t xml:space="preserve">foster parent training plan, totaling to at least 6 </w:t>
      </w:r>
      <w:r w:rsidR="00F532B4" w:rsidRPr="00E6538F">
        <w:rPr>
          <w:strike/>
          <w:sz w:val="24"/>
          <w:szCs w:val="24"/>
        </w:rPr>
        <w:t>clock</w:t>
      </w:r>
      <w:r w:rsidR="00F532B4" w:rsidRPr="00E6538F">
        <w:rPr>
          <w:sz w:val="24"/>
          <w:szCs w:val="24"/>
        </w:rPr>
        <w:t xml:space="preserve"> hours per year.</w:t>
      </w:r>
    </w:p>
    <w:p w14:paraId="4C0E3EBE" w14:textId="1F17E2BA" w:rsidR="0085512B" w:rsidRPr="00E6538F" w:rsidRDefault="00744A23" w:rsidP="00F67C80">
      <w:pPr>
        <w:rPr>
          <w:sz w:val="24"/>
          <w:szCs w:val="24"/>
        </w:rPr>
      </w:pPr>
      <w:r w:rsidRPr="00E6538F">
        <w:rPr>
          <w:sz w:val="24"/>
          <w:szCs w:val="24"/>
        </w:rPr>
        <w:t xml:space="preserve">  </w:t>
      </w:r>
      <w:r w:rsidR="00F532B4" w:rsidRPr="00E6538F">
        <w:rPr>
          <w:sz w:val="24"/>
          <w:szCs w:val="24"/>
        </w:rPr>
        <w:t xml:space="preserve">(2) </w:t>
      </w:r>
      <w:bookmarkStart w:id="40" w:name="_Hlk48811204"/>
      <w:r w:rsidR="00F532B4" w:rsidRPr="00E6538F">
        <w:rPr>
          <w:sz w:val="24"/>
          <w:szCs w:val="24"/>
        </w:rPr>
        <w:t xml:space="preserve">At least 1 adult member of the household </w:t>
      </w:r>
      <w:r w:rsidR="00F532B4" w:rsidRPr="00E6538F">
        <w:rPr>
          <w:strike/>
          <w:sz w:val="24"/>
          <w:szCs w:val="24"/>
        </w:rPr>
        <w:t>shall</w:t>
      </w:r>
      <w:r w:rsidR="00C0388E" w:rsidRPr="00E6538F">
        <w:rPr>
          <w:sz w:val="24"/>
          <w:szCs w:val="24"/>
        </w:rPr>
        <w:t xml:space="preserve"> </w:t>
      </w:r>
      <w:r w:rsidR="00C0388E" w:rsidRPr="00E6538F">
        <w:rPr>
          <w:b/>
          <w:bCs/>
          <w:sz w:val="24"/>
          <w:szCs w:val="24"/>
        </w:rPr>
        <w:t>must</w:t>
      </w:r>
      <w:r w:rsidR="00F532B4" w:rsidRPr="00E6538F">
        <w:rPr>
          <w:sz w:val="24"/>
          <w:szCs w:val="24"/>
        </w:rPr>
        <w:t xml:space="preserve"> have training in and maintain a current certification in first aid </w:t>
      </w:r>
      <w:r w:rsidR="00846F41" w:rsidRPr="00E6538F">
        <w:rPr>
          <w:b/>
          <w:bCs/>
          <w:sz w:val="24"/>
          <w:szCs w:val="24"/>
        </w:rPr>
        <w:t xml:space="preserve">and cardiopulmonary </w:t>
      </w:r>
      <w:r w:rsidR="00F67C80" w:rsidRPr="00E6538F">
        <w:rPr>
          <w:b/>
          <w:bCs/>
          <w:sz w:val="24"/>
          <w:szCs w:val="24"/>
        </w:rPr>
        <w:t>resuscitation</w:t>
      </w:r>
      <w:r w:rsidR="00846F41" w:rsidRPr="00E6538F">
        <w:rPr>
          <w:sz w:val="24"/>
          <w:szCs w:val="24"/>
        </w:rPr>
        <w:t xml:space="preserve"> </w:t>
      </w:r>
      <w:r w:rsidR="00F532B4" w:rsidRPr="00E6538F">
        <w:rPr>
          <w:sz w:val="24"/>
          <w:szCs w:val="24"/>
        </w:rPr>
        <w:t>from the American Heart Association or the American Red Cross, or other institution approved by the</w:t>
      </w:r>
      <w:r w:rsidR="00F532B4" w:rsidRPr="00E6538F">
        <w:rPr>
          <w:spacing w:val="-3"/>
          <w:sz w:val="24"/>
          <w:szCs w:val="24"/>
        </w:rPr>
        <w:t xml:space="preserve"> </w:t>
      </w:r>
      <w:r w:rsidR="00F532B4" w:rsidRPr="00E6538F">
        <w:rPr>
          <w:sz w:val="24"/>
          <w:szCs w:val="24"/>
        </w:rPr>
        <w:t>department.</w:t>
      </w:r>
    </w:p>
    <w:bookmarkEnd w:id="40"/>
    <w:p w14:paraId="5989EA52" w14:textId="6F4418DE" w:rsidR="0085512B" w:rsidRDefault="001924DD" w:rsidP="00073C02">
      <w:pPr>
        <w:rPr>
          <w:b/>
          <w:bCs/>
          <w:sz w:val="24"/>
          <w:szCs w:val="24"/>
        </w:rPr>
      </w:pPr>
      <w:r w:rsidRPr="00E6538F">
        <w:rPr>
          <w:b/>
          <w:bCs/>
          <w:sz w:val="24"/>
          <w:szCs w:val="24"/>
        </w:rPr>
        <w:t xml:space="preserve">   </w:t>
      </w:r>
    </w:p>
    <w:p w14:paraId="227AE028" w14:textId="77777777" w:rsidR="00172C6D" w:rsidRPr="00E6538F" w:rsidRDefault="00172C6D" w:rsidP="00073C02">
      <w:pPr>
        <w:rPr>
          <w:sz w:val="24"/>
          <w:szCs w:val="24"/>
        </w:rPr>
      </w:pPr>
    </w:p>
    <w:p w14:paraId="7AA34B19" w14:textId="09815B3D" w:rsidR="0085512B" w:rsidRPr="00E6538F" w:rsidRDefault="00F532B4" w:rsidP="000F7A72">
      <w:pPr>
        <w:rPr>
          <w:sz w:val="24"/>
          <w:szCs w:val="24"/>
        </w:rPr>
      </w:pPr>
      <w:r w:rsidRPr="00E6538F">
        <w:rPr>
          <w:sz w:val="24"/>
          <w:szCs w:val="24"/>
        </w:rPr>
        <w:t>R 400.9417</w:t>
      </w:r>
      <w:r w:rsidR="00034BB0">
        <w:rPr>
          <w:sz w:val="24"/>
          <w:szCs w:val="24"/>
        </w:rPr>
        <w:t xml:space="preserve"> </w:t>
      </w:r>
      <w:r w:rsidRPr="00E6538F">
        <w:rPr>
          <w:sz w:val="24"/>
          <w:szCs w:val="24"/>
        </w:rPr>
        <w:t xml:space="preserve"> Food and nutrition.</w:t>
      </w:r>
    </w:p>
    <w:p w14:paraId="6584EACD" w14:textId="2B7171EB" w:rsidR="0085512B" w:rsidRPr="00E6538F" w:rsidRDefault="00F908FF" w:rsidP="000F7A72">
      <w:pPr>
        <w:rPr>
          <w:strike/>
          <w:sz w:val="24"/>
          <w:szCs w:val="24"/>
        </w:rPr>
      </w:pPr>
      <w:r w:rsidRPr="00E6538F">
        <w:rPr>
          <w:sz w:val="24"/>
          <w:szCs w:val="24"/>
        </w:rPr>
        <w:t xml:space="preserve">  </w:t>
      </w:r>
      <w:r w:rsidR="00F532B4" w:rsidRPr="00E6538F">
        <w:rPr>
          <w:sz w:val="24"/>
          <w:szCs w:val="24"/>
        </w:rPr>
        <w:t xml:space="preserve">Rule 417. </w:t>
      </w:r>
      <w:r w:rsidR="00F532B4" w:rsidRPr="00E6538F">
        <w:rPr>
          <w:strike/>
          <w:sz w:val="24"/>
          <w:szCs w:val="24"/>
        </w:rPr>
        <w:t>(1)</w:t>
      </w:r>
      <w:r w:rsidR="00F532B4" w:rsidRPr="00E6538F">
        <w:rPr>
          <w:sz w:val="24"/>
          <w:szCs w:val="24"/>
        </w:rPr>
        <w:t xml:space="preserve"> </w:t>
      </w:r>
      <w:r w:rsidR="00F532B4" w:rsidRPr="00E6538F">
        <w:rPr>
          <w:strike/>
          <w:sz w:val="24"/>
          <w:szCs w:val="24"/>
        </w:rPr>
        <w:t>A foster parent shall provide for the nutritional needs of each foster child in the foster home.</w:t>
      </w:r>
    </w:p>
    <w:p w14:paraId="3730A9E4" w14:textId="4730BB4B" w:rsidR="0085512B" w:rsidRPr="00E6538F" w:rsidRDefault="00744A23" w:rsidP="000F7A72">
      <w:pPr>
        <w:rPr>
          <w:sz w:val="24"/>
          <w:szCs w:val="24"/>
        </w:rPr>
      </w:pPr>
      <w:r w:rsidRPr="00E6538F">
        <w:rPr>
          <w:sz w:val="24"/>
          <w:szCs w:val="24"/>
        </w:rPr>
        <w:t xml:space="preserve">  </w:t>
      </w:r>
      <w:r w:rsidR="00034BB0">
        <w:rPr>
          <w:sz w:val="24"/>
          <w:szCs w:val="24"/>
        </w:rPr>
        <w:t xml:space="preserve"> </w:t>
      </w:r>
      <w:r w:rsidRPr="00E6538F">
        <w:rPr>
          <w:sz w:val="24"/>
          <w:szCs w:val="24"/>
        </w:rPr>
        <w:t>(</w:t>
      </w:r>
      <w:r w:rsidRPr="00E6538F">
        <w:rPr>
          <w:strike/>
          <w:sz w:val="24"/>
          <w:szCs w:val="24"/>
        </w:rPr>
        <w:t>2</w:t>
      </w:r>
      <w:r w:rsidR="00F67C80" w:rsidRPr="00E6538F">
        <w:rPr>
          <w:b/>
          <w:bCs/>
          <w:sz w:val="24"/>
          <w:szCs w:val="24"/>
        </w:rPr>
        <w:t>1</w:t>
      </w:r>
      <w:r w:rsidRPr="00E6538F">
        <w:rPr>
          <w:sz w:val="24"/>
          <w:szCs w:val="24"/>
        </w:rPr>
        <w:t xml:space="preserve">) </w:t>
      </w:r>
      <w:r w:rsidR="00F532B4" w:rsidRPr="00E6538F">
        <w:rPr>
          <w:sz w:val="24"/>
          <w:szCs w:val="24"/>
        </w:rPr>
        <w:t xml:space="preserve">A foster parent </w:t>
      </w:r>
      <w:r w:rsidR="00F532B4" w:rsidRPr="000D48E6">
        <w:rPr>
          <w:sz w:val="24"/>
          <w:szCs w:val="24"/>
        </w:rPr>
        <w:t>shall</w:t>
      </w:r>
      <w:r w:rsidR="00F532B4" w:rsidRPr="00E6538F">
        <w:rPr>
          <w:sz w:val="24"/>
          <w:szCs w:val="24"/>
        </w:rPr>
        <w:t xml:space="preserve"> provide a foster child with meals that are nutritious, well- balanced, and of sufficient</w:t>
      </w:r>
      <w:r w:rsidR="00F532B4" w:rsidRPr="00E6538F">
        <w:rPr>
          <w:spacing w:val="-6"/>
          <w:sz w:val="24"/>
          <w:szCs w:val="24"/>
        </w:rPr>
        <w:t xml:space="preserve"> </w:t>
      </w:r>
      <w:r w:rsidR="00F532B4" w:rsidRPr="00E6538F">
        <w:rPr>
          <w:sz w:val="24"/>
          <w:szCs w:val="24"/>
        </w:rPr>
        <w:t>quantity.</w:t>
      </w:r>
    </w:p>
    <w:p w14:paraId="60F26D7D" w14:textId="338E0BA2" w:rsidR="0085512B" w:rsidRPr="00E6538F" w:rsidRDefault="00744A23" w:rsidP="000F7A72">
      <w:pPr>
        <w:rPr>
          <w:b/>
          <w:bCs/>
          <w:sz w:val="24"/>
          <w:szCs w:val="24"/>
        </w:rPr>
      </w:pPr>
      <w:r w:rsidRPr="00E6538F">
        <w:rPr>
          <w:sz w:val="24"/>
          <w:szCs w:val="24"/>
        </w:rPr>
        <w:t xml:space="preserve">  (</w:t>
      </w:r>
      <w:r w:rsidRPr="00E6538F">
        <w:rPr>
          <w:strike/>
          <w:sz w:val="24"/>
          <w:szCs w:val="24"/>
        </w:rPr>
        <w:t>3</w:t>
      </w:r>
      <w:r w:rsidR="00F67C80" w:rsidRPr="00E6538F">
        <w:rPr>
          <w:b/>
          <w:bCs/>
          <w:sz w:val="24"/>
          <w:szCs w:val="24"/>
        </w:rPr>
        <w:t>2</w:t>
      </w:r>
      <w:r w:rsidRPr="00E6538F">
        <w:rPr>
          <w:sz w:val="24"/>
          <w:szCs w:val="24"/>
        </w:rPr>
        <w:t xml:space="preserve">) </w:t>
      </w:r>
      <w:r w:rsidR="00F532B4" w:rsidRPr="00E6538F">
        <w:rPr>
          <w:strike/>
          <w:sz w:val="24"/>
          <w:szCs w:val="24"/>
        </w:rPr>
        <w:t>A foster parent shall provide a special diet if a foster child has been prescribed a special diet. Only a licensed physician or other health professional under the supervision of a licensed physician may prescribe special</w:t>
      </w:r>
      <w:r w:rsidR="00F532B4" w:rsidRPr="00E6538F">
        <w:rPr>
          <w:strike/>
          <w:spacing w:val="-2"/>
          <w:sz w:val="24"/>
          <w:szCs w:val="24"/>
        </w:rPr>
        <w:t xml:space="preserve"> </w:t>
      </w:r>
      <w:r w:rsidR="00F532B4" w:rsidRPr="00E6538F">
        <w:rPr>
          <w:strike/>
          <w:sz w:val="24"/>
          <w:szCs w:val="24"/>
        </w:rPr>
        <w:t>diets</w:t>
      </w:r>
      <w:r w:rsidR="00F532B4" w:rsidRPr="00E6538F">
        <w:rPr>
          <w:b/>
          <w:bCs/>
          <w:sz w:val="24"/>
          <w:szCs w:val="24"/>
        </w:rPr>
        <w:t>.</w:t>
      </w:r>
      <w:r w:rsidR="00EF1EBA" w:rsidRPr="00E6538F">
        <w:rPr>
          <w:b/>
          <w:bCs/>
          <w:sz w:val="24"/>
          <w:szCs w:val="24"/>
        </w:rPr>
        <w:t xml:space="preserve"> A foster parent </w:t>
      </w:r>
      <w:r w:rsidR="008240F2" w:rsidRPr="00E6538F">
        <w:rPr>
          <w:b/>
          <w:bCs/>
          <w:sz w:val="24"/>
          <w:szCs w:val="24"/>
        </w:rPr>
        <w:t>must</w:t>
      </w:r>
      <w:r w:rsidR="00EF1EBA" w:rsidRPr="00E6538F">
        <w:rPr>
          <w:b/>
          <w:bCs/>
          <w:sz w:val="24"/>
          <w:szCs w:val="24"/>
        </w:rPr>
        <w:t xml:space="preserve"> allow the foster child to eat with other members of the family and serve a foster child the same meals as other members of the household, unless a special diet has been prescribed by a licensed physician or unless otherwise dictated by differing nutritional requirements related to the child's age, medical condition, or religious beliefs.</w:t>
      </w:r>
    </w:p>
    <w:p w14:paraId="4F5F3032" w14:textId="72CA4649" w:rsidR="0085512B" w:rsidRPr="00E6538F" w:rsidRDefault="00744A23" w:rsidP="000F7A72">
      <w:pPr>
        <w:rPr>
          <w:strike/>
          <w:sz w:val="24"/>
          <w:szCs w:val="24"/>
        </w:rPr>
      </w:pPr>
      <w:r w:rsidRPr="00E6538F">
        <w:rPr>
          <w:sz w:val="24"/>
          <w:szCs w:val="24"/>
        </w:rPr>
        <w:t xml:space="preserve">  </w:t>
      </w:r>
      <w:r w:rsidRPr="00E6538F">
        <w:rPr>
          <w:strike/>
          <w:sz w:val="24"/>
          <w:szCs w:val="24"/>
        </w:rPr>
        <w:t xml:space="preserve">(4) </w:t>
      </w:r>
      <w:r w:rsidR="00F532B4" w:rsidRPr="00E6538F">
        <w:rPr>
          <w:strike/>
          <w:sz w:val="24"/>
          <w:szCs w:val="24"/>
        </w:rPr>
        <w:t>A foster parent shall allow a foster child to eat with other members of the household.</w:t>
      </w:r>
    </w:p>
    <w:p w14:paraId="11C8DB90" w14:textId="54F74B77" w:rsidR="0085512B" w:rsidRPr="00E6538F" w:rsidRDefault="00744A23" w:rsidP="000F7A72">
      <w:pPr>
        <w:rPr>
          <w:strike/>
          <w:sz w:val="24"/>
          <w:szCs w:val="24"/>
        </w:rPr>
      </w:pPr>
      <w:r w:rsidRPr="00E6538F">
        <w:rPr>
          <w:sz w:val="24"/>
          <w:szCs w:val="24"/>
        </w:rPr>
        <w:t xml:space="preserve">  </w:t>
      </w:r>
      <w:r w:rsidRPr="00E6538F">
        <w:rPr>
          <w:strike/>
          <w:sz w:val="24"/>
          <w:szCs w:val="24"/>
        </w:rPr>
        <w:t xml:space="preserve">(5) </w:t>
      </w:r>
      <w:r w:rsidR="00F532B4" w:rsidRPr="00E6538F">
        <w:rPr>
          <w:strike/>
          <w:sz w:val="24"/>
          <w:szCs w:val="24"/>
        </w:rPr>
        <w:t>A foster parent shall serve a foster child the same meals as other members of the household, unless a special diet has been prescribed or unless otherwise dictated by differing nutritional requirements related to the child's age, medical condition, or religious beliefs.</w:t>
      </w:r>
    </w:p>
    <w:p w14:paraId="619BDE48" w14:textId="039A2E0F" w:rsidR="0085512B" w:rsidRPr="00E6538F" w:rsidRDefault="00744A23" w:rsidP="000F7A72">
      <w:pPr>
        <w:rPr>
          <w:sz w:val="24"/>
          <w:szCs w:val="24"/>
        </w:rPr>
      </w:pPr>
      <w:r w:rsidRPr="00E6538F">
        <w:rPr>
          <w:sz w:val="24"/>
          <w:szCs w:val="24"/>
        </w:rPr>
        <w:t xml:space="preserve">  (</w:t>
      </w:r>
      <w:r w:rsidRPr="00E6538F">
        <w:rPr>
          <w:strike/>
          <w:sz w:val="24"/>
          <w:szCs w:val="24"/>
        </w:rPr>
        <w:t>6</w:t>
      </w:r>
      <w:r w:rsidR="00476EF9" w:rsidRPr="00E6538F">
        <w:rPr>
          <w:b/>
          <w:bCs/>
          <w:sz w:val="24"/>
          <w:szCs w:val="24"/>
        </w:rPr>
        <w:t>3</w:t>
      </w:r>
      <w:r w:rsidRPr="00E6538F">
        <w:rPr>
          <w:sz w:val="24"/>
          <w:szCs w:val="24"/>
        </w:rPr>
        <w:t xml:space="preserve">) </w:t>
      </w:r>
      <w:r w:rsidR="00F532B4" w:rsidRPr="00E6538F">
        <w:rPr>
          <w:sz w:val="24"/>
          <w:szCs w:val="24"/>
        </w:rPr>
        <w:t xml:space="preserve">A foster parent </w:t>
      </w:r>
      <w:r w:rsidR="00F532B4" w:rsidRPr="000D48E6">
        <w:rPr>
          <w:sz w:val="24"/>
          <w:szCs w:val="24"/>
        </w:rPr>
        <w:t>shall</w:t>
      </w:r>
      <w:r w:rsidR="00F532B4" w:rsidRPr="00E6538F">
        <w:rPr>
          <w:sz w:val="24"/>
          <w:szCs w:val="24"/>
        </w:rPr>
        <w:t xml:space="preserve"> ensure that refrigeration is used for perishable</w:t>
      </w:r>
      <w:r w:rsidR="00F532B4" w:rsidRPr="00E6538F">
        <w:rPr>
          <w:spacing w:val="-17"/>
          <w:sz w:val="24"/>
          <w:szCs w:val="24"/>
        </w:rPr>
        <w:t xml:space="preserve"> </w:t>
      </w:r>
      <w:r w:rsidR="00F532B4" w:rsidRPr="00E6538F">
        <w:rPr>
          <w:sz w:val="24"/>
          <w:szCs w:val="24"/>
        </w:rPr>
        <w:t>foods.</w:t>
      </w:r>
    </w:p>
    <w:p w14:paraId="33AB4820" w14:textId="23FB41D6" w:rsidR="0085512B" w:rsidRPr="00E6538F" w:rsidRDefault="00744A23" w:rsidP="000F7A72">
      <w:pPr>
        <w:rPr>
          <w:sz w:val="24"/>
          <w:szCs w:val="24"/>
        </w:rPr>
      </w:pPr>
      <w:r w:rsidRPr="00E6538F">
        <w:rPr>
          <w:sz w:val="24"/>
          <w:szCs w:val="24"/>
        </w:rPr>
        <w:t xml:space="preserve">  (</w:t>
      </w:r>
      <w:r w:rsidRPr="00E6538F">
        <w:rPr>
          <w:strike/>
          <w:sz w:val="24"/>
          <w:szCs w:val="24"/>
        </w:rPr>
        <w:t>7</w:t>
      </w:r>
      <w:r w:rsidR="00476EF9" w:rsidRPr="00E6538F">
        <w:rPr>
          <w:b/>
          <w:bCs/>
          <w:sz w:val="24"/>
          <w:szCs w:val="24"/>
        </w:rPr>
        <w:t>4</w:t>
      </w:r>
      <w:r w:rsidRPr="00E6538F">
        <w:rPr>
          <w:sz w:val="24"/>
          <w:szCs w:val="24"/>
        </w:rPr>
        <w:t xml:space="preserve">) </w:t>
      </w:r>
      <w:r w:rsidR="0011503C" w:rsidRPr="00E6538F">
        <w:rPr>
          <w:b/>
          <w:bCs/>
          <w:sz w:val="24"/>
          <w:szCs w:val="24"/>
        </w:rPr>
        <w:t>If milk is being provided to foster children</w:t>
      </w:r>
      <w:r w:rsidR="0011503C" w:rsidRPr="00E6538F">
        <w:rPr>
          <w:sz w:val="24"/>
          <w:szCs w:val="24"/>
        </w:rPr>
        <w:t xml:space="preserve">, </w:t>
      </w:r>
      <w:r w:rsidR="00F532B4" w:rsidRPr="00E6538F">
        <w:rPr>
          <w:strike/>
          <w:sz w:val="24"/>
          <w:szCs w:val="24"/>
        </w:rPr>
        <w:t>A</w:t>
      </w:r>
      <w:r w:rsidR="0011503C" w:rsidRPr="00E6538F">
        <w:rPr>
          <w:b/>
          <w:bCs/>
          <w:sz w:val="24"/>
          <w:szCs w:val="24"/>
        </w:rPr>
        <w:t>a</w:t>
      </w:r>
      <w:r w:rsidR="00F532B4" w:rsidRPr="00E6538F">
        <w:rPr>
          <w:sz w:val="24"/>
          <w:szCs w:val="24"/>
        </w:rPr>
        <w:t xml:space="preserve"> foster parent </w:t>
      </w:r>
      <w:r w:rsidR="00F532B4" w:rsidRPr="00E6538F">
        <w:rPr>
          <w:strike/>
          <w:sz w:val="24"/>
          <w:szCs w:val="24"/>
        </w:rPr>
        <w:t>shall</w:t>
      </w:r>
      <w:r w:rsidR="00F532B4" w:rsidRPr="00E6538F">
        <w:rPr>
          <w:sz w:val="24"/>
          <w:szCs w:val="24"/>
        </w:rPr>
        <w:t xml:space="preserve"> </w:t>
      </w:r>
      <w:r w:rsidR="00B915EE">
        <w:rPr>
          <w:b/>
          <w:bCs/>
          <w:sz w:val="24"/>
          <w:szCs w:val="24"/>
        </w:rPr>
        <w:t>may</w:t>
      </w:r>
      <w:r w:rsidR="00B915EE" w:rsidRPr="00E6538F">
        <w:rPr>
          <w:sz w:val="24"/>
          <w:szCs w:val="24"/>
        </w:rPr>
        <w:t xml:space="preserve"> </w:t>
      </w:r>
      <w:r w:rsidR="00F532B4" w:rsidRPr="00E6538F">
        <w:rPr>
          <w:sz w:val="24"/>
          <w:szCs w:val="24"/>
        </w:rPr>
        <w:t>only serve pasteurized milk products to foster</w:t>
      </w:r>
      <w:r w:rsidR="00F532B4" w:rsidRPr="00E6538F">
        <w:rPr>
          <w:spacing w:val="-21"/>
          <w:sz w:val="24"/>
          <w:szCs w:val="24"/>
        </w:rPr>
        <w:t xml:space="preserve"> </w:t>
      </w:r>
      <w:r w:rsidR="00F532B4" w:rsidRPr="00E6538F">
        <w:rPr>
          <w:sz w:val="24"/>
          <w:szCs w:val="24"/>
        </w:rPr>
        <w:t>children.</w:t>
      </w:r>
    </w:p>
    <w:p w14:paraId="4FC25103" w14:textId="77777777" w:rsidR="000307C1" w:rsidRPr="00E6538F" w:rsidRDefault="000307C1" w:rsidP="00476EF9">
      <w:pPr>
        <w:tabs>
          <w:tab w:val="left" w:pos="2657"/>
        </w:tabs>
        <w:rPr>
          <w:sz w:val="24"/>
          <w:szCs w:val="24"/>
        </w:rPr>
      </w:pPr>
    </w:p>
    <w:p w14:paraId="5152250E" w14:textId="0A875ADC" w:rsidR="0085512B" w:rsidRPr="00E6538F" w:rsidRDefault="00F532B4" w:rsidP="00476EF9">
      <w:pPr>
        <w:tabs>
          <w:tab w:val="left" w:pos="2657"/>
        </w:tabs>
        <w:rPr>
          <w:sz w:val="24"/>
          <w:szCs w:val="24"/>
        </w:rPr>
      </w:pPr>
      <w:r w:rsidRPr="00E6538F">
        <w:rPr>
          <w:sz w:val="24"/>
          <w:szCs w:val="24"/>
        </w:rPr>
        <w:t xml:space="preserve">R 400.9419 </w:t>
      </w:r>
      <w:r w:rsidR="00034BB0">
        <w:rPr>
          <w:sz w:val="24"/>
          <w:szCs w:val="24"/>
        </w:rPr>
        <w:t xml:space="preserve"> </w:t>
      </w:r>
      <w:r w:rsidRPr="00E6538F">
        <w:rPr>
          <w:sz w:val="24"/>
          <w:szCs w:val="24"/>
        </w:rPr>
        <w:t>Recreation</w:t>
      </w:r>
      <w:r w:rsidR="008240F2" w:rsidRPr="00E6538F">
        <w:rPr>
          <w:sz w:val="24"/>
          <w:szCs w:val="24"/>
        </w:rPr>
        <w:t>.</w:t>
      </w:r>
    </w:p>
    <w:p w14:paraId="3034DD4A" w14:textId="625D5C06" w:rsidR="0085512B" w:rsidRPr="00E6538F" w:rsidRDefault="00F908FF" w:rsidP="000F7A72">
      <w:pPr>
        <w:rPr>
          <w:sz w:val="24"/>
          <w:szCs w:val="24"/>
        </w:rPr>
      </w:pPr>
      <w:r w:rsidRPr="00E6538F">
        <w:rPr>
          <w:sz w:val="24"/>
          <w:szCs w:val="24"/>
        </w:rPr>
        <w:t xml:space="preserve">  </w:t>
      </w:r>
      <w:r w:rsidR="00F532B4" w:rsidRPr="00E6538F">
        <w:rPr>
          <w:sz w:val="24"/>
          <w:szCs w:val="24"/>
        </w:rPr>
        <w:t xml:space="preserve">Rule 419. </w:t>
      </w:r>
      <w:r w:rsidR="00034BB0">
        <w:rPr>
          <w:sz w:val="24"/>
          <w:szCs w:val="24"/>
        </w:rPr>
        <w:t xml:space="preserve"> </w:t>
      </w:r>
      <w:r w:rsidR="00F532B4" w:rsidRPr="00E6538F">
        <w:rPr>
          <w:sz w:val="24"/>
          <w:szCs w:val="24"/>
        </w:rPr>
        <w:t xml:space="preserve">A foster parent </w:t>
      </w:r>
      <w:r w:rsidR="00F532B4" w:rsidRPr="00E6538F">
        <w:rPr>
          <w:strike/>
          <w:sz w:val="24"/>
          <w:szCs w:val="24"/>
        </w:rPr>
        <w:t>shall</w:t>
      </w:r>
      <w:r w:rsidR="00F532B4" w:rsidRPr="00E6538F">
        <w:rPr>
          <w:sz w:val="24"/>
          <w:szCs w:val="24"/>
        </w:rPr>
        <w:t xml:space="preserve"> </w:t>
      </w:r>
      <w:r w:rsidR="00B915EE">
        <w:rPr>
          <w:b/>
          <w:bCs/>
          <w:sz w:val="24"/>
          <w:szCs w:val="24"/>
        </w:rPr>
        <w:t>must</w:t>
      </w:r>
      <w:r w:rsidR="00B915EE" w:rsidRPr="00E6538F">
        <w:rPr>
          <w:sz w:val="24"/>
          <w:szCs w:val="24"/>
        </w:rPr>
        <w:t xml:space="preserve"> </w:t>
      </w:r>
      <w:r w:rsidR="00F532B4" w:rsidRPr="00E6538F">
        <w:rPr>
          <w:sz w:val="24"/>
          <w:szCs w:val="24"/>
        </w:rPr>
        <w:t>provide opportunities for, and encourage a foster child to participate in, a variety of indoor and outdoor recreational activities that are appropriate for the child's age and ability.</w:t>
      </w:r>
    </w:p>
    <w:p w14:paraId="5D01C62E" w14:textId="5EF61A66" w:rsidR="00B5656E" w:rsidRDefault="00B5656E" w:rsidP="000F7A72">
      <w:pPr>
        <w:rPr>
          <w:sz w:val="24"/>
          <w:szCs w:val="24"/>
        </w:rPr>
      </w:pPr>
    </w:p>
    <w:p w14:paraId="225F99EB" w14:textId="77777777" w:rsidR="00172C6D" w:rsidRPr="00E6538F" w:rsidRDefault="00172C6D" w:rsidP="000F7A72">
      <w:pPr>
        <w:rPr>
          <w:sz w:val="24"/>
          <w:szCs w:val="24"/>
        </w:rPr>
      </w:pPr>
    </w:p>
    <w:p w14:paraId="771A3D17" w14:textId="17713EE3" w:rsidR="0085512B" w:rsidRPr="00E6538F" w:rsidRDefault="00F532B4" w:rsidP="000F7A72">
      <w:pPr>
        <w:rPr>
          <w:sz w:val="24"/>
          <w:szCs w:val="24"/>
        </w:rPr>
      </w:pPr>
      <w:r w:rsidRPr="00E6538F">
        <w:rPr>
          <w:sz w:val="24"/>
          <w:szCs w:val="24"/>
        </w:rPr>
        <w:t xml:space="preserve">R 400.9420 </w:t>
      </w:r>
      <w:r w:rsidR="00034BB0">
        <w:rPr>
          <w:sz w:val="24"/>
          <w:szCs w:val="24"/>
        </w:rPr>
        <w:t xml:space="preserve"> </w:t>
      </w:r>
      <w:r w:rsidRPr="00E6538F">
        <w:rPr>
          <w:sz w:val="24"/>
          <w:szCs w:val="24"/>
        </w:rPr>
        <w:t>Transportation.</w:t>
      </w:r>
    </w:p>
    <w:p w14:paraId="44A69A0F" w14:textId="6E8652EB" w:rsidR="0085512B" w:rsidRPr="00E6538F" w:rsidRDefault="00F908FF" w:rsidP="000F7A72">
      <w:pPr>
        <w:rPr>
          <w:sz w:val="24"/>
          <w:szCs w:val="24"/>
        </w:rPr>
      </w:pPr>
      <w:r w:rsidRPr="00E6538F">
        <w:rPr>
          <w:sz w:val="24"/>
          <w:szCs w:val="24"/>
        </w:rPr>
        <w:t xml:space="preserve">  </w:t>
      </w:r>
      <w:r w:rsidR="00F532B4" w:rsidRPr="00E6538F">
        <w:rPr>
          <w:sz w:val="24"/>
          <w:szCs w:val="24"/>
        </w:rPr>
        <w:t>Rule 420.</w:t>
      </w:r>
      <w:r w:rsidR="00034BB0">
        <w:rPr>
          <w:sz w:val="24"/>
          <w:szCs w:val="24"/>
        </w:rPr>
        <w:t xml:space="preserve"> </w:t>
      </w:r>
      <w:r w:rsidR="00F532B4" w:rsidRPr="00E6538F">
        <w:rPr>
          <w:sz w:val="24"/>
          <w:szCs w:val="24"/>
        </w:rPr>
        <w:t xml:space="preserve"> (1) All transportation </w:t>
      </w:r>
      <w:r w:rsidR="00F532B4" w:rsidRPr="00E6538F">
        <w:rPr>
          <w:strike/>
          <w:sz w:val="24"/>
          <w:szCs w:val="24"/>
        </w:rPr>
        <w:t>shall</w:t>
      </w:r>
      <w:r w:rsidR="00F532B4" w:rsidRPr="00E6538F">
        <w:rPr>
          <w:sz w:val="24"/>
          <w:szCs w:val="24"/>
        </w:rPr>
        <w:t xml:space="preserve"> </w:t>
      </w:r>
      <w:r w:rsidR="00AC5C90" w:rsidRPr="00E6538F">
        <w:rPr>
          <w:b/>
          <w:bCs/>
          <w:sz w:val="24"/>
          <w:szCs w:val="24"/>
        </w:rPr>
        <w:t>must</w:t>
      </w:r>
      <w:r w:rsidR="00AC5C90" w:rsidRPr="00E6538F">
        <w:rPr>
          <w:sz w:val="24"/>
          <w:szCs w:val="24"/>
        </w:rPr>
        <w:t xml:space="preserve"> </w:t>
      </w:r>
      <w:r w:rsidR="00F532B4" w:rsidRPr="00E6538F">
        <w:rPr>
          <w:sz w:val="24"/>
          <w:szCs w:val="24"/>
        </w:rPr>
        <w:t>be done in a safe, responsible manner.</w:t>
      </w:r>
    </w:p>
    <w:p w14:paraId="46711148" w14:textId="2021CB2F" w:rsidR="0085512B" w:rsidRPr="00E6538F" w:rsidRDefault="00744A23" w:rsidP="000F7A72">
      <w:pPr>
        <w:rPr>
          <w:sz w:val="24"/>
          <w:szCs w:val="24"/>
        </w:rPr>
      </w:pPr>
      <w:r w:rsidRPr="00E6538F">
        <w:rPr>
          <w:sz w:val="24"/>
          <w:szCs w:val="24"/>
        </w:rPr>
        <w:t xml:space="preserve">  </w:t>
      </w:r>
      <w:r w:rsidR="00F532B4" w:rsidRPr="00E6538F">
        <w:rPr>
          <w:sz w:val="24"/>
          <w:szCs w:val="24"/>
        </w:rPr>
        <w:t>(2) A foster parent shall ensure that the transportation of the foster child, foster parents, and members of the household is conducted as required by state laws regarding transportation in a motor vehicle.</w:t>
      </w:r>
    </w:p>
    <w:p w14:paraId="7AB0DD35" w14:textId="77777777" w:rsidR="0085512B" w:rsidRPr="00E6538F" w:rsidRDefault="0085512B" w:rsidP="000F7A72">
      <w:pPr>
        <w:rPr>
          <w:sz w:val="24"/>
          <w:szCs w:val="24"/>
        </w:rPr>
      </w:pPr>
    </w:p>
    <w:p w14:paraId="1CD7F2CB" w14:textId="2E6846D1" w:rsidR="0085512B" w:rsidRPr="00E6538F" w:rsidRDefault="00F532B4" w:rsidP="00744A23">
      <w:pPr>
        <w:jc w:val="center"/>
        <w:rPr>
          <w:sz w:val="24"/>
          <w:szCs w:val="24"/>
        </w:rPr>
      </w:pPr>
      <w:r w:rsidRPr="00E6538F">
        <w:rPr>
          <w:sz w:val="24"/>
          <w:szCs w:val="24"/>
        </w:rPr>
        <w:t>PART 5. REPORTING AND RECORDKEEPING</w:t>
      </w:r>
    </w:p>
    <w:p w14:paraId="238A08ED" w14:textId="77777777" w:rsidR="0085512B" w:rsidRPr="00E6538F" w:rsidRDefault="0085512B" w:rsidP="000F7A72">
      <w:pPr>
        <w:rPr>
          <w:b/>
          <w:sz w:val="24"/>
          <w:szCs w:val="24"/>
        </w:rPr>
      </w:pPr>
    </w:p>
    <w:p w14:paraId="6B723810" w14:textId="3227F403" w:rsidR="0085512B" w:rsidRPr="00E6538F" w:rsidRDefault="00172C6D" w:rsidP="000F7A72">
      <w:pPr>
        <w:rPr>
          <w:bCs/>
          <w:sz w:val="24"/>
          <w:szCs w:val="24"/>
        </w:rPr>
      </w:pPr>
      <w:r w:rsidRPr="00B85509">
        <w:rPr>
          <w:bCs/>
          <w:sz w:val="24"/>
          <w:szCs w:val="24"/>
        </w:rPr>
        <w:t xml:space="preserve">R </w:t>
      </w:r>
      <w:r w:rsidR="00F532B4" w:rsidRPr="00E6538F">
        <w:rPr>
          <w:bCs/>
          <w:sz w:val="24"/>
          <w:szCs w:val="24"/>
        </w:rPr>
        <w:t>400.9501</w:t>
      </w:r>
      <w:r w:rsidR="00034BB0">
        <w:rPr>
          <w:bCs/>
          <w:sz w:val="24"/>
          <w:szCs w:val="24"/>
        </w:rPr>
        <w:t xml:space="preserve"> </w:t>
      </w:r>
      <w:r w:rsidR="00F532B4" w:rsidRPr="00E6538F">
        <w:rPr>
          <w:bCs/>
          <w:sz w:val="24"/>
          <w:szCs w:val="24"/>
        </w:rPr>
        <w:t xml:space="preserve"> Reporting suspected child abuse or neglect.</w:t>
      </w:r>
    </w:p>
    <w:p w14:paraId="17DDB0E8" w14:textId="402438C1" w:rsidR="0085512B" w:rsidRPr="00E6538F" w:rsidRDefault="00744A23" w:rsidP="000F7A72">
      <w:pPr>
        <w:rPr>
          <w:sz w:val="24"/>
          <w:szCs w:val="24"/>
        </w:rPr>
      </w:pPr>
      <w:r w:rsidRPr="00E6538F">
        <w:rPr>
          <w:sz w:val="24"/>
          <w:szCs w:val="24"/>
        </w:rPr>
        <w:t xml:space="preserve">  </w:t>
      </w:r>
      <w:r w:rsidR="00F532B4" w:rsidRPr="00E6538F">
        <w:rPr>
          <w:sz w:val="24"/>
          <w:szCs w:val="24"/>
        </w:rPr>
        <w:t xml:space="preserve">Rule 501. </w:t>
      </w:r>
      <w:r w:rsidR="00034BB0">
        <w:rPr>
          <w:sz w:val="24"/>
          <w:szCs w:val="24"/>
        </w:rPr>
        <w:t xml:space="preserve"> </w:t>
      </w:r>
      <w:r w:rsidR="00F532B4" w:rsidRPr="00E6538F">
        <w:rPr>
          <w:sz w:val="24"/>
          <w:szCs w:val="24"/>
        </w:rPr>
        <w:t xml:space="preserve">(1) A foster parent who has reasonable cause to suspect </w:t>
      </w:r>
      <w:r w:rsidR="00F532B4" w:rsidRPr="00E6538F">
        <w:rPr>
          <w:strike/>
          <w:sz w:val="24"/>
          <w:szCs w:val="24"/>
        </w:rPr>
        <w:t>physical or sexual</w:t>
      </w:r>
      <w:r w:rsidR="00F532B4" w:rsidRPr="00E6538F">
        <w:rPr>
          <w:sz w:val="24"/>
          <w:szCs w:val="24"/>
        </w:rPr>
        <w:t xml:space="preserve"> abuse or neglect of a child </w:t>
      </w:r>
      <w:r w:rsidR="00F532B4" w:rsidRPr="00E6538F">
        <w:rPr>
          <w:strike/>
          <w:sz w:val="24"/>
          <w:szCs w:val="24"/>
        </w:rPr>
        <w:t>shall</w:t>
      </w:r>
      <w:r w:rsidR="00F532B4" w:rsidRPr="00E6538F">
        <w:rPr>
          <w:sz w:val="24"/>
          <w:szCs w:val="24"/>
        </w:rPr>
        <w:t xml:space="preserve"> </w:t>
      </w:r>
      <w:r w:rsidR="008240F2" w:rsidRPr="00E6538F">
        <w:rPr>
          <w:b/>
          <w:bCs/>
          <w:sz w:val="24"/>
          <w:szCs w:val="24"/>
        </w:rPr>
        <w:t>must</w:t>
      </w:r>
      <w:r w:rsidR="008240F2" w:rsidRPr="00E6538F">
        <w:rPr>
          <w:sz w:val="24"/>
          <w:szCs w:val="24"/>
        </w:rPr>
        <w:t xml:space="preserve"> </w:t>
      </w:r>
      <w:r w:rsidR="00F532B4" w:rsidRPr="00E6538F">
        <w:rPr>
          <w:sz w:val="24"/>
          <w:szCs w:val="24"/>
        </w:rPr>
        <w:t>make a report immediately to the child protective services central intake unit of the department</w:t>
      </w:r>
      <w:r w:rsidR="00B915EE">
        <w:rPr>
          <w:b/>
          <w:bCs/>
          <w:sz w:val="24"/>
          <w:szCs w:val="24"/>
        </w:rPr>
        <w:t>.</w:t>
      </w:r>
      <w:r w:rsidR="00F532B4" w:rsidRPr="00E6538F">
        <w:rPr>
          <w:sz w:val="24"/>
          <w:szCs w:val="24"/>
        </w:rPr>
        <w:t xml:space="preserve"> </w:t>
      </w:r>
      <w:r w:rsidR="00F532B4" w:rsidRPr="000D48E6">
        <w:rPr>
          <w:strike/>
          <w:sz w:val="24"/>
          <w:szCs w:val="24"/>
        </w:rPr>
        <w:t>of</w:t>
      </w:r>
      <w:r w:rsidR="00F532B4" w:rsidRPr="00E6538F">
        <w:rPr>
          <w:sz w:val="24"/>
          <w:szCs w:val="24"/>
        </w:rPr>
        <w:t xml:space="preserve"> </w:t>
      </w:r>
      <w:r w:rsidR="00F532B4" w:rsidRPr="000D48E6">
        <w:rPr>
          <w:strike/>
          <w:sz w:val="24"/>
          <w:szCs w:val="24"/>
        </w:rPr>
        <w:t>human</w:t>
      </w:r>
      <w:r w:rsidR="00F532B4" w:rsidRPr="000D48E6">
        <w:rPr>
          <w:strike/>
          <w:spacing w:val="-3"/>
          <w:sz w:val="24"/>
          <w:szCs w:val="24"/>
        </w:rPr>
        <w:t xml:space="preserve"> </w:t>
      </w:r>
      <w:r w:rsidR="00F532B4" w:rsidRPr="000D48E6">
        <w:rPr>
          <w:strike/>
          <w:sz w:val="24"/>
          <w:szCs w:val="24"/>
        </w:rPr>
        <w:t>services</w:t>
      </w:r>
      <w:r w:rsidR="00F41079" w:rsidRPr="000D48E6">
        <w:rPr>
          <w:strike/>
          <w:sz w:val="24"/>
          <w:szCs w:val="24"/>
        </w:rPr>
        <w:t>.</w:t>
      </w:r>
      <w:r w:rsidR="00C32C42" w:rsidRPr="00E6538F">
        <w:rPr>
          <w:sz w:val="24"/>
          <w:szCs w:val="24"/>
        </w:rPr>
        <w:t xml:space="preserve"> </w:t>
      </w:r>
      <w:r w:rsidR="00C32C42" w:rsidRPr="00E6538F">
        <w:rPr>
          <w:strike/>
          <w:sz w:val="24"/>
          <w:szCs w:val="24"/>
        </w:rPr>
        <w:t>or a law enforcement agency</w:t>
      </w:r>
      <w:r w:rsidR="00F532B4" w:rsidRPr="00E6538F">
        <w:rPr>
          <w:strike/>
          <w:sz w:val="24"/>
          <w:szCs w:val="24"/>
        </w:rPr>
        <w:t>.</w:t>
      </w:r>
    </w:p>
    <w:p w14:paraId="2ED8734C" w14:textId="0CC8DDCF" w:rsidR="0085512B" w:rsidRPr="00E6538F" w:rsidRDefault="00744A23" w:rsidP="000F7A72">
      <w:pPr>
        <w:rPr>
          <w:sz w:val="24"/>
          <w:szCs w:val="24"/>
        </w:rPr>
      </w:pPr>
      <w:r w:rsidRPr="00E6538F">
        <w:rPr>
          <w:sz w:val="24"/>
          <w:szCs w:val="24"/>
        </w:rPr>
        <w:t xml:space="preserve">  (2) </w:t>
      </w:r>
      <w:r w:rsidR="00F532B4" w:rsidRPr="00E6538F">
        <w:rPr>
          <w:sz w:val="24"/>
          <w:szCs w:val="24"/>
        </w:rPr>
        <w:t xml:space="preserve">If the suspected </w:t>
      </w:r>
      <w:r w:rsidR="00F532B4" w:rsidRPr="00E6538F">
        <w:rPr>
          <w:strike/>
          <w:sz w:val="24"/>
          <w:szCs w:val="24"/>
        </w:rPr>
        <w:t>physical or sexual</w:t>
      </w:r>
      <w:r w:rsidR="00F532B4" w:rsidRPr="00E6538F">
        <w:rPr>
          <w:sz w:val="24"/>
          <w:szCs w:val="24"/>
        </w:rPr>
        <w:t xml:space="preserve"> abuse or neglect occurred in the foster home or to a foster child placed in the foster home, then a foster parent </w:t>
      </w:r>
      <w:r w:rsidR="00F532B4" w:rsidRPr="00E6538F">
        <w:rPr>
          <w:strike/>
          <w:sz w:val="24"/>
          <w:szCs w:val="24"/>
        </w:rPr>
        <w:t>shall</w:t>
      </w:r>
      <w:r w:rsidR="00F532B4" w:rsidRPr="00E6538F">
        <w:rPr>
          <w:sz w:val="24"/>
          <w:szCs w:val="24"/>
        </w:rPr>
        <w:t xml:space="preserve"> </w:t>
      </w:r>
      <w:r w:rsidR="00B915EE">
        <w:rPr>
          <w:b/>
          <w:bCs/>
          <w:sz w:val="24"/>
          <w:szCs w:val="24"/>
        </w:rPr>
        <w:t>must</w:t>
      </w:r>
      <w:r w:rsidR="00B915EE" w:rsidRPr="00E6538F">
        <w:rPr>
          <w:sz w:val="24"/>
          <w:szCs w:val="24"/>
        </w:rPr>
        <w:t xml:space="preserve"> </w:t>
      </w:r>
      <w:r w:rsidR="00F532B4" w:rsidRPr="00E6538F">
        <w:rPr>
          <w:sz w:val="24"/>
          <w:szCs w:val="24"/>
        </w:rPr>
        <w:t>make a report immediately to both of the following</w:t>
      </w:r>
      <w:r w:rsidR="00F532B4" w:rsidRPr="00E6538F">
        <w:rPr>
          <w:spacing w:val="-2"/>
          <w:sz w:val="24"/>
          <w:szCs w:val="24"/>
        </w:rPr>
        <w:t xml:space="preserve"> </w:t>
      </w:r>
      <w:r w:rsidR="00F532B4" w:rsidRPr="00E6538F">
        <w:rPr>
          <w:sz w:val="24"/>
          <w:szCs w:val="24"/>
        </w:rPr>
        <w:t>entities:</w:t>
      </w:r>
    </w:p>
    <w:p w14:paraId="40CBFB3C" w14:textId="545131D2" w:rsidR="0085512B" w:rsidRPr="00E6538F" w:rsidRDefault="00744A23" w:rsidP="000F7A72">
      <w:pPr>
        <w:rPr>
          <w:sz w:val="24"/>
          <w:szCs w:val="24"/>
        </w:rPr>
      </w:pPr>
      <w:r w:rsidRPr="00E6538F">
        <w:rPr>
          <w:sz w:val="24"/>
          <w:szCs w:val="24"/>
        </w:rPr>
        <w:t xml:space="preserve">  </w:t>
      </w:r>
      <w:r w:rsidR="00034BB0">
        <w:rPr>
          <w:sz w:val="24"/>
          <w:szCs w:val="24"/>
        </w:rPr>
        <w:t xml:space="preserve"> </w:t>
      </w:r>
      <w:r w:rsidRPr="00E6538F">
        <w:rPr>
          <w:sz w:val="24"/>
          <w:szCs w:val="24"/>
        </w:rPr>
        <w:t xml:space="preserve">(a) </w:t>
      </w:r>
      <w:r w:rsidR="00F532B4" w:rsidRPr="00E6538F">
        <w:rPr>
          <w:sz w:val="24"/>
          <w:szCs w:val="24"/>
        </w:rPr>
        <w:t>The child protective services central intake unit of the department</w:t>
      </w:r>
      <w:r w:rsidR="00F532B4" w:rsidRPr="000D48E6">
        <w:rPr>
          <w:strike/>
          <w:sz w:val="24"/>
          <w:szCs w:val="24"/>
        </w:rPr>
        <w:t xml:space="preserve"> of </w:t>
      </w:r>
      <w:r w:rsidR="00581ECA" w:rsidRPr="000D48E6">
        <w:rPr>
          <w:strike/>
          <w:sz w:val="24"/>
          <w:szCs w:val="24"/>
        </w:rPr>
        <w:t xml:space="preserve">health and </w:t>
      </w:r>
      <w:r w:rsidR="00F532B4" w:rsidRPr="000D48E6">
        <w:rPr>
          <w:strike/>
          <w:sz w:val="24"/>
          <w:szCs w:val="24"/>
        </w:rPr>
        <w:t>human services</w:t>
      </w:r>
      <w:r w:rsidR="00F532B4" w:rsidRPr="00E6538F">
        <w:rPr>
          <w:sz w:val="24"/>
          <w:szCs w:val="24"/>
        </w:rPr>
        <w:t>.</w:t>
      </w:r>
    </w:p>
    <w:p w14:paraId="6C71F15B" w14:textId="49F13A8D" w:rsidR="0085512B" w:rsidRPr="00E6538F" w:rsidRDefault="00744A23" w:rsidP="000F7A72">
      <w:pPr>
        <w:rPr>
          <w:sz w:val="24"/>
          <w:szCs w:val="24"/>
        </w:rPr>
      </w:pPr>
      <w:r w:rsidRPr="00E6538F">
        <w:rPr>
          <w:sz w:val="24"/>
          <w:szCs w:val="24"/>
        </w:rPr>
        <w:t xml:space="preserve">  </w:t>
      </w:r>
      <w:r w:rsidR="00034BB0">
        <w:rPr>
          <w:sz w:val="24"/>
          <w:szCs w:val="24"/>
        </w:rPr>
        <w:t xml:space="preserve"> </w:t>
      </w:r>
      <w:r w:rsidRPr="00E6538F">
        <w:rPr>
          <w:sz w:val="24"/>
          <w:szCs w:val="24"/>
        </w:rPr>
        <w:t xml:space="preserve">(b) </w:t>
      </w:r>
      <w:r w:rsidR="00F532B4" w:rsidRPr="00E6538F">
        <w:rPr>
          <w:sz w:val="24"/>
          <w:szCs w:val="24"/>
        </w:rPr>
        <w:t>The agency.</w:t>
      </w:r>
    </w:p>
    <w:p w14:paraId="6A45119D" w14:textId="019D92CD" w:rsidR="0085512B" w:rsidRPr="00E6538F" w:rsidRDefault="00744A23" w:rsidP="000F7A72">
      <w:pPr>
        <w:rPr>
          <w:sz w:val="24"/>
          <w:szCs w:val="24"/>
        </w:rPr>
      </w:pPr>
      <w:r w:rsidRPr="00E6538F">
        <w:rPr>
          <w:sz w:val="24"/>
          <w:szCs w:val="24"/>
        </w:rPr>
        <w:t xml:space="preserve">  (</w:t>
      </w:r>
      <w:r w:rsidR="00476EF9" w:rsidRPr="00E6538F">
        <w:rPr>
          <w:sz w:val="24"/>
          <w:szCs w:val="24"/>
        </w:rPr>
        <w:t>3</w:t>
      </w:r>
      <w:r w:rsidRPr="00E6538F">
        <w:rPr>
          <w:sz w:val="24"/>
          <w:szCs w:val="24"/>
        </w:rPr>
        <w:t xml:space="preserve">) </w:t>
      </w:r>
      <w:r w:rsidR="00F532B4" w:rsidRPr="00E6538F">
        <w:rPr>
          <w:sz w:val="24"/>
          <w:szCs w:val="24"/>
        </w:rPr>
        <w:t>The foster parent shall provide a written report as required by</w:t>
      </w:r>
      <w:r w:rsidR="00B915EE">
        <w:rPr>
          <w:sz w:val="24"/>
          <w:szCs w:val="24"/>
        </w:rPr>
        <w:t xml:space="preserve"> </w:t>
      </w:r>
      <w:r w:rsidR="00B915EE">
        <w:rPr>
          <w:b/>
          <w:bCs/>
          <w:sz w:val="24"/>
          <w:szCs w:val="24"/>
        </w:rPr>
        <w:t>section 3 of</w:t>
      </w:r>
      <w:r w:rsidR="00F532B4" w:rsidRPr="00E6538F">
        <w:rPr>
          <w:sz w:val="24"/>
          <w:szCs w:val="24"/>
        </w:rPr>
        <w:t xml:space="preserve"> </w:t>
      </w:r>
      <w:r w:rsidR="00B915EE">
        <w:rPr>
          <w:b/>
          <w:bCs/>
          <w:sz w:val="24"/>
          <w:szCs w:val="24"/>
        </w:rPr>
        <w:t xml:space="preserve">the child protection law, </w:t>
      </w:r>
      <w:r w:rsidR="00F532B4" w:rsidRPr="00E6538F">
        <w:rPr>
          <w:sz w:val="24"/>
          <w:szCs w:val="24"/>
        </w:rPr>
        <w:t xml:space="preserve">1975 PA 238, MCL </w:t>
      </w:r>
      <w:r w:rsidR="00F532B4" w:rsidRPr="00E6538F">
        <w:rPr>
          <w:strike/>
          <w:sz w:val="24"/>
          <w:szCs w:val="24"/>
        </w:rPr>
        <w:t>722.621 to</w:t>
      </w:r>
      <w:r w:rsidR="00F532B4" w:rsidRPr="00E6538F">
        <w:rPr>
          <w:strike/>
          <w:spacing w:val="-2"/>
          <w:sz w:val="24"/>
          <w:szCs w:val="24"/>
        </w:rPr>
        <w:t xml:space="preserve"> </w:t>
      </w:r>
      <w:r w:rsidR="00F532B4" w:rsidRPr="00E6538F">
        <w:rPr>
          <w:strike/>
          <w:sz w:val="24"/>
          <w:szCs w:val="24"/>
        </w:rPr>
        <w:t>722.638</w:t>
      </w:r>
      <w:r w:rsidR="00F8514D" w:rsidRPr="00E6538F">
        <w:rPr>
          <w:strike/>
          <w:sz w:val="24"/>
          <w:szCs w:val="24"/>
        </w:rPr>
        <w:t xml:space="preserve"> </w:t>
      </w:r>
      <w:r w:rsidR="00F8514D" w:rsidRPr="00E6538F">
        <w:rPr>
          <w:b/>
          <w:bCs/>
          <w:sz w:val="24"/>
          <w:szCs w:val="24"/>
        </w:rPr>
        <w:t>722.623</w:t>
      </w:r>
      <w:r w:rsidR="00F532B4" w:rsidRPr="00E6538F">
        <w:rPr>
          <w:b/>
          <w:bCs/>
          <w:sz w:val="24"/>
          <w:szCs w:val="24"/>
        </w:rPr>
        <w:t>.</w:t>
      </w:r>
    </w:p>
    <w:p w14:paraId="76C1A10E" w14:textId="001609AA" w:rsidR="0085512B" w:rsidRDefault="0085512B" w:rsidP="000F7A72">
      <w:pPr>
        <w:rPr>
          <w:sz w:val="24"/>
          <w:szCs w:val="24"/>
        </w:rPr>
      </w:pPr>
    </w:p>
    <w:p w14:paraId="687D5E60" w14:textId="77777777" w:rsidR="00172C6D" w:rsidRPr="00E6538F" w:rsidRDefault="00172C6D" w:rsidP="000F7A72">
      <w:pPr>
        <w:rPr>
          <w:sz w:val="24"/>
          <w:szCs w:val="24"/>
        </w:rPr>
      </w:pPr>
    </w:p>
    <w:p w14:paraId="1DD554C4" w14:textId="46601754" w:rsidR="0085512B" w:rsidRPr="00E6538F" w:rsidRDefault="00F532B4" w:rsidP="000F7A72">
      <w:pPr>
        <w:rPr>
          <w:sz w:val="24"/>
          <w:szCs w:val="24"/>
        </w:rPr>
      </w:pPr>
      <w:r w:rsidRPr="00E6538F">
        <w:rPr>
          <w:sz w:val="24"/>
          <w:szCs w:val="24"/>
        </w:rPr>
        <w:t xml:space="preserve">R 400.9502 </w:t>
      </w:r>
      <w:r w:rsidR="00034BB0">
        <w:rPr>
          <w:sz w:val="24"/>
          <w:szCs w:val="24"/>
        </w:rPr>
        <w:t xml:space="preserve"> </w:t>
      </w:r>
      <w:r w:rsidRPr="00E6538F">
        <w:rPr>
          <w:sz w:val="24"/>
          <w:szCs w:val="24"/>
        </w:rPr>
        <w:t>Reporting foster home changes.</w:t>
      </w:r>
    </w:p>
    <w:p w14:paraId="1C219F99" w14:textId="3139A45F" w:rsidR="0085512B" w:rsidRPr="00E6538F" w:rsidRDefault="00744A23" w:rsidP="000F7A72">
      <w:pPr>
        <w:rPr>
          <w:sz w:val="24"/>
          <w:szCs w:val="24"/>
        </w:rPr>
      </w:pPr>
      <w:r w:rsidRPr="00E6538F">
        <w:rPr>
          <w:sz w:val="24"/>
          <w:szCs w:val="24"/>
        </w:rPr>
        <w:t xml:space="preserve">  </w:t>
      </w:r>
      <w:r w:rsidR="00F532B4" w:rsidRPr="00E6538F">
        <w:rPr>
          <w:sz w:val="24"/>
          <w:szCs w:val="24"/>
        </w:rPr>
        <w:t xml:space="preserve">Rule 502. </w:t>
      </w:r>
      <w:r w:rsidR="00034BB0">
        <w:rPr>
          <w:sz w:val="24"/>
          <w:szCs w:val="24"/>
        </w:rPr>
        <w:t xml:space="preserve"> </w:t>
      </w:r>
      <w:r w:rsidR="00F532B4" w:rsidRPr="00E6538F">
        <w:rPr>
          <w:sz w:val="24"/>
          <w:szCs w:val="24"/>
        </w:rPr>
        <w:t xml:space="preserve">A foster parent </w:t>
      </w:r>
      <w:r w:rsidR="00F532B4" w:rsidRPr="000D48E6">
        <w:rPr>
          <w:sz w:val="24"/>
          <w:szCs w:val="24"/>
        </w:rPr>
        <w:t>shall</w:t>
      </w:r>
      <w:r w:rsidR="00F532B4" w:rsidRPr="00E6538F">
        <w:rPr>
          <w:sz w:val="24"/>
          <w:szCs w:val="24"/>
        </w:rPr>
        <w:t xml:space="preserve"> report to the agency any significant change</w:t>
      </w:r>
      <w:r w:rsidR="008C6FD0" w:rsidRPr="00E6538F">
        <w:rPr>
          <w:b/>
          <w:bCs/>
          <w:sz w:val="24"/>
          <w:szCs w:val="24"/>
        </w:rPr>
        <w:t>s</w:t>
      </w:r>
      <w:r w:rsidR="00F532B4" w:rsidRPr="00E6538F">
        <w:rPr>
          <w:sz w:val="24"/>
          <w:szCs w:val="24"/>
        </w:rPr>
        <w:t xml:space="preserve"> in the foster home by the next </w:t>
      </w:r>
      <w:r w:rsidR="00F532B4" w:rsidRPr="00E6538F">
        <w:rPr>
          <w:strike/>
          <w:sz w:val="24"/>
          <w:szCs w:val="24"/>
        </w:rPr>
        <w:t>working</w:t>
      </w:r>
      <w:r w:rsidR="00F532B4" w:rsidRPr="00E6538F">
        <w:rPr>
          <w:sz w:val="24"/>
          <w:szCs w:val="24"/>
        </w:rPr>
        <w:t xml:space="preserve"> </w:t>
      </w:r>
      <w:r w:rsidR="00C32C42" w:rsidRPr="00E6538F">
        <w:rPr>
          <w:b/>
          <w:bCs/>
          <w:sz w:val="24"/>
          <w:szCs w:val="24"/>
        </w:rPr>
        <w:t>business</w:t>
      </w:r>
      <w:r w:rsidR="00C32C42" w:rsidRPr="00E6538F">
        <w:rPr>
          <w:sz w:val="24"/>
          <w:szCs w:val="24"/>
        </w:rPr>
        <w:t xml:space="preserve"> </w:t>
      </w:r>
      <w:r w:rsidR="00F532B4" w:rsidRPr="00E6538F">
        <w:rPr>
          <w:sz w:val="24"/>
          <w:szCs w:val="24"/>
        </w:rPr>
        <w:t>day from the time a foster parent knows of a change, including any of the following</w:t>
      </w:r>
      <w:r w:rsidR="00F532B4" w:rsidRPr="000D48E6">
        <w:rPr>
          <w:strike/>
          <w:sz w:val="24"/>
          <w:szCs w:val="24"/>
        </w:rPr>
        <w:t xml:space="preserve"> </w:t>
      </w:r>
      <w:r w:rsidR="00F532B4" w:rsidRPr="00E6538F">
        <w:rPr>
          <w:strike/>
          <w:sz w:val="24"/>
          <w:szCs w:val="24"/>
        </w:rPr>
        <w:t>changes</w:t>
      </w:r>
      <w:r w:rsidR="00F532B4" w:rsidRPr="00E6538F">
        <w:rPr>
          <w:sz w:val="24"/>
          <w:szCs w:val="24"/>
        </w:rPr>
        <w:t>:</w:t>
      </w:r>
    </w:p>
    <w:p w14:paraId="50F4737E" w14:textId="27689D77" w:rsidR="0085512B" w:rsidRPr="00E6538F" w:rsidRDefault="00744A23" w:rsidP="000F7A72">
      <w:pPr>
        <w:rPr>
          <w:strike/>
          <w:sz w:val="24"/>
          <w:szCs w:val="24"/>
        </w:rPr>
      </w:pPr>
      <w:r w:rsidRPr="00E6538F">
        <w:rPr>
          <w:sz w:val="24"/>
          <w:szCs w:val="24"/>
        </w:rPr>
        <w:t xml:space="preserve">  </w:t>
      </w:r>
      <w:r w:rsidRPr="00E6538F">
        <w:rPr>
          <w:strike/>
          <w:sz w:val="24"/>
          <w:szCs w:val="24"/>
        </w:rPr>
        <w:t xml:space="preserve">(a) </w:t>
      </w:r>
      <w:r w:rsidR="00F532B4" w:rsidRPr="00E6538F">
        <w:rPr>
          <w:strike/>
          <w:sz w:val="24"/>
          <w:szCs w:val="24"/>
        </w:rPr>
        <w:t>A change of employment status of a foster</w:t>
      </w:r>
      <w:r w:rsidR="00F532B4" w:rsidRPr="00E6538F">
        <w:rPr>
          <w:strike/>
          <w:spacing w:val="-2"/>
          <w:sz w:val="24"/>
          <w:szCs w:val="24"/>
        </w:rPr>
        <w:t xml:space="preserve"> </w:t>
      </w:r>
      <w:r w:rsidR="00F532B4" w:rsidRPr="00E6538F">
        <w:rPr>
          <w:strike/>
          <w:sz w:val="24"/>
          <w:szCs w:val="24"/>
        </w:rPr>
        <w:t>parent.</w:t>
      </w:r>
    </w:p>
    <w:p w14:paraId="4CFF8A7B" w14:textId="736DB3F2" w:rsidR="0085512B" w:rsidRPr="00E6538F" w:rsidRDefault="00744A23" w:rsidP="000F7A72">
      <w:pPr>
        <w:rPr>
          <w:sz w:val="24"/>
          <w:szCs w:val="24"/>
        </w:rPr>
      </w:pPr>
      <w:r w:rsidRPr="00E6538F">
        <w:rPr>
          <w:sz w:val="24"/>
          <w:szCs w:val="24"/>
        </w:rPr>
        <w:t xml:space="preserve">  (</w:t>
      </w:r>
      <w:r w:rsidRPr="00E6538F">
        <w:rPr>
          <w:strike/>
          <w:sz w:val="24"/>
          <w:szCs w:val="24"/>
        </w:rPr>
        <w:t>b</w:t>
      </w:r>
      <w:r w:rsidR="0086504F" w:rsidRPr="00E6538F">
        <w:rPr>
          <w:b/>
          <w:bCs/>
          <w:sz w:val="24"/>
          <w:szCs w:val="24"/>
        </w:rPr>
        <w:t>a</w:t>
      </w:r>
      <w:r w:rsidRPr="00E6538F">
        <w:rPr>
          <w:sz w:val="24"/>
          <w:szCs w:val="24"/>
        </w:rPr>
        <w:t xml:space="preserve">) </w:t>
      </w:r>
      <w:r w:rsidR="00F532B4" w:rsidRPr="00E6538F">
        <w:rPr>
          <w:sz w:val="24"/>
          <w:szCs w:val="24"/>
        </w:rPr>
        <w:t>Serious illness, injury, or death of a foster parent</w:t>
      </w:r>
      <w:r w:rsidR="0086504F" w:rsidRPr="00E6538F">
        <w:rPr>
          <w:sz w:val="24"/>
          <w:szCs w:val="24"/>
        </w:rPr>
        <w:t>.</w:t>
      </w:r>
      <w:r w:rsidR="006056E3" w:rsidRPr="00E6538F">
        <w:rPr>
          <w:sz w:val="24"/>
          <w:szCs w:val="24"/>
        </w:rPr>
        <w:t xml:space="preserve"> </w:t>
      </w:r>
      <w:r w:rsidR="00F532B4" w:rsidRPr="00E6538F">
        <w:rPr>
          <w:strike/>
          <w:sz w:val="24"/>
          <w:szCs w:val="24"/>
        </w:rPr>
        <w:t>or a member of the</w:t>
      </w:r>
      <w:r w:rsidR="00F532B4" w:rsidRPr="00E6538F">
        <w:rPr>
          <w:strike/>
          <w:spacing w:val="-11"/>
          <w:sz w:val="24"/>
          <w:szCs w:val="24"/>
        </w:rPr>
        <w:t xml:space="preserve"> </w:t>
      </w:r>
      <w:r w:rsidR="00F532B4" w:rsidRPr="00E6538F">
        <w:rPr>
          <w:strike/>
          <w:sz w:val="24"/>
          <w:szCs w:val="24"/>
        </w:rPr>
        <w:t>household.</w:t>
      </w:r>
    </w:p>
    <w:p w14:paraId="02706522" w14:textId="529D4353" w:rsidR="0085512B" w:rsidRPr="00E6538F" w:rsidRDefault="00744A23" w:rsidP="000F7A72">
      <w:pPr>
        <w:rPr>
          <w:sz w:val="24"/>
          <w:szCs w:val="24"/>
        </w:rPr>
      </w:pPr>
      <w:r w:rsidRPr="00E6538F">
        <w:rPr>
          <w:sz w:val="24"/>
          <w:szCs w:val="24"/>
        </w:rPr>
        <w:t xml:space="preserve">  (</w:t>
      </w:r>
      <w:r w:rsidRPr="00E6538F">
        <w:rPr>
          <w:strike/>
          <w:sz w:val="24"/>
          <w:szCs w:val="24"/>
        </w:rPr>
        <w:t>c</w:t>
      </w:r>
      <w:r w:rsidR="0086504F" w:rsidRPr="00E6538F">
        <w:rPr>
          <w:b/>
          <w:bCs/>
          <w:sz w:val="24"/>
          <w:szCs w:val="24"/>
        </w:rPr>
        <w:t>b</w:t>
      </w:r>
      <w:r w:rsidRPr="00E6538F">
        <w:rPr>
          <w:sz w:val="24"/>
          <w:szCs w:val="24"/>
        </w:rPr>
        <w:t xml:space="preserve">) </w:t>
      </w:r>
      <w:r w:rsidR="00F532B4" w:rsidRPr="00E6538F">
        <w:rPr>
          <w:sz w:val="24"/>
          <w:szCs w:val="24"/>
        </w:rPr>
        <w:t>Changes in household</w:t>
      </w:r>
      <w:r w:rsidR="00F532B4" w:rsidRPr="00E6538F">
        <w:rPr>
          <w:spacing w:val="-1"/>
          <w:sz w:val="24"/>
          <w:szCs w:val="24"/>
        </w:rPr>
        <w:t xml:space="preserve"> </w:t>
      </w:r>
      <w:r w:rsidR="00F532B4" w:rsidRPr="00E6538F">
        <w:rPr>
          <w:sz w:val="24"/>
          <w:szCs w:val="24"/>
        </w:rPr>
        <w:t>composition.</w:t>
      </w:r>
    </w:p>
    <w:p w14:paraId="2CE471AA" w14:textId="762C9D18" w:rsidR="0085512B" w:rsidRPr="00E6538F" w:rsidRDefault="00744A23" w:rsidP="000F7A72">
      <w:pPr>
        <w:rPr>
          <w:sz w:val="24"/>
          <w:szCs w:val="24"/>
        </w:rPr>
      </w:pPr>
      <w:r w:rsidRPr="00E6538F">
        <w:rPr>
          <w:sz w:val="24"/>
          <w:szCs w:val="24"/>
        </w:rPr>
        <w:t xml:space="preserve">  (</w:t>
      </w:r>
      <w:r w:rsidRPr="00E6538F">
        <w:rPr>
          <w:strike/>
          <w:sz w:val="24"/>
          <w:szCs w:val="24"/>
        </w:rPr>
        <w:t>d</w:t>
      </w:r>
      <w:r w:rsidR="0086504F" w:rsidRPr="00E6538F">
        <w:rPr>
          <w:b/>
          <w:bCs/>
          <w:sz w:val="24"/>
          <w:szCs w:val="24"/>
        </w:rPr>
        <w:t>c</w:t>
      </w:r>
      <w:r w:rsidRPr="00E6538F">
        <w:rPr>
          <w:sz w:val="24"/>
          <w:szCs w:val="24"/>
        </w:rPr>
        <w:t xml:space="preserve">) </w:t>
      </w:r>
      <w:r w:rsidR="00F532B4" w:rsidRPr="00E6538F">
        <w:rPr>
          <w:sz w:val="24"/>
          <w:szCs w:val="24"/>
        </w:rPr>
        <w:t>Arrests and criminal convictions of a foster parent or member of the</w:t>
      </w:r>
      <w:r w:rsidR="00F532B4" w:rsidRPr="00E6538F">
        <w:rPr>
          <w:spacing w:val="-4"/>
          <w:sz w:val="24"/>
          <w:szCs w:val="24"/>
        </w:rPr>
        <w:t xml:space="preserve"> </w:t>
      </w:r>
      <w:r w:rsidR="00F532B4" w:rsidRPr="00E6538F">
        <w:rPr>
          <w:sz w:val="24"/>
          <w:szCs w:val="24"/>
        </w:rPr>
        <w:t>household.</w:t>
      </w:r>
    </w:p>
    <w:p w14:paraId="52E955F5" w14:textId="289388AC" w:rsidR="0085512B" w:rsidRPr="00E6538F" w:rsidRDefault="00744A23" w:rsidP="000F7A72">
      <w:pPr>
        <w:rPr>
          <w:sz w:val="24"/>
          <w:szCs w:val="24"/>
        </w:rPr>
      </w:pPr>
      <w:r w:rsidRPr="00E6538F">
        <w:rPr>
          <w:sz w:val="24"/>
          <w:szCs w:val="24"/>
        </w:rPr>
        <w:t xml:space="preserve">  (</w:t>
      </w:r>
      <w:r w:rsidRPr="00E6538F">
        <w:rPr>
          <w:strike/>
          <w:sz w:val="24"/>
          <w:szCs w:val="24"/>
        </w:rPr>
        <w:t>e</w:t>
      </w:r>
      <w:r w:rsidR="0086504F" w:rsidRPr="00E6538F">
        <w:rPr>
          <w:b/>
          <w:bCs/>
          <w:sz w:val="24"/>
          <w:szCs w:val="24"/>
        </w:rPr>
        <w:t>d</w:t>
      </w:r>
      <w:r w:rsidRPr="00E6538F">
        <w:rPr>
          <w:sz w:val="24"/>
          <w:szCs w:val="24"/>
        </w:rPr>
        <w:t xml:space="preserve">) </w:t>
      </w:r>
      <w:r w:rsidR="00F532B4" w:rsidRPr="00E6538F">
        <w:rPr>
          <w:sz w:val="24"/>
          <w:szCs w:val="24"/>
        </w:rPr>
        <w:t>Court-supervised parole or probation of a foster parent or member of the household.</w:t>
      </w:r>
    </w:p>
    <w:p w14:paraId="5C93889F" w14:textId="3EEEF824" w:rsidR="0085512B" w:rsidRPr="00E6538F" w:rsidRDefault="00744A23" w:rsidP="000F7A72">
      <w:pPr>
        <w:rPr>
          <w:sz w:val="24"/>
          <w:szCs w:val="24"/>
        </w:rPr>
      </w:pPr>
      <w:r w:rsidRPr="00E6538F">
        <w:rPr>
          <w:sz w:val="24"/>
          <w:szCs w:val="24"/>
        </w:rPr>
        <w:t xml:space="preserve">  (</w:t>
      </w:r>
      <w:r w:rsidRPr="00E6538F">
        <w:rPr>
          <w:strike/>
          <w:sz w:val="24"/>
          <w:szCs w:val="24"/>
        </w:rPr>
        <w:t>f</w:t>
      </w:r>
      <w:r w:rsidR="0086504F" w:rsidRPr="00E6538F">
        <w:rPr>
          <w:b/>
          <w:bCs/>
          <w:sz w:val="24"/>
          <w:szCs w:val="24"/>
        </w:rPr>
        <w:t>e</w:t>
      </w:r>
      <w:r w:rsidRPr="00E6538F">
        <w:rPr>
          <w:sz w:val="24"/>
          <w:szCs w:val="24"/>
        </w:rPr>
        <w:t xml:space="preserve">) </w:t>
      </w:r>
      <w:r w:rsidR="00F532B4" w:rsidRPr="00E6538F">
        <w:rPr>
          <w:sz w:val="24"/>
          <w:szCs w:val="24"/>
        </w:rPr>
        <w:t xml:space="preserve">Admission to, or release from, a correctional facility, </w:t>
      </w:r>
      <w:r w:rsidR="00F532B4" w:rsidRPr="00E6538F">
        <w:rPr>
          <w:strike/>
          <w:sz w:val="24"/>
          <w:szCs w:val="24"/>
        </w:rPr>
        <w:t>a facility</w:t>
      </w:r>
      <w:r w:rsidR="00F532B4" w:rsidRPr="000D48E6">
        <w:rPr>
          <w:strike/>
          <w:sz w:val="24"/>
          <w:szCs w:val="24"/>
        </w:rPr>
        <w:t>,</w:t>
      </w:r>
      <w:r w:rsidR="00F532B4" w:rsidRPr="00E6538F">
        <w:rPr>
          <w:sz w:val="24"/>
          <w:szCs w:val="24"/>
        </w:rPr>
        <w:t xml:space="preserve"> a hospital, or an institution for the treatment of an emotional, mental, or substance abuse problem of a foster parent or member of the</w:t>
      </w:r>
      <w:r w:rsidR="00F532B4" w:rsidRPr="00E6538F">
        <w:rPr>
          <w:spacing w:val="-1"/>
          <w:sz w:val="24"/>
          <w:szCs w:val="24"/>
        </w:rPr>
        <w:t xml:space="preserve"> </w:t>
      </w:r>
      <w:r w:rsidR="00F532B4" w:rsidRPr="00E6538F">
        <w:rPr>
          <w:sz w:val="24"/>
          <w:szCs w:val="24"/>
        </w:rPr>
        <w:t>household.</w:t>
      </w:r>
    </w:p>
    <w:p w14:paraId="22ED15D4" w14:textId="70B245C2" w:rsidR="0085512B" w:rsidRPr="00E6538F" w:rsidRDefault="00744A23" w:rsidP="000F7A72">
      <w:pPr>
        <w:rPr>
          <w:sz w:val="24"/>
          <w:szCs w:val="24"/>
        </w:rPr>
      </w:pPr>
      <w:r w:rsidRPr="00E6538F">
        <w:rPr>
          <w:sz w:val="24"/>
          <w:szCs w:val="24"/>
        </w:rPr>
        <w:t xml:space="preserve">  (</w:t>
      </w:r>
      <w:r w:rsidRPr="00E6538F">
        <w:rPr>
          <w:strike/>
          <w:sz w:val="24"/>
          <w:szCs w:val="24"/>
        </w:rPr>
        <w:t>g</w:t>
      </w:r>
      <w:r w:rsidR="0086504F" w:rsidRPr="00E6538F">
        <w:rPr>
          <w:b/>
          <w:bCs/>
          <w:sz w:val="24"/>
          <w:szCs w:val="24"/>
        </w:rPr>
        <w:t>f</w:t>
      </w:r>
      <w:r w:rsidRPr="00E6538F">
        <w:rPr>
          <w:sz w:val="24"/>
          <w:szCs w:val="24"/>
        </w:rPr>
        <w:t xml:space="preserve">) </w:t>
      </w:r>
      <w:r w:rsidR="00F532B4" w:rsidRPr="00E6538F">
        <w:rPr>
          <w:strike/>
          <w:sz w:val="24"/>
          <w:szCs w:val="24"/>
        </w:rPr>
        <w:t>Counseling</w:t>
      </w:r>
      <w:r w:rsidR="00C32C42" w:rsidRPr="00E6538F">
        <w:rPr>
          <w:sz w:val="24"/>
          <w:szCs w:val="24"/>
        </w:rPr>
        <w:t xml:space="preserve"> </w:t>
      </w:r>
      <w:r w:rsidR="00C32C42" w:rsidRPr="00E6538F">
        <w:rPr>
          <w:b/>
          <w:bCs/>
          <w:sz w:val="24"/>
          <w:szCs w:val="24"/>
        </w:rPr>
        <w:t>Assessment</w:t>
      </w:r>
      <w:r w:rsidR="00F532B4" w:rsidRPr="00E6538F">
        <w:rPr>
          <w:sz w:val="24"/>
          <w:szCs w:val="24"/>
        </w:rPr>
        <w:t xml:space="preserve">, treatment, or therapy on an outpatient basis for an emotional, mental, or substance abuse </w:t>
      </w:r>
      <w:r w:rsidR="00F532B4" w:rsidRPr="00E6538F">
        <w:rPr>
          <w:strike/>
          <w:sz w:val="24"/>
          <w:szCs w:val="24"/>
        </w:rPr>
        <w:t>problem</w:t>
      </w:r>
      <w:r w:rsidR="00F532B4" w:rsidRPr="00E6538F">
        <w:rPr>
          <w:sz w:val="24"/>
          <w:szCs w:val="24"/>
        </w:rPr>
        <w:t xml:space="preserve"> </w:t>
      </w:r>
      <w:r w:rsidR="00C32C42" w:rsidRPr="00E6538F">
        <w:rPr>
          <w:b/>
          <w:bCs/>
          <w:sz w:val="24"/>
          <w:szCs w:val="24"/>
        </w:rPr>
        <w:t>disorder</w:t>
      </w:r>
      <w:r w:rsidR="00C32C42" w:rsidRPr="00E6538F">
        <w:rPr>
          <w:sz w:val="24"/>
          <w:szCs w:val="24"/>
        </w:rPr>
        <w:t xml:space="preserve"> </w:t>
      </w:r>
      <w:r w:rsidR="00F532B4" w:rsidRPr="00E6538F">
        <w:rPr>
          <w:sz w:val="24"/>
          <w:szCs w:val="24"/>
        </w:rPr>
        <w:t>of a foster parent or member of the</w:t>
      </w:r>
      <w:r w:rsidR="00F532B4" w:rsidRPr="00E6538F">
        <w:rPr>
          <w:spacing w:val="-6"/>
          <w:sz w:val="24"/>
          <w:szCs w:val="24"/>
        </w:rPr>
        <w:t xml:space="preserve"> </w:t>
      </w:r>
      <w:r w:rsidR="00F532B4" w:rsidRPr="00E6538F">
        <w:rPr>
          <w:sz w:val="24"/>
          <w:szCs w:val="24"/>
        </w:rPr>
        <w:t>household.</w:t>
      </w:r>
    </w:p>
    <w:p w14:paraId="7C6B263A" w14:textId="022B04AA" w:rsidR="0085512B" w:rsidRPr="00E6538F" w:rsidRDefault="00744A23" w:rsidP="000F7A72">
      <w:pPr>
        <w:rPr>
          <w:sz w:val="24"/>
          <w:szCs w:val="24"/>
        </w:rPr>
      </w:pPr>
      <w:r w:rsidRPr="00E6538F">
        <w:rPr>
          <w:sz w:val="24"/>
          <w:szCs w:val="24"/>
        </w:rPr>
        <w:t xml:space="preserve">  (</w:t>
      </w:r>
      <w:r w:rsidRPr="00E6538F">
        <w:rPr>
          <w:strike/>
          <w:sz w:val="24"/>
          <w:szCs w:val="24"/>
        </w:rPr>
        <w:t>h</w:t>
      </w:r>
      <w:r w:rsidR="0086504F" w:rsidRPr="00E6538F">
        <w:rPr>
          <w:b/>
          <w:bCs/>
          <w:sz w:val="24"/>
          <w:szCs w:val="24"/>
        </w:rPr>
        <w:t>g</w:t>
      </w:r>
      <w:r w:rsidRPr="00E6538F">
        <w:rPr>
          <w:sz w:val="24"/>
          <w:szCs w:val="24"/>
        </w:rPr>
        <w:t xml:space="preserve">) </w:t>
      </w:r>
      <w:r w:rsidR="00F532B4" w:rsidRPr="00E6538F">
        <w:rPr>
          <w:sz w:val="24"/>
          <w:szCs w:val="24"/>
        </w:rPr>
        <w:t>Any revocation or modification of a driver's</w:t>
      </w:r>
      <w:r w:rsidR="00F532B4" w:rsidRPr="00E6538F">
        <w:rPr>
          <w:spacing w:val="-2"/>
          <w:sz w:val="24"/>
          <w:szCs w:val="24"/>
        </w:rPr>
        <w:t xml:space="preserve"> </w:t>
      </w:r>
      <w:r w:rsidR="00F532B4" w:rsidRPr="00E6538F">
        <w:rPr>
          <w:sz w:val="24"/>
          <w:szCs w:val="24"/>
        </w:rPr>
        <w:t>license.</w:t>
      </w:r>
    </w:p>
    <w:p w14:paraId="5FD7A1BD" w14:textId="475E9180" w:rsidR="00C32C42" w:rsidRPr="00E6538F" w:rsidRDefault="00744A23" w:rsidP="00C32C42">
      <w:pPr>
        <w:rPr>
          <w:sz w:val="24"/>
          <w:szCs w:val="24"/>
        </w:rPr>
      </w:pPr>
      <w:r w:rsidRPr="00E6538F">
        <w:rPr>
          <w:sz w:val="24"/>
          <w:szCs w:val="24"/>
        </w:rPr>
        <w:t xml:space="preserve">  (</w:t>
      </w:r>
      <w:r w:rsidRPr="00E6538F">
        <w:rPr>
          <w:strike/>
          <w:sz w:val="24"/>
          <w:szCs w:val="24"/>
        </w:rPr>
        <w:t>i</w:t>
      </w:r>
      <w:r w:rsidR="0086504F" w:rsidRPr="00E6538F">
        <w:rPr>
          <w:b/>
          <w:bCs/>
          <w:sz w:val="24"/>
          <w:szCs w:val="24"/>
        </w:rPr>
        <w:t>h</w:t>
      </w:r>
      <w:r w:rsidRPr="00E6538F">
        <w:rPr>
          <w:sz w:val="24"/>
          <w:szCs w:val="24"/>
        </w:rPr>
        <w:t xml:space="preserve">) </w:t>
      </w:r>
      <w:r w:rsidR="00F532B4" w:rsidRPr="00E6538F">
        <w:rPr>
          <w:sz w:val="24"/>
          <w:szCs w:val="24"/>
        </w:rPr>
        <w:t>Any major changes or renovations to the structure of the foster</w:t>
      </w:r>
      <w:r w:rsidR="00F532B4" w:rsidRPr="00E6538F">
        <w:rPr>
          <w:spacing w:val="-7"/>
          <w:sz w:val="24"/>
          <w:szCs w:val="24"/>
        </w:rPr>
        <w:t xml:space="preserve"> </w:t>
      </w:r>
      <w:r w:rsidR="00F532B4" w:rsidRPr="00E6538F">
        <w:rPr>
          <w:sz w:val="24"/>
          <w:szCs w:val="24"/>
        </w:rPr>
        <w:t>home.</w:t>
      </w:r>
      <w:r w:rsidR="00C32C42" w:rsidRPr="00E6538F">
        <w:rPr>
          <w:sz w:val="24"/>
          <w:szCs w:val="24"/>
        </w:rPr>
        <w:t xml:space="preserve"> </w:t>
      </w:r>
    </w:p>
    <w:p w14:paraId="274E7F18" w14:textId="2C9A7BBE" w:rsidR="00C32C42" w:rsidRDefault="00C32C42" w:rsidP="00C32C42">
      <w:pPr>
        <w:rPr>
          <w:sz w:val="24"/>
          <w:szCs w:val="24"/>
        </w:rPr>
      </w:pPr>
    </w:p>
    <w:p w14:paraId="3D89FA98" w14:textId="77777777" w:rsidR="00172C6D" w:rsidRPr="00E6538F" w:rsidRDefault="00172C6D" w:rsidP="00C32C42">
      <w:pPr>
        <w:rPr>
          <w:sz w:val="24"/>
          <w:szCs w:val="24"/>
        </w:rPr>
      </w:pPr>
    </w:p>
    <w:p w14:paraId="393C7FCF" w14:textId="13824976" w:rsidR="0085512B" w:rsidRPr="00E6538F" w:rsidRDefault="00F532B4" w:rsidP="000F7A72">
      <w:pPr>
        <w:rPr>
          <w:b/>
          <w:bCs/>
          <w:sz w:val="24"/>
          <w:szCs w:val="24"/>
        </w:rPr>
      </w:pPr>
      <w:r w:rsidRPr="00471EBD">
        <w:rPr>
          <w:sz w:val="24"/>
          <w:szCs w:val="24"/>
        </w:rPr>
        <w:t>R 400.9503</w:t>
      </w:r>
      <w:r w:rsidRPr="00E6538F">
        <w:rPr>
          <w:sz w:val="24"/>
          <w:szCs w:val="24"/>
        </w:rPr>
        <w:t xml:space="preserve"> </w:t>
      </w:r>
      <w:r w:rsidR="00034BB0">
        <w:rPr>
          <w:sz w:val="24"/>
          <w:szCs w:val="24"/>
        </w:rPr>
        <w:t xml:space="preserve"> </w:t>
      </w:r>
      <w:r w:rsidRPr="00E6538F">
        <w:rPr>
          <w:sz w:val="24"/>
          <w:szCs w:val="24"/>
        </w:rPr>
        <w:t>License application filing; agency notification.</w:t>
      </w:r>
    </w:p>
    <w:p w14:paraId="60FFFBAB" w14:textId="0B63A123" w:rsidR="0085512B" w:rsidRPr="00E6538F" w:rsidRDefault="00F34B6B" w:rsidP="000F7A72">
      <w:pPr>
        <w:rPr>
          <w:sz w:val="24"/>
          <w:szCs w:val="24"/>
        </w:rPr>
      </w:pPr>
      <w:r w:rsidRPr="00E6538F">
        <w:rPr>
          <w:sz w:val="24"/>
          <w:szCs w:val="24"/>
        </w:rPr>
        <w:t xml:space="preserve">  </w:t>
      </w:r>
      <w:bookmarkStart w:id="41" w:name="_Hlk33707800"/>
      <w:r w:rsidR="00F532B4" w:rsidRPr="00E6538F">
        <w:rPr>
          <w:sz w:val="24"/>
          <w:szCs w:val="24"/>
        </w:rPr>
        <w:t xml:space="preserve">Rule 503. </w:t>
      </w:r>
      <w:r w:rsidR="00034BB0">
        <w:rPr>
          <w:sz w:val="24"/>
          <w:szCs w:val="24"/>
        </w:rPr>
        <w:t xml:space="preserve"> </w:t>
      </w:r>
      <w:r w:rsidR="00F532B4" w:rsidRPr="00E6538F">
        <w:rPr>
          <w:sz w:val="24"/>
          <w:szCs w:val="24"/>
        </w:rPr>
        <w:t xml:space="preserve">(1) A foster parent </w:t>
      </w:r>
      <w:r w:rsidR="00F532B4" w:rsidRPr="000D48E6">
        <w:rPr>
          <w:sz w:val="24"/>
          <w:szCs w:val="24"/>
        </w:rPr>
        <w:t>shall</w:t>
      </w:r>
      <w:r w:rsidR="00F532B4" w:rsidRPr="00E6538F">
        <w:rPr>
          <w:sz w:val="24"/>
          <w:szCs w:val="24"/>
        </w:rPr>
        <w:t xml:space="preserve"> notify the agency within 5 calendar days after filing an application for an adult foster care family home license, a family child care home certificate of registration, or a group child care home</w:t>
      </w:r>
      <w:r w:rsidR="00F532B4" w:rsidRPr="00E6538F">
        <w:rPr>
          <w:spacing w:val="-2"/>
          <w:sz w:val="24"/>
          <w:szCs w:val="24"/>
        </w:rPr>
        <w:t xml:space="preserve"> </w:t>
      </w:r>
      <w:r w:rsidR="00F532B4" w:rsidRPr="00E6538F">
        <w:rPr>
          <w:sz w:val="24"/>
          <w:szCs w:val="24"/>
        </w:rPr>
        <w:t>license.</w:t>
      </w:r>
    </w:p>
    <w:p w14:paraId="45662FE6" w14:textId="2D22DEAA" w:rsidR="0085512B" w:rsidRDefault="00F34B6B" w:rsidP="000F7A72">
      <w:pPr>
        <w:rPr>
          <w:sz w:val="24"/>
          <w:szCs w:val="24"/>
        </w:rPr>
      </w:pPr>
      <w:r w:rsidRPr="00E6538F">
        <w:rPr>
          <w:sz w:val="24"/>
          <w:szCs w:val="24"/>
        </w:rPr>
        <w:t xml:space="preserve">  </w:t>
      </w:r>
      <w:r w:rsidR="00F532B4" w:rsidRPr="00E6538F">
        <w:rPr>
          <w:sz w:val="24"/>
          <w:szCs w:val="24"/>
        </w:rPr>
        <w:t xml:space="preserve">(2) If the foster home is licensed concurrently as an adult foster care family home or a child care group home or registered as a family child care home, the foster parent </w:t>
      </w:r>
      <w:r w:rsidR="00F532B4" w:rsidRPr="0041102B">
        <w:rPr>
          <w:strike/>
          <w:sz w:val="24"/>
          <w:szCs w:val="24"/>
        </w:rPr>
        <w:t>shall</w:t>
      </w:r>
      <w:r w:rsidR="00F532B4" w:rsidRPr="00E6538F">
        <w:rPr>
          <w:strike/>
          <w:sz w:val="24"/>
          <w:szCs w:val="24"/>
        </w:rPr>
        <w:t xml:space="preserve"> </w:t>
      </w:r>
      <w:r w:rsidR="0041102B">
        <w:rPr>
          <w:b/>
          <w:bCs/>
          <w:sz w:val="24"/>
          <w:szCs w:val="24"/>
        </w:rPr>
        <w:t xml:space="preserve">must </w:t>
      </w:r>
      <w:r w:rsidR="00F532B4" w:rsidRPr="00E6538F">
        <w:rPr>
          <w:sz w:val="24"/>
          <w:szCs w:val="24"/>
        </w:rPr>
        <w:t>notify the agency if there is a change in the terms of the adult foster care or child care license or registration.</w:t>
      </w:r>
      <w:bookmarkStart w:id="42" w:name="_Hlk33707823"/>
      <w:bookmarkEnd w:id="41"/>
    </w:p>
    <w:p w14:paraId="43EE2468" w14:textId="77777777" w:rsidR="00172C6D" w:rsidRPr="00E6538F" w:rsidRDefault="00172C6D" w:rsidP="000F7A72">
      <w:pPr>
        <w:rPr>
          <w:sz w:val="24"/>
          <w:szCs w:val="24"/>
        </w:rPr>
      </w:pPr>
    </w:p>
    <w:p w14:paraId="24DB07C3" w14:textId="1A066EC9" w:rsidR="0085512B" w:rsidRPr="00E6538F" w:rsidRDefault="00F532B4" w:rsidP="000F7A72">
      <w:pPr>
        <w:rPr>
          <w:sz w:val="24"/>
          <w:szCs w:val="24"/>
        </w:rPr>
      </w:pPr>
      <w:bookmarkStart w:id="43" w:name="_Hlk33181122"/>
      <w:bookmarkStart w:id="44" w:name="_Hlk33083779"/>
      <w:bookmarkEnd w:id="42"/>
      <w:r w:rsidRPr="00E6538F">
        <w:rPr>
          <w:sz w:val="24"/>
          <w:szCs w:val="24"/>
        </w:rPr>
        <w:t>R</w:t>
      </w:r>
      <w:r w:rsidRPr="00E6538F">
        <w:rPr>
          <w:spacing w:val="-4"/>
          <w:sz w:val="24"/>
          <w:szCs w:val="24"/>
        </w:rPr>
        <w:t xml:space="preserve"> </w:t>
      </w:r>
      <w:r w:rsidRPr="00E6538F">
        <w:rPr>
          <w:sz w:val="24"/>
          <w:szCs w:val="24"/>
        </w:rPr>
        <w:t>400.9505</w:t>
      </w:r>
      <w:r w:rsidR="00F34B6B" w:rsidRPr="00E6538F">
        <w:rPr>
          <w:sz w:val="24"/>
          <w:szCs w:val="24"/>
        </w:rPr>
        <w:t xml:space="preserve"> </w:t>
      </w:r>
      <w:r w:rsidR="00034BB0">
        <w:rPr>
          <w:sz w:val="24"/>
          <w:szCs w:val="24"/>
        </w:rPr>
        <w:t xml:space="preserve"> </w:t>
      </w:r>
      <w:r w:rsidRPr="00E6538F">
        <w:rPr>
          <w:sz w:val="24"/>
          <w:szCs w:val="24"/>
        </w:rPr>
        <w:t>Confidentiality.</w:t>
      </w:r>
    </w:p>
    <w:p w14:paraId="01C57C57" w14:textId="1126D766" w:rsidR="0085512B" w:rsidRPr="00E6538F" w:rsidRDefault="00F34B6B" w:rsidP="000F7A72">
      <w:pPr>
        <w:rPr>
          <w:sz w:val="24"/>
          <w:szCs w:val="24"/>
        </w:rPr>
      </w:pPr>
      <w:r w:rsidRPr="00E6538F">
        <w:rPr>
          <w:sz w:val="24"/>
          <w:szCs w:val="24"/>
        </w:rPr>
        <w:t xml:space="preserve">   </w:t>
      </w:r>
      <w:r w:rsidR="00F532B4" w:rsidRPr="00E6538F">
        <w:rPr>
          <w:sz w:val="24"/>
          <w:szCs w:val="24"/>
        </w:rPr>
        <w:t>Rule 505.</w:t>
      </w:r>
      <w:r w:rsidR="00034BB0">
        <w:rPr>
          <w:sz w:val="24"/>
          <w:szCs w:val="24"/>
        </w:rPr>
        <w:t xml:space="preserve"> </w:t>
      </w:r>
      <w:r w:rsidR="00F532B4" w:rsidRPr="00E6538F">
        <w:rPr>
          <w:sz w:val="24"/>
          <w:szCs w:val="24"/>
        </w:rPr>
        <w:t xml:space="preserve"> (1) A foster parent </w:t>
      </w:r>
      <w:r w:rsidR="00F532B4" w:rsidRPr="000D48E6">
        <w:rPr>
          <w:sz w:val="24"/>
          <w:szCs w:val="24"/>
        </w:rPr>
        <w:t>shall</w:t>
      </w:r>
      <w:r w:rsidR="00F532B4" w:rsidRPr="00E6538F">
        <w:rPr>
          <w:sz w:val="24"/>
          <w:szCs w:val="24"/>
        </w:rPr>
        <w:t xml:space="preserve"> keep information </w:t>
      </w:r>
      <w:r w:rsidR="00F532B4" w:rsidRPr="00E6538F">
        <w:rPr>
          <w:strike/>
          <w:sz w:val="24"/>
          <w:szCs w:val="24"/>
        </w:rPr>
        <w:t>obtained,</w:t>
      </w:r>
      <w:r w:rsidR="00F532B4" w:rsidRPr="00E6538F">
        <w:rPr>
          <w:sz w:val="24"/>
          <w:szCs w:val="24"/>
        </w:rPr>
        <w:t xml:space="preserve"> and records </w:t>
      </w:r>
      <w:r w:rsidR="00F532B4" w:rsidRPr="00E6538F">
        <w:rPr>
          <w:strike/>
          <w:sz w:val="24"/>
          <w:szCs w:val="24"/>
        </w:rPr>
        <w:t>maintained,</w:t>
      </w:r>
      <w:r w:rsidR="00F532B4" w:rsidRPr="00E6538F">
        <w:rPr>
          <w:sz w:val="24"/>
          <w:szCs w:val="24"/>
        </w:rPr>
        <w:t xml:space="preserve"> </w:t>
      </w:r>
      <w:r w:rsidR="00EE3BC0" w:rsidRPr="00E6538F">
        <w:rPr>
          <w:b/>
          <w:bCs/>
          <w:sz w:val="24"/>
          <w:szCs w:val="24"/>
        </w:rPr>
        <w:t xml:space="preserve">obtained </w:t>
      </w:r>
      <w:r w:rsidR="00F532B4" w:rsidRPr="00E6538F">
        <w:rPr>
          <w:sz w:val="24"/>
          <w:szCs w:val="24"/>
        </w:rPr>
        <w:t xml:space="preserve">by the foster parent regarding a foster child and a foster child's parents and relatives confidential </w:t>
      </w:r>
      <w:r w:rsidR="00EE3BC0" w:rsidRPr="00E6538F">
        <w:rPr>
          <w:b/>
          <w:bCs/>
          <w:sz w:val="24"/>
          <w:szCs w:val="24"/>
        </w:rPr>
        <w:t>under</w:t>
      </w:r>
      <w:r w:rsidR="00B915EE">
        <w:rPr>
          <w:b/>
          <w:bCs/>
          <w:sz w:val="24"/>
          <w:szCs w:val="24"/>
        </w:rPr>
        <w:t xml:space="preserve"> section 10(3) of the act, </w:t>
      </w:r>
      <w:r w:rsidR="00EE3BC0" w:rsidRPr="00E6538F">
        <w:rPr>
          <w:b/>
          <w:bCs/>
          <w:sz w:val="24"/>
          <w:szCs w:val="24"/>
        </w:rPr>
        <w:t>MCL 722.120.</w:t>
      </w:r>
      <w:r w:rsidR="00EE3BC0" w:rsidRPr="00E6538F">
        <w:rPr>
          <w:sz w:val="24"/>
          <w:szCs w:val="24"/>
        </w:rPr>
        <w:t xml:space="preserve"> </w:t>
      </w:r>
      <w:r w:rsidR="00F532B4" w:rsidRPr="00E6538F">
        <w:rPr>
          <w:strike/>
          <w:sz w:val="24"/>
          <w:szCs w:val="24"/>
        </w:rPr>
        <w:t>and shall release information only to a person authorized by the agency placing the child in the foster</w:t>
      </w:r>
      <w:r w:rsidR="00F532B4" w:rsidRPr="00E6538F">
        <w:rPr>
          <w:strike/>
          <w:spacing w:val="-1"/>
          <w:sz w:val="24"/>
          <w:szCs w:val="24"/>
        </w:rPr>
        <w:t xml:space="preserve"> </w:t>
      </w:r>
      <w:r w:rsidR="00F532B4" w:rsidRPr="00E6538F">
        <w:rPr>
          <w:strike/>
          <w:sz w:val="24"/>
          <w:szCs w:val="24"/>
        </w:rPr>
        <w:t>home.</w:t>
      </w:r>
    </w:p>
    <w:p w14:paraId="43016F6E" w14:textId="2B7565A1" w:rsidR="00746740" w:rsidRPr="00E6538F" w:rsidRDefault="00F34B6B" w:rsidP="00746740">
      <w:pPr>
        <w:tabs>
          <w:tab w:val="left" w:pos="8370"/>
        </w:tabs>
        <w:rPr>
          <w:sz w:val="24"/>
          <w:szCs w:val="24"/>
        </w:rPr>
      </w:pPr>
      <w:r w:rsidRPr="00E6538F">
        <w:rPr>
          <w:sz w:val="24"/>
          <w:szCs w:val="24"/>
        </w:rPr>
        <w:t xml:space="preserve">  </w:t>
      </w:r>
      <w:r w:rsidR="00F532B4" w:rsidRPr="00E6538F">
        <w:rPr>
          <w:sz w:val="24"/>
          <w:szCs w:val="24"/>
        </w:rPr>
        <w:t xml:space="preserve">(2) The requirements in subrule (1) of this rule </w:t>
      </w:r>
      <w:r w:rsidR="00F532B4" w:rsidRPr="00E6538F">
        <w:rPr>
          <w:strike/>
          <w:sz w:val="24"/>
          <w:szCs w:val="24"/>
        </w:rPr>
        <w:t>shall</w:t>
      </w:r>
      <w:r w:rsidR="00F532B4" w:rsidRPr="00E6538F">
        <w:rPr>
          <w:sz w:val="24"/>
          <w:szCs w:val="24"/>
        </w:rPr>
        <w:t xml:space="preserve"> </w:t>
      </w:r>
      <w:r w:rsidR="008240F2" w:rsidRPr="00E6538F">
        <w:rPr>
          <w:b/>
          <w:bCs/>
          <w:sz w:val="24"/>
          <w:szCs w:val="24"/>
        </w:rPr>
        <w:t>may</w:t>
      </w:r>
      <w:r w:rsidR="008240F2" w:rsidRPr="00E6538F">
        <w:rPr>
          <w:sz w:val="24"/>
          <w:szCs w:val="24"/>
        </w:rPr>
        <w:t xml:space="preserve"> </w:t>
      </w:r>
      <w:r w:rsidR="00F532B4" w:rsidRPr="00E6538F">
        <w:rPr>
          <w:sz w:val="24"/>
          <w:szCs w:val="24"/>
        </w:rPr>
        <w:t xml:space="preserve">not prohibit  a foster parent from communicating with </w:t>
      </w:r>
      <w:r w:rsidR="00F532B4" w:rsidRPr="00E6538F">
        <w:rPr>
          <w:strike/>
          <w:sz w:val="24"/>
          <w:szCs w:val="24"/>
        </w:rPr>
        <w:t xml:space="preserve">any person or organization that has  a statutory privilege or </w:t>
      </w:r>
      <w:r w:rsidR="00F532B4" w:rsidRPr="00E6538F">
        <w:rPr>
          <w:sz w:val="24"/>
          <w:szCs w:val="24"/>
        </w:rPr>
        <w:t xml:space="preserve"> any person representing the foster parent in a</w:t>
      </w:r>
      <w:r w:rsidR="00EE3BC0" w:rsidRPr="00E6538F">
        <w:rPr>
          <w:b/>
          <w:bCs/>
          <w:sz w:val="24"/>
          <w:szCs w:val="24"/>
        </w:rPr>
        <w:t>n</w:t>
      </w:r>
      <w:r w:rsidR="00F532B4" w:rsidRPr="00E6538F">
        <w:rPr>
          <w:sz w:val="24"/>
          <w:szCs w:val="24"/>
        </w:rPr>
        <w:t xml:space="preserve"> </w:t>
      </w:r>
      <w:r w:rsidR="00EE3BC0" w:rsidRPr="00E6538F">
        <w:rPr>
          <w:b/>
          <w:bCs/>
          <w:sz w:val="24"/>
          <w:szCs w:val="24"/>
        </w:rPr>
        <w:t>administrative or judicial proceeding involving</w:t>
      </w:r>
      <w:r w:rsidR="00EE3BC0" w:rsidRPr="00E6538F">
        <w:rPr>
          <w:sz w:val="24"/>
          <w:szCs w:val="24"/>
        </w:rPr>
        <w:t xml:space="preserve"> </w:t>
      </w:r>
      <w:r w:rsidR="00EE3BC0" w:rsidRPr="00E6538F">
        <w:rPr>
          <w:b/>
          <w:bCs/>
          <w:sz w:val="24"/>
          <w:szCs w:val="24"/>
        </w:rPr>
        <w:t xml:space="preserve">the foster parent in </w:t>
      </w:r>
      <w:r w:rsidR="00F532B4" w:rsidRPr="00E6538F">
        <w:rPr>
          <w:b/>
          <w:bCs/>
          <w:sz w:val="24"/>
          <w:szCs w:val="24"/>
        </w:rPr>
        <w:t>licensing</w:t>
      </w:r>
      <w:r w:rsidR="00EE3BC0" w:rsidRPr="00E6538F">
        <w:rPr>
          <w:b/>
          <w:bCs/>
          <w:sz w:val="24"/>
          <w:szCs w:val="24"/>
        </w:rPr>
        <w:t>,</w:t>
      </w:r>
      <w:r w:rsidR="00F532B4" w:rsidRPr="00E6538F">
        <w:rPr>
          <w:b/>
          <w:bCs/>
          <w:sz w:val="24"/>
          <w:szCs w:val="24"/>
        </w:rPr>
        <w:t xml:space="preserve"> </w:t>
      </w:r>
      <w:r w:rsidR="00EE3BC0" w:rsidRPr="00E6538F">
        <w:rPr>
          <w:b/>
          <w:bCs/>
          <w:sz w:val="24"/>
          <w:szCs w:val="24"/>
        </w:rPr>
        <w:t>Central Registry expunction, or any civil</w:t>
      </w:r>
      <w:r w:rsidR="00EE3BC0" w:rsidRPr="00E6538F">
        <w:rPr>
          <w:sz w:val="24"/>
          <w:szCs w:val="24"/>
        </w:rPr>
        <w:t xml:space="preserve"> </w:t>
      </w:r>
      <w:r w:rsidR="00F532B4" w:rsidRPr="00E6538F">
        <w:rPr>
          <w:strike/>
          <w:sz w:val="24"/>
          <w:szCs w:val="24"/>
        </w:rPr>
        <w:t>legal</w:t>
      </w:r>
      <w:r w:rsidR="00F532B4" w:rsidRPr="00E6538F">
        <w:rPr>
          <w:strike/>
          <w:spacing w:val="-3"/>
          <w:sz w:val="24"/>
          <w:szCs w:val="24"/>
        </w:rPr>
        <w:t xml:space="preserve"> </w:t>
      </w:r>
      <w:r w:rsidR="00F532B4" w:rsidRPr="00E6538F">
        <w:rPr>
          <w:sz w:val="24"/>
          <w:szCs w:val="24"/>
        </w:rPr>
        <w:t>matter.</w:t>
      </w:r>
      <w:r w:rsidR="00F931DE" w:rsidRPr="00E6538F">
        <w:rPr>
          <w:sz w:val="24"/>
          <w:szCs w:val="24"/>
        </w:rPr>
        <w:t xml:space="preserve"> </w:t>
      </w:r>
    </w:p>
    <w:p w14:paraId="7CC7490D" w14:textId="75C8555C" w:rsidR="00746740" w:rsidRPr="00E6538F" w:rsidRDefault="00746740" w:rsidP="00746740">
      <w:pPr>
        <w:tabs>
          <w:tab w:val="left" w:pos="8370"/>
        </w:tabs>
        <w:rPr>
          <w:sz w:val="24"/>
          <w:szCs w:val="24"/>
        </w:rPr>
      </w:pPr>
    </w:p>
    <w:bookmarkEnd w:id="43"/>
    <w:bookmarkEnd w:id="44"/>
    <w:p w14:paraId="59A1CBAF" w14:textId="148148CC" w:rsidR="0085512B" w:rsidRPr="00E6538F" w:rsidRDefault="00F532B4" w:rsidP="000F7A72">
      <w:pPr>
        <w:rPr>
          <w:sz w:val="24"/>
          <w:szCs w:val="24"/>
        </w:rPr>
      </w:pPr>
      <w:r w:rsidRPr="00E6538F">
        <w:rPr>
          <w:sz w:val="24"/>
          <w:szCs w:val="24"/>
        </w:rPr>
        <w:t>R 400.9506</w:t>
      </w:r>
      <w:r w:rsidR="00034BB0">
        <w:rPr>
          <w:sz w:val="24"/>
          <w:szCs w:val="24"/>
        </w:rPr>
        <w:t xml:space="preserve"> </w:t>
      </w:r>
      <w:r w:rsidRPr="00E6538F">
        <w:rPr>
          <w:sz w:val="24"/>
          <w:szCs w:val="24"/>
        </w:rPr>
        <w:t xml:space="preserve"> Record management.</w:t>
      </w:r>
    </w:p>
    <w:p w14:paraId="2F0FDE54" w14:textId="3ED2657E" w:rsidR="0085512B" w:rsidRPr="00E6538F" w:rsidRDefault="00F34B6B" w:rsidP="000F7A72">
      <w:pPr>
        <w:rPr>
          <w:strike/>
          <w:sz w:val="24"/>
          <w:szCs w:val="24"/>
        </w:rPr>
      </w:pPr>
      <w:r w:rsidRPr="00E6538F">
        <w:rPr>
          <w:sz w:val="24"/>
          <w:szCs w:val="24"/>
        </w:rPr>
        <w:t xml:space="preserve">  </w:t>
      </w:r>
      <w:r w:rsidR="00F532B4" w:rsidRPr="00E6538F">
        <w:rPr>
          <w:sz w:val="24"/>
          <w:szCs w:val="24"/>
        </w:rPr>
        <w:t>Rule 506.</w:t>
      </w:r>
      <w:r w:rsidR="00034BB0">
        <w:rPr>
          <w:sz w:val="24"/>
          <w:szCs w:val="24"/>
        </w:rPr>
        <w:t xml:space="preserve"> </w:t>
      </w:r>
      <w:r w:rsidR="00F532B4" w:rsidRPr="00E6538F">
        <w:rPr>
          <w:sz w:val="24"/>
          <w:szCs w:val="24"/>
        </w:rPr>
        <w:t xml:space="preserve"> </w:t>
      </w:r>
      <w:r w:rsidR="00F532B4" w:rsidRPr="00E6538F">
        <w:rPr>
          <w:strike/>
          <w:sz w:val="24"/>
          <w:szCs w:val="24"/>
        </w:rPr>
        <w:t>(1) A foster parent shall maintain a record for each foster child in the home.</w:t>
      </w:r>
    </w:p>
    <w:p w14:paraId="0ED1099F" w14:textId="171A2CF4" w:rsidR="0085512B" w:rsidRPr="00E6538F" w:rsidRDefault="00F34B6B" w:rsidP="000F7A72">
      <w:pPr>
        <w:rPr>
          <w:strike/>
          <w:sz w:val="24"/>
          <w:szCs w:val="24"/>
        </w:rPr>
      </w:pPr>
      <w:r w:rsidRPr="00E6538F">
        <w:rPr>
          <w:sz w:val="24"/>
          <w:szCs w:val="24"/>
        </w:rPr>
        <w:t xml:space="preserve">  </w:t>
      </w:r>
      <w:r w:rsidRPr="00E6538F">
        <w:rPr>
          <w:strike/>
          <w:sz w:val="24"/>
          <w:szCs w:val="24"/>
        </w:rPr>
        <w:t xml:space="preserve">(2) </w:t>
      </w:r>
      <w:r w:rsidR="00F532B4" w:rsidRPr="00E6538F">
        <w:rPr>
          <w:strike/>
          <w:sz w:val="24"/>
          <w:szCs w:val="24"/>
        </w:rPr>
        <w:t>The record shall contain all of the following current</w:t>
      </w:r>
      <w:r w:rsidR="00F532B4" w:rsidRPr="00E6538F">
        <w:rPr>
          <w:strike/>
          <w:spacing w:val="-4"/>
          <w:sz w:val="24"/>
          <w:szCs w:val="24"/>
        </w:rPr>
        <w:t xml:space="preserve"> </w:t>
      </w:r>
      <w:r w:rsidR="00F532B4" w:rsidRPr="00E6538F">
        <w:rPr>
          <w:strike/>
          <w:sz w:val="24"/>
          <w:szCs w:val="24"/>
        </w:rPr>
        <w:t>information:</w:t>
      </w:r>
    </w:p>
    <w:p w14:paraId="046AC8B8" w14:textId="623B4DC0" w:rsidR="0085512B" w:rsidRPr="00E6538F" w:rsidRDefault="00F34B6B" w:rsidP="000F7A72">
      <w:pPr>
        <w:rPr>
          <w:strike/>
          <w:sz w:val="24"/>
          <w:szCs w:val="24"/>
        </w:rPr>
      </w:pPr>
      <w:r w:rsidRPr="00E6538F">
        <w:rPr>
          <w:sz w:val="24"/>
          <w:szCs w:val="24"/>
        </w:rPr>
        <w:t xml:space="preserve">  </w:t>
      </w:r>
      <w:r w:rsidRPr="00E6538F">
        <w:rPr>
          <w:strike/>
          <w:sz w:val="24"/>
          <w:szCs w:val="24"/>
        </w:rPr>
        <w:t xml:space="preserve">(a) </w:t>
      </w:r>
      <w:r w:rsidR="00F532B4" w:rsidRPr="00E6538F">
        <w:rPr>
          <w:strike/>
          <w:sz w:val="24"/>
          <w:szCs w:val="24"/>
        </w:rPr>
        <w:t>The child's name and date of</w:t>
      </w:r>
      <w:r w:rsidR="00F532B4" w:rsidRPr="00E6538F">
        <w:rPr>
          <w:strike/>
          <w:spacing w:val="-1"/>
          <w:sz w:val="24"/>
          <w:szCs w:val="24"/>
        </w:rPr>
        <w:t xml:space="preserve"> </w:t>
      </w:r>
      <w:r w:rsidR="00F532B4" w:rsidRPr="00E6538F">
        <w:rPr>
          <w:strike/>
          <w:sz w:val="24"/>
          <w:szCs w:val="24"/>
        </w:rPr>
        <w:t>birth.</w:t>
      </w:r>
    </w:p>
    <w:p w14:paraId="0FA2F7EA" w14:textId="1822B909" w:rsidR="0085512B" w:rsidRPr="00E6538F" w:rsidRDefault="00F34B6B" w:rsidP="000F7A72">
      <w:pPr>
        <w:rPr>
          <w:strike/>
          <w:sz w:val="24"/>
          <w:szCs w:val="24"/>
        </w:rPr>
      </w:pPr>
      <w:r w:rsidRPr="00E6538F">
        <w:rPr>
          <w:sz w:val="24"/>
          <w:szCs w:val="24"/>
        </w:rPr>
        <w:t xml:space="preserve">  </w:t>
      </w:r>
      <w:r w:rsidRPr="00E6538F">
        <w:rPr>
          <w:strike/>
          <w:sz w:val="24"/>
          <w:szCs w:val="24"/>
        </w:rPr>
        <w:t xml:space="preserve">(b) </w:t>
      </w:r>
      <w:r w:rsidR="00F532B4" w:rsidRPr="00E6538F">
        <w:rPr>
          <w:strike/>
          <w:sz w:val="24"/>
          <w:szCs w:val="24"/>
        </w:rPr>
        <w:t>Any known history of abuse or neglect of the</w:t>
      </w:r>
      <w:r w:rsidR="00F532B4" w:rsidRPr="00E6538F">
        <w:rPr>
          <w:strike/>
          <w:spacing w:val="-3"/>
          <w:sz w:val="24"/>
          <w:szCs w:val="24"/>
        </w:rPr>
        <w:t xml:space="preserve"> </w:t>
      </w:r>
      <w:r w:rsidR="00F532B4" w:rsidRPr="00E6538F">
        <w:rPr>
          <w:strike/>
          <w:sz w:val="24"/>
          <w:szCs w:val="24"/>
        </w:rPr>
        <w:t>child.</w:t>
      </w:r>
    </w:p>
    <w:p w14:paraId="7A0D80E7" w14:textId="07215288" w:rsidR="0085512B" w:rsidRPr="00E6538F" w:rsidRDefault="00F34B6B" w:rsidP="000F7A72">
      <w:pPr>
        <w:rPr>
          <w:strike/>
          <w:sz w:val="24"/>
          <w:szCs w:val="24"/>
        </w:rPr>
      </w:pPr>
      <w:r w:rsidRPr="00E6538F">
        <w:rPr>
          <w:sz w:val="24"/>
          <w:szCs w:val="24"/>
        </w:rPr>
        <w:t xml:space="preserve">  </w:t>
      </w:r>
      <w:r w:rsidRPr="00E6538F">
        <w:rPr>
          <w:strike/>
          <w:sz w:val="24"/>
          <w:szCs w:val="24"/>
        </w:rPr>
        <w:t xml:space="preserve">(c) </w:t>
      </w:r>
      <w:r w:rsidR="00F532B4" w:rsidRPr="00E6538F">
        <w:rPr>
          <w:strike/>
          <w:sz w:val="24"/>
          <w:szCs w:val="24"/>
        </w:rPr>
        <w:t>All known emotional and psychological problems of the child.</w:t>
      </w:r>
    </w:p>
    <w:p w14:paraId="73172742" w14:textId="2467F117" w:rsidR="0085512B" w:rsidRPr="00E6538F" w:rsidRDefault="00F34B6B" w:rsidP="000F7A72">
      <w:pPr>
        <w:rPr>
          <w:strike/>
          <w:sz w:val="24"/>
          <w:szCs w:val="24"/>
        </w:rPr>
      </w:pPr>
      <w:r w:rsidRPr="00E6538F">
        <w:rPr>
          <w:sz w:val="24"/>
          <w:szCs w:val="24"/>
        </w:rPr>
        <w:t xml:space="preserve">  </w:t>
      </w:r>
      <w:r w:rsidRPr="00E6538F">
        <w:rPr>
          <w:strike/>
          <w:sz w:val="24"/>
          <w:szCs w:val="24"/>
        </w:rPr>
        <w:t xml:space="preserve">(d) </w:t>
      </w:r>
      <w:r w:rsidR="00F532B4" w:rsidRPr="00E6538F">
        <w:rPr>
          <w:strike/>
          <w:sz w:val="24"/>
          <w:szCs w:val="24"/>
        </w:rPr>
        <w:t>All known behavioral problems of the</w:t>
      </w:r>
      <w:r w:rsidR="00F532B4" w:rsidRPr="00E6538F">
        <w:rPr>
          <w:strike/>
          <w:spacing w:val="-2"/>
          <w:sz w:val="24"/>
          <w:szCs w:val="24"/>
        </w:rPr>
        <w:t xml:space="preserve"> </w:t>
      </w:r>
      <w:r w:rsidR="00F532B4" w:rsidRPr="00E6538F">
        <w:rPr>
          <w:strike/>
          <w:sz w:val="24"/>
          <w:szCs w:val="24"/>
        </w:rPr>
        <w:t>child.</w:t>
      </w:r>
    </w:p>
    <w:p w14:paraId="5A4A0D3B" w14:textId="4298D659" w:rsidR="0085512B" w:rsidRPr="00E6538F" w:rsidRDefault="00F34B6B" w:rsidP="000F7A72">
      <w:pPr>
        <w:rPr>
          <w:strike/>
          <w:sz w:val="24"/>
          <w:szCs w:val="24"/>
        </w:rPr>
      </w:pPr>
      <w:r w:rsidRPr="00E6538F">
        <w:rPr>
          <w:sz w:val="24"/>
          <w:szCs w:val="24"/>
        </w:rPr>
        <w:t xml:space="preserve">  </w:t>
      </w:r>
      <w:r w:rsidRPr="00E6538F">
        <w:rPr>
          <w:strike/>
          <w:sz w:val="24"/>
          <w:szCs w:val="24"/>
        </w:rPr>
        <w:t xml:space="preserve">(e) </w:t>
      </w:r>
      <w:r w:rsidR="00F532B4" w:rsidRPr="00E6538F">
        <w:rPr>
          <w:strike/>
          <w:sz w:val="24"/>
          <w:szCs w:val="24"/>
        </w:rPr>
        <w:t>Circumstances necessitating placement of the</w:t>
      </w:r>
      <w:r w:rsidR="00F532B4" w:rsidRPr="00E6538F">
        <w:rPr>
          <w:strike/>
          <w:spacing w:val="-1"/>
          <w:sz w:val="24"/>
          <w:szCs w:val="24"/>
        </w:rPr>
        <w:t xml:space="preserve"> </w:t>
      </w:r>
      <w:r w:rsidR="00F532B4" w:rsidRPr="00E6538F">
        <w:rPr>
          <w:strike/>
          <w:sz w:val="24"/>
          <w:szCs w:val="24"/>
        </w:rPr>
        <w:t>child.</w:t>
      </w:r>
    </w:p>
    <w:p w14:paraId="65EA6CD1" w14:textId="6BBAA1F2" w:rsidR="0085512B" w:rsidRPr="00E6538F" w:rsidRDefault="00F34B6B" w:rsidP="000F7A72">
      <w:pPr>
        <w:rPr>
          <w:strike/>
          <w:sz w:val="24"/>
          <w:szCs w:val="24"/>
        </w:rPr>
      </w:pPr>
      <w:r w:rsidRPr="00E6538F">
        <w:rPr>
          <w:sz w:val="24"/>
          <w:szCs w:val="24"/>
        </w:rPr>
        <w:t xml:space="preserve">  </w:t>
      </w:r>
      <w:r w:rsidRPr="00E6538F">
        <w:rPr>
          <w:strike/>
          <w:sz w:val="24"/>
          <w:szCs w:val="24"/>
        </w:rPr>
        <w:t xml:space="preserve">(f) </w:t>
      </w:r>
      <w:r w:rsidR="00F532B4" w:rsidRPr="00E6538F">
        <w:rPr>
          <w:strike/>
          <w:sz w:val="24"/>
          <w:szCs w:val="24"/>
        </w:rPr>
        <w:t>Any other known information to enable the foster parent to provide a stable, safe, and h</w:t>
      </w:r>
      <w:r w:rsidR="00F908FF" w:rsidRPr="00E6538F">
        <w:rPr>
          <w:strike/>
          <w:sz w:val="24"/>
          <w:szCs w:val="24"/>
        </w:rPr>
        <w:t>e</w:t>
      </w:r>
      <w:r w:rsidR="00F532B4" w:rsidRPr="00E6538F">
        <w:rPr>
          <w:strike/>
          <w:sz w:val="24"/>
          <w:szCs w:val="24"/>
        </w:rPr>
        <w:t>althy environment for the foster child and the foster</w:t>
      </w:r>
      <w:r w:rsidR="00F532B4" w:rsidRPr="00E6538F">
        <w:rPr>
          <w:strike/>
          <w:spacing w:val="-10"/>
          <w:sz w:val="24"/>
          <w:szCs w:val="24"/>
        </w:rPr>
        <w:t xml:space="preserve"> </w:t>
      </w:r>
      <w:r w:rsidR="00F532B4" w:rsidRPr="00E6538F">
        <w:rPr>
          <w:strike/>
          <w:sz w:val="24"/>
          <w:szCs w:val="24"/>
        </w:rPr>
        <w:t>family.</w:t>
      </w:r>
    </w:p>
    <w:p w14:paraId="38EBBC1E" w14:textId="71E3A65D" w:rsidR="0085512B" w:rsidRPr="00E6538F" w:rsidRDefault="00F34B6B" w:rsidP="000F7A72">
      <w:pPr>
        <w:rPr>
          <w:strike/>
          <w:sz w:val="24"/>
          <w:szCs w:val="24"/>
        </w:rPr>
      </w:pPr>
      <w:r w:rsidRPr="00E6538F">
        <w:rPr>
          <w:sz w:val="24"/>
          <w:szCs w:val="24"/>
        </w:rPr>
        <w:t xml:space="preserve">  </w:t>
      </w:r>
      <w:r w:rsidRPr="00E6538F">
        <w:rPr>
          <w:strike/>
          <w:sz w:val="24"/>
          <w:szCs w:val="24"/>
        </w:rPr>
        <w:t xml:space="preserve">(g) </w:t>
      </w:r>
      <w:r w:rsidR="00F532B4" w:rsidRPr="00E6538F">
        <w:rPr>
          <w:strike/>
          <w:sz w:val="24"/>
          <w:szCs w:val="24"/>
        </w:rPr>
        <w:t>Date of placement, date of termination of placement, and reasons for termination of</w:t>
      </w:r>
      <w:r w:rsidR="00F532B4" w:rsidRPr="00E6538F">
        <w:rPr>
          <w:strike/>
          <w:spacing w:val="-1"/>
          <w:sz w:val="24"/>
          <w:szCs w:val="24"/>
        </w:rPr>
        <w:t xml:space="preserve"> </w:t>
      </w:r>
      <w:r w:rsidR="00F532B4" w:rsidRPr="00E6538F">
        <w:rPr>
          <w:strike/>
          <w:sz w:val="24"/>
          <w:szCs w:val="24"/>
        </w:rPr>
        <w:t>placement.</w:t>
      </w:r>
    </w:p>
    <w:p w14:paraId="469CA5F0" w14:textId="45723BE4" w:rsidR="0085512B" w:rsidRPr="00E6538F" w:rsidRDefault="00F34B6B" w:rsidP="000F7A72">
      <w:pPr>
        <w:rPr>
          <w:strike/>
          <w:sz w:val="24"/>
          <w:szCs w:val="24"/>
        </w:rPr>
      </w:pPr>
      <w:r w:rsidRPr="00E6538F">
        <w:rPr>
          <w:sz w:val="24"/>
          <w:szCs w:val="24"/>
        </w:rPr>
        <w:t xml:space="preserve">  </w:t>
      </w:r>
      <w:r w:rsidRPr="00E6538F">
        <w:rPr>
          <w:strike/>
          <w:sz w:val="24"/>
          <w:szCs w:val="24"/>
        </w:rPr>
        <w:t xml:space="preserve">(h) </w:t>
      </w:r>
      <w:r w:rsidR="00F532B4" w:rsidRPr="00E6538F">
        <w:rPr>
          <w:strike/>
          <w:sz w:val="24"/>
          <w:szCs w:val="24"/>
        </w:rPr>
        <w:t>Name, address, and telephone number, including emergency telephone number, of the agency and the agency's social service worker who is currently assigned to the child.</w:t>
      </w:r>
    </w:p>
    <w:p w14:paraId="0296B644" w14:textId="4A706847" w:rsidR="0085512B" w:rsidRPr="00E6538F" w:rsidRDefault="00F34B6B" w:rsidP="000F7A72">
      <w:pPr>
        <w:rPr>
          <w:strike/>
          <w:sz w:val="24"/>
          <w:szCs w:val="24"/>
        </w:rPr>
      </w:pPr>
      <w:r w:rsidRPr="00E6538F">
        <w:rPr>
          <w:sz w:val="24"/>
          <w:szCs w:val="24"/>
        </w:rPr>
        <w:t xml:space="preserve">  </w:t>
      </w:r>
      <w:r w:rsidRPr="00E6538F">
        <w:rPr>
          <w:strike/>
          <w:sz w:val="24"/>
          <w:szCs w:val="24"/>
        </w:rPr>
        <w:t xml:space="preserve">(i) </w:t>
      </w:r>
      <w:r w:rsidR="00F532B4" w:rsidRPr="00E6538F">
        <w:rPr>
          <w:strike/>
          <w:sz w:val="24"/>
          <w:szCs w:val="24"/>
        </w:rPr>
        <w:t>Name, address, and telephone number of the child's physician and</w:t>
      </w:r>
      <w:r w:rsidR="00F532B4" w:rsidRPr="00E6538F">
        <w:rPr>
          <w:strike/>
          <w:spacing w:val="-3"/>
          <w:sz w:val="24"/>
          <w:szCs w:val="24"/>
        </w:rPr>
        <w:t xml:space="preserve"> </w:t>
      </w:r>
      <w:r w:rsidR="00F532B4" w:rsidRPr="00E6538F">
        <w:rPr>
          <w:strike/>
          <w:sz w:val="24"/>
          <w:szCs w:val="24"/>
        </w:rPr>
        <w:t>dentist.</w:t>
      </w:r>
    </w:p>
    <w:p w14:paraId="6ADB0C84" w14:textId="555D4C73" w:rsidR="0085512B" w:rsidRPr="00E6538F" w:rsidRDefault="00F34B6B" w:rsidP="000F7A72">
      <w:pPr>
        <w:rPr>
          <w:strike/>
          <w:sz w:val="24"/>
          <w:szCs w:val="24"/>
        </w:rPr>
      </w:pPr>
      <w:r w:rsidRPr="00E6538F">
        <w:rPr>
          <w:sz w:val="24"/>
          <w:szCs w:val="24"/>
        </w:rPr>
        <w:t xml:space="preserve">  </w:t>
      </w:r>
      <w:r w:rsidRPr="00E6538F">
        <w:rPr>
          <w:strike/>
          <w:sz w:val="24"/>
          <w:szCs w:val="24"/>
        </w:rPr>
        <w:t xml:space="preserve">(j) </w:t>
      </w:r>
      <w:r w:rsidR="00F532B4" w:rsidRPr="00E6538F">
        <w:rPr>
          <w:strike/>
          <w:sz w:val="24"/>
          <w:szCs w:val="24"/>
        </w:rPr>
        <w:t>Written consent authorizing the foster parent to obtain routine, non-surgical medical care and to authorize emergency medical and surgical</w:t>
      </w:r>
      <w:r w:rsidR="00F532B4" w:rsidRPr="00E6538F">
        <w:rPr>
          <w:strike/>
          <w:spacing w:val="-3"/>
          <w:sz w:val="24"/>
          <w:szCs w:val="24"/>
        </w:rPr>
        <w:t xml:space="preserve"> </w:t>
      </w:r>
      <w:r w:rsidR="00F532B4" w:rsidRPr="00E6538F">
        <w:rPr>
          <w:strike/>
          <w:sz w:val="24"/>
          <w:szCs w:val="24"/>
        </w:rPr>
        <w:t>treatment.</w:t>
      </w:r>
    </w:p>
    <w:p w14:paraId="707C1E89" w14:textId="774ABDC0" w:rsidR="0085512B" w:rsidRPr="00E6538F" w:rsidRDefault="00F34B6B" w:rsidP="000F7A72">
      <w:pPr>
        <w:rPr>
          <w:strike/>
          <w:sz w:val="24"/>
          <w:szCs w:val="24"/>
        </w:rPr>
      </w:pPr>
      <w:r w:rsidRPr="00E6538F">
        <w:rPr>
          <w:sz w:val="24"/>
          <w:szCs w:val="24"/>
        </w:rPr>
        <w:t xml:space="preserve">  </w:t>
      </w:r>
      <w:r w:rsidRPr="00E6538F">
        <w:rPr>
          <w:strike/>
          <w:sz w:val="24"/>
          <w:szCs w:val="24"/>
        </w:rPr>
        <w:t xml:space="preserve">(k) </w:t>
      </w:r>
      <w:r w:rsidR="00F532B4" w:rsidRPr="00E6538F">
        <w:rPr>
          <w:strike/>
          <w:sz w:val="24"/>
          <w:szCs w:val="24"/>
        </w:rPr>
        <w:t>A report of the child's medical</w:t>
      </w:r>
      <w:r w:rsidR="00F532B4" w:rsidRPr="00E6538F">
        <w:rPr>
          <w:strike/>
          <w:spacing w:val="-1"/>
          <w:sz w:val="24"/>
          <w:szCs w:val="24"/>
        </w:rPr>
        <w:t xml:space="preserve"> </w:t>
      </w:r>
      <w:r w:rsidR="00F532B4" w:rsidRPr="00E6538F">
        <w:rPr>
          <w:strike/>
          <w:sz w:val="24"/>
          <w:szCs w:val="24"/>
        </w:rPr>
        <w:t>history.</w:t>
      </w:r>
    </w:p>
    <w:p w14:paraId="64AC64FB" w14:textId="095E7720" w:rsidR="0085512B" w:rsidRPr="00E6538F" w:rsidRDefault="00F34B6B" w:rsidP="000F7A72">
      <w:pPr>
        <w:rPr>
          <w:strike/>
          <w:sz w:val="24"/>
          <w:szCs w:val="24"/>
        </w:rPr>
      </w:pPr>
      <w:r w:rsidRPr="00E6538F">
        <w:rPr>
          <w:sz w:val="24"/>
          <w:szCs w:val="24"/>
        </w:rPr>
        <w:t xml:space="preserve">  </w:t>
      </w:r>
      <w:r w:rsidRPr="00E6538F">
        <w:rPr>
          <w:strike/>
          <w:sz w:val="24"/>
          <w:szCs w:val="24"/>
        </w:rPr>
        <w:t xml:space="preserve">(l) </w:t>
      </w:r>
      <w:r w:rsidR="00F532B4" w:rsidRPr="00E6538F">
        <w:rPr>
          <w:strike/>
          <w:sz w:val="24"/>
          <w:szCs w:val="24"/>
        </w:rPr>
        <w:t>Dates of, and reasons for, medical treatment of the foster</w:t>
      </w:r>
      <w:r w:rsidR="00F532B4" w:rsidRPr="00E6538F">
        <w:rPr>
          <w:strike/>
          <w:spacing w:val="-3"/>
          <w:sz w:val="24"/>
          <w:szCs w:val="24"/>
        </w:rPr>
        <w:t xml:space="preserve"> </w:t>
      </w:r>
      <w:r w:rsidR="00F532B4" w:rsidRPr="00E6538F">
        <w:rPr>
          <w:strike/>
          <w:sz w:val="24"/>
          <w:szCs w:val="24"/>
        </w:rPr>
        <w:t>child.</w:t>
      </w:r>
    </w:p>
    <w:p w14:paraId="44AACAB9" w14:textId="080CAA38" w:rsidR="0085512B" w:rsidRPr="00E6538F" w:rsidRDefault="00F34B6B" w:rsidP="000F7A72">
      <w:pPr>
        <w:rPr>
          <w:strike/>
          <w:sz w:val="24"/>
          <w:szCs w:val="24"/>
        </w:rPr>
      </w:pPr>
      <w:r w:rsidRPr="00E6538F">
        <w:rPr>
          <w:sz w:val="24"/>
          <w:szCs w:val="24"/>
        </w:rPr>
        <w:t xml:space="preserve">  </w:t>
      </w:r>
      <w:r w:rsidRPr="00E6538F">
        <w:rPr>
          <w:strike/>
          <w:sz w:val="24"/>
          <w:szCs w:val="24"/>
        </w:rPr>
        <w:t xml:space="preserve">(m) </w:t>
      </w:r>
      <w:r w:rsidR="00F532B4" w:rsidRPr="00E6538F">
        <w:rPr>
          <w:strike/>
          <w:sz w:val="24"/>
          <w:szCs w:val="24"/>
        </w:rPr>
        <w:t>Child's behavior management and discipline plan.</w:t>
      </w:r>
    </w:p>
    <w:p w14:paraId="672FF75E" w14:textId="2C3D87EE" w:rsidR="0085512B" w:rsidRPr="00E6538F" w:rsidRDefault="00F34B6B" w:rsidP="000F7A72">
      <w:pPr>
        <w:rPr>
          <w:sz w:val="24"/>
          <w:szCs w:val="24"/>
        </w:rPr>
      </w:pPr>
      <w:r w:rsidRPr="00E6538F">
        <w:rPr>
          <w:sz w:val="24"/>
          <w:szCs w:val="24"/>
        </w:rPr>
        <w:t xml:space="preserve">  (</w:t>
      </w:r>
      <w:r w:rsidRPr="00E6538F">
        <w:rPr>
          <w:strike/>
          <w:sz w:val="24"/>
          <w:szCs w:val="24"/>
        </w:rPr>
        <w:t>3</w:t>
      </w:r>
      <w:r w:rsidR="00B83180" w:rsidRPr="00E6538F">
        <w:rPr>
          <w:b/>
          <w:bCs/>
          <w:sz w:val="24"/>
          <w:szCs w:val="24"/>
        </w:rPr>
        <w:t>1</w:t>
      </w:r>
      <w:r w:rsidRPr="00E6538F">
        <w:rPr>
          <w:sz w:val="24"/>
          <w:szCs w:val="24"/>
        </w:rPr>
        <w:t xml:space="preserve">) </w:t>
      </w:r>
      <w:r w:rsidR="00F532B4" w:rsidRPr="00E6538F">
        <w:rPr>
          <w:sz w:val="24"/>
          <w:szCs w:val="24"/>
        </w:rPr>
        <w:t xml:space="preserve">A foster parent </w:t>
      </w:r>
      <w:r w:rsidR="00F532B4" w:rsidRPr="000D48E6">
        <w:rPr>
          <w:sz w:val="24"/>
          <w:szCs w:val="24"/>
        </w:rPr>
        <w:t>shall</w:t>
      </w:r>
      <w:r w:rsidR="00F532B4" w:rsidRPr="00E6538F">
        <w:rPr>
          <w:sz w:val="24"/>
          <w:szCs w:val="24"/>
        </w:rPr>
        <w:t xml:space="preserve"> store and maintain </w:t>
      </w:r>
      <w:r w:rsidR="00F532B4" w:rsidRPr="00E6538F">
        <w:rPr>
          <w:strike/>
          <w:sz w:val="24"/>
          <w:szCs w:val="24"/>
        </w:rPr>
        <w:t>each</w:t>
      </w:r>
      <w:r w:rsidR="00F532B4" w:rsidRPr="00E6538F">
        <w:rPr>
          <w:sz w:val="24"/>
          <w:szCs w:val="24"/>
        </w:rPr>
        <w:t xml:space="preserve"> </w:t>
      </w:r>
      <w:r w:rsidR="001512DC" w:rsidRPr="00E6538F">
        <w:rPr>
          <w:b/>
          <w:bCs/>
          <w:sz w:val="24"/>
          <w:szCs w:val="24"/>
        </w:rPr>
        <w:t>all</w:t>
      </w:r>
      <w:r w:rsidR="001512DC" w:rsidRPr="00E6538F">
        <w:rPr>
          <w:sz w:val="24"/>
          <w:szCs w:val="24"/>
        </w:rPr>
        <w:t xml:space="preserve"> </w:t>
      </w:r>
      <w:r w:rsidR="00F532B4" w:rsidRPr="00E6538F">
        <w:rPr>
          <w:sz w:val="24"/>
          <w:szCs w:val="24"/>
        </w:rPr>
        <w:t>record</w:t>
      </w:r>
      <w:r w:rsidR="001512DC" w:rsidRPr="00E6538F">
        <w:rPr>
          <w:b/>
          <w:bCs/>
          <w:sz w:val="24"/>
          <w:szCs w:val="24"/>
        </w:rPr>
        <w:t>s</w:t>
      </w:r>
      <w:r w:rsidR="00F532B4" w:rsidRPr="00E6538F">
        <w:rPr>
          <w:sz w:val="24"/>
          <w:szCs w:val="24"/>
        </w:rPr>
        <w:t xml:space="preserve"> </w:t>
      </w:r>
      <w:r w:rsidR="00F532B4" w:rsidRPr="00E6538F">
        <w:rPr>
          <w:strike/>
          <w:sz w:val="24"/>
          <w:szCs w:val="24"/>
        </w:rPr>
        <w:t>in a manner to prevent unauthorized access or return the documents to the</w:t>
      </w:r>
      <w:r w:rsidR="00F532B4" w:rsidRPr="00E6538F">
        <w:rPr>
          <w:strike/>
          <w:spacing w:val="-3"/>
          <w:sz w:val="24"/>
          <w:szCs w:val="24"/>
        </w:rPr>
        <w:t xml:space="preserve"> </w:t>
      </w:r>
      <w:r w:rsidR="00F532B4" w:rsidRPr="00E6538F">
        <w:rPr>
          <w:strike/>
          <w:sz w:val="24"/>
          <w:szCs w:val="24"/>
        </w:rPr>
        <w:t>agency</w:t>
      </w:r>
      <w:r w:rsidR="001512DC" w:rsidRPr="00E6538F">
        <w:rPr>
          <w:sz w:val="24"/>
          <w:szCs w:val="24"/>
        </w:rPr>
        <w:t xml:space="preserve"> </w:t>
      </w:r>
      <w:r w:rsidR="001512DC" w:rsidRPr="00E6538F">
        <w:rPr>
          <w:b/>
          <w:bCs/>
          <w:sz w:val="24"/>
          <w:szCs w:val="24"/>
        </w:rPr>
        <w:t>received on behalf of the child</w:t>
      </w:r>
      <w:r w:rsidR="00F532B4" w:rsidRPr="00E6538F">
        <w:rPr>
          <w:sz w:val="24"/>
          <w:szCs w:val="24"/>
        </w:rPr>
        <w:t>.</w:t>
      </w:r>
    </w:p>
    <w:p w14:paraId="3631BB06" w14:textId="164E2C78" w:rsidR="0085512B" w:rsidRPr="00E6538F" w:rsidRDefault="00F34B6B" w:rsidP="000F7A72">
      <w:pPr>
        <w:rPr>
          <w:sz w:val="24"/>
          <w:szCs w:val="24"/>
        </w:rPr>
      </w:pPr>
      <w:r w:rsidRPr="00E6538F">
        <w:rPr>
          <w:sz w:val="24"/>
          <w:szCs w:val="24"/>
        </w:rPr>
        <w:t xml:space="preserve">  (</w:t>
      </w:r>
      <w:r w:rsidRPr="00E6538F">
        <w:rPr>
          <w:strike/>
          <w:sz w:val="24"/>
          <w:szCs w:val="24"/>
        </w:rPr>
        <w:t>4</w:t>
      </w:r>
      <w:r w:rsidR="00B83180" w:rsidRPr="00E6538F">
        <w:rPr>
          <w:b/>
          <w:bCs/>
          <w:sz w:val="24"/>
          <w:szCs w:val="24"/>
        </w:rPr>
        <w:t>2</w:t>
      </w:r>
      <w:r w:rsidRPr="00E6538F">
        <w:rPr>
          <w:sz w:val="24"/>
          <w:szCs w:val="24"/>
        </w:rPr>
        <w:t xml:space="preserve">) </w:t>
      </w:r>
      <w:r w:rsidR="00F532B4" w:rsidRPr="00E6538F">
        <w:rPr>
          <w:sz w:val="24"/>
          <w:szCs w:val="24"/>
        </w:rPr>
        <w:t>When a foster child moves from the foster home</w:t>
      </w:r>
      <w:r w:rsidR="00F41079" w:rsidRPr="000D48E6">
        <w:rPr>
          <w:b/>
          <w:bCs/>
          <w:sz w:val="24"/>
          <w:szCs w:val="24"/>
        </w:rPr>
        <w:t>,</w:t>
      </w:r>
      <w:r w:rsidR="00F532B4" w:rsidRPr="00E6538F">
        <w:rPr>
          <w:sz w:val="24"/>
          <w:szCs w:val="24"/>
        </w:rPr>
        <w:t xml:space="preserve"> all records regarding that child </w:t>
      </w:r>
      <w:r w:rsidR="00F532B4" w:rsidRPr="00E6538F">
        <w:rPr>
          <w:strike/>
          <w:sz w:val="24"/>
          <w:szCs w:val="24"/>
        </w:rPr>
        <w:t>shall</w:t>
      </w:r>
      <w:r w:rsidR="00F532B4" w:rsidRPr="00E6538F">
        <w:rPr>
          <w:sz w:val="24"/>
          <w:szCs w:val="24"/>
        </w:rPr>
        <w:t xml:space="preserve"> </w:t>
      </w:r>
      <w:r w:rsidR="00F41079" w:rsidRPr="00E6538F">
        <w:rPr>
          <w:b/>
          <w:bCs/>
          <w:sz w:val="24"/>
          <w:szCs w:val="24"/>
        </w:rPr>
        <w:t>must</w:t>
      </w:r>
      <w:r w:rsidR="00F41079" w:rsidRPr="00E6538F">
        <w:rPr>
          <w:sz w:val="24"/>
          <w:szCs w:val="24"/>
        </w:rPr>
        <w:t xml:space="preserve"> </w:t>
      </w:r>
      <w:r w:rsidR="00F532B4" w:rsidRPr="00E6538F">
        <w:rPr>
          <w:sz w:val="24"/>
          <w:szCs w:val="24"/>
        </w:rPr>
        <w:t>be returned to the</w:t>
      </w:r>
      <w:r w:rsidR="00F532B4" w:rsidRPr="00E6538F">
        <w:rPr>
          <w:spacing w:val="-2"/>
          <w:sz w:val="24"/>
          <w:szCs w:val="24"/>
        </w:rPr>
        <w:t xml:space="preserve"> </w:t>
      </w:r>
      <w:r w:rsidR="00F532B4" w:rsidRPr="00E6538F">
        <w:rPr>
          <w:sz w:val="24"/>
          <w:szCs w:val="24"/>
        </w:rPr>
        <w:t>agency.</w:t>
      </w:r>
    </w:p>
    <w:p w14:paraId="2CE0A1E8" w14:textId="500CC31F" w:rsidR="0085512B" w:rsidRPr="00E6538F" w:rsidRDefault="00F34B6B" w:rsidP="000F7A72">
      <w:pPr>
        <w:rPr>
          <w:sz w:val="24"/>
          <w:szCs w:val="24"/>
        </w:rPr>
      </w:pPr>
      <w:r w:rsidRPr="00E6538F">
        <w:rPr>
          <w:sz w:val="24"/>
          <w:szCs w:val="24"/>
        </w:rPr>
        <w:t xml:space="preserve">  (</w:t>
      </w:r>
      <w:r w:rsidRPr="00E6538F">
        <w:rPr>
          <w:strike/>
          <w:sz w:val="24"/>
          <w:szCs w:val="24"/>
        </w:rPr>
        <w:t>5</w:t>
      </w:r>
      <w:r w:rsidR="00B83180" w:rsidRPr="00E6538F">
        <w:rPr>
          <w:b/>
          <w:bCs/>
          <w:sz w:val="24"/>
          <w:szCs w:val="24"/>
        </w:rPr>
        <w:t>3</w:t>
      </w:r>
      <w:r w:rsidRPr="00E6538F">
        <w:rPr>
          <w:sz w:val="24"/>
          <w:szCs w:val="24"/>
        </w:rPr>
        <w:t xml:space="preserve">) </w:t>
      </w:r>
      <w:r w:rsidR="00F532B4" w:rsidRPr="00E6538F">
        <w:rPr>
          <w:sz w:val="24"/>
          <w:szCs w:val="24"/>
        </w:rPr>
        <w:t>Upon closure of the foster home license, all records provided by the</w:t>
      </w:r>
      <w:r w:rsidR="00F532B4" w:rsidRPr="00E6538F">
        <w:rPr>
          <w:spacing w:val="26"/>
          <w:sz w:val="24"/>
          <w:szCs w:val="24"/>
        </w:rPr>
        <w:t xml:space="preserve"> </w:t>
      </w:r>
      <w:r w:rsidR="00F532B4" w:rsidRPr="00E6538F">
        <w:rPr>
          <w:sz w:val="24"/>
          <w:szCs w:val="24"/>
        </w:rPr>
        <w:t xml:space="preserve">child placing agency </w:t>
      </w:r>
      <w:r w:rsidR="00F532B4" w:rsidRPr="00E6538F">
        <w:rPr>
          <w:strike/>
          <w:sz w:val="24"/>
          <w:szCs w:val="24"/>
        </w:rPr>
        <w:t>shall</w:t>
      </w:r>
      <w:r w:rsidR="00F532B4" w:rsidRPr="00E6538F">
        <w:rPr>
          <w:sz w:val="24"/>
          <w:szCs w:val="24"/>
        </w:rPr>
        <w:t xml:space="preserve"> </w:t>
      </w:r>
      <w:r w:rsidR="00F41079" w:rsidRPr="00E6538F">
        <w:rPr>
          <w:b/>
          <w:bCs/>
          <w:sz w:val="24"/>
          <w:szCs w:val="24"/>
        </w:rPr>
        <w:t>must</w:t>
      </w:r>
      <w:r w:rsidR="00F41079" w:rsidRPr="00E6538F">
        <w:rPr>
          <w:sz w:val="24"/>
          <w:szCs w:val="24"/>
        </w:rPr>
        <w:t xml:space="preserve"> </w:t>
      </w:r>
      <w:r w:rsidR="00F532B4" w:rsidRPr="00E6538F">
        <w:rPr>
          <w:sz w:val="24"/>
          <w:szCs w:val="24"/>
        </w:rPr>
        <w:t>be returned to the</w:t>
      </w:r>
      <w:r w:rsidR="00F532B4" w:rsidRPr="00E6538F">
        <w:rPr>
          <w:spacing w:val="-3"/>
          <w:sz w:val="24"/>
          <w:szCs w:val="24"/>
        </w:rPr>
        <w:t xml:space="preserve"> </w:t>
      </w:r>
      <w:r w:rsidR="00F532B4" w:rsidRPr="00E6538F">
        <w:rPr>
          <w:sz w:val="24"/>
          <w:szCs w:val="24"/>
        </w:rPr>
        <w:t>agency.</w:t>
      </w:r>
    </w:p>
    <w:bookmarkEnd w:id="28"/>
    <w:p w14:paraId="40B01B1F" w14:textId="77777777" w:rsidR="0085512B" w:rsidRPr="00E6538F" w:rsidRDefault="0085512B" w:rsidP="000F7A72">
      <w:pPr>
        <w:rPr>
          <w:sz w:val="24"/>
          <w:szCs w:val="24"/>
        </w:rPr>
      </w:pPr>
    </w:p>
    <w:sectPr w:rsidR="0085512B" w:rsidRPr="00E6538F" w:rsidSect="00CD71B9">
      <w:headerReference w:type="even" r:id="rId9"/>
      <w:headerReference w:type="default" r:id="rId10"/>
      <w:footerReference w:type="even" r:id="rId11"/>
      <w:footerReference w:type="default" r:id="rId12"/>
      <w:headerReference w:type="first" r:id="rId13"/>
      <w:footerReference w:type="first" r:id="rId14"/>
      <w:pgSz w:w="12240" w:h="15840"/>
      <w:pgMar w:top="1380" w:right="1680" w:bottom="1160" w:left="1680" w:header="288" w:footer="97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409C" w14:textId="77777777" w:rsidR="003C162F" w:rsidRDefault="003C162F">
      <w:r>
        <w:separator/>
      </w:r>
    </w:p>
  </w:endnote>
  <w:endnote w:type="continuationSeparator" w:id="0">
    <w:p w14:paraId="3B6879AE" w14:textId="77777777" w:rsidR="003C162F" w:rsidRDefault="003C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F0989" w14:textId="77777777" w:rsidR="00B826FD" w:rsidRDefault="00B82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B1A76" w14:textId="59CBFDD6" w:rsidR="008D2865" w:rsidRDefault="008D2865">
    <w:pPr>
      <w:pStyle w:val="BodyText"/>
      <w:spacing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CBDCD" w14:textId="0C114F95" w:rsidR="008D2865" w:rsidRDefault="008D2865">
    <w:pPr>
      <w:pStyle w:val="Footer"/>
    </w:pPr>
  </w:p>
  <w:p w14:paraId="2823F60A" w14:textId="7C6EC5A1" w:rsidR="008D2865" w:rsidRDefault="008D2865">
    <w:pPr>
      <w:pStyle w:val="Footer"/>
    </w:pPr>
  </w:p>
  <w:p w14:paraId="40A0B1B1" w14:textId="7D028BFB" w:rsidR="008D2865" w:rsidRDefault="008D2865">
    <w:pPr>
      <w:pStyle w:val="Footer"/>
    </w:pPr>
    <w:r>
      <w:tab/>
    </w:r>
    <w:r>
      <w:tab/>
    </w:r>
    <w:r w:rsidR="00B826FD">
      <w:t>December 9</w:t>
    </w:r>
    <w:r w:rsidR="00B85499">
      <w:t>, 2021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CD044" w14:textId="77777777" w:rsidR="003C162F" w:rsidRDefault="003C162F">
      <w:r>
        <w:separator/>
      </w:r>
    </w:p>
  </w:footnote>
  <w:footnote w:type="continuationSeparator" w:id="0">
    <w:p w14:paraId="032A7E4F" w14:textId="77777777" w:rsidR="003C162F" w:rsidRDefault="003C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10581" w14:textId="77777777" w:rsidR="00B826FD" w:rsidRDefault="00B82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234460"/>
      <w:docPartObj>
        <w:docPartGallery w:val="Page Numbers (Top of Page)"/>
        <w:docPartUnique/>
      </w:docPartObj>
    </w:sdtPr>
    <w:sdtEndPr>
      <w:rPr>
        <w:noProof/>
      </w:rPr>
    </w:sdtEndPr>
    <w:sdtContent>
      <w:p w14:paraId="29B72010" w14:textId="77777777" w:rsidR="008D2865" w:rsidRDefault="008D286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58E50A" w14:textId="77777777" w:rsidR="008D2865" w:rsidRDefault="008D28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DD137" w14:textId="77777777" w:rsidR="00B826FD" w:rsidRDefault="00B82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100" w:hanging="339"/>
      </w:pPr>
      <w:rPr>
        <w:rFonts w:ascii="Times New Roman" w:hAnsi="Times New Roman" w:cs="Times New Roman"/>
        <w:b w:val="0"/>
        <w:bCs w:val="0"/>
        <w:spacing w:val="-2"/>
        <w:w w:val="99"/>
        <w:sz w:val="24"/>
        <w:szCs w:val="24"/>
      </w:rPr>
    </w:lvl>
    <w:lvl w:ilvl="1">
      <w:numFmt w:val="bullet"/>
      <w:lvlText w:val="•"/>
      <w:lvlJc w:val="left"/>
      <w:pPr>
        <w:ind w:left="976" w:hanging="339"/>
      </w:pPr>
    </w:lvl>
    <w:lvl w:ilvl="2">
      <w:numFmt w:val="bullet"/>
      <w:lvlText w:val="•"/>
      <w:lvlJc w:val="left"/>
      <w:pPr>
        <w:ind w:left="1852" w:hanging="339"/>
      </w:pPr>
    </w:lvl>
    <w:lvl w:ilvl="3">
      <w:numFmt w:val="bullet"/>
      <w:lvlText w:val="•"/>
      <w:lvlJc w:val="left"/>
      <w:pPr>
        <w:ind w:left="2728" w:hanging="339"/>
      </w:pPr>
    </w:lvl>
    <w:lvl w:ilvl="4">
      <w:numFmt w:val="bullet"/>
      <w:lvlText w:val="•"/>
      <w:lvlJc w:val="left"/>
      <w:pPr>
        <w:ind w:left="3604" w:hanging="339"/>
      </w:pPr>
    </w:lvl>
    <w:lvl w:ilvl="5">
      <w:numFmt w:val="bullet"/>
      <w:lvlText w:val="•"/>
      <w:lvlJc w:val="left"/>
      <w:pPr>
        <w:ind w:left="4480" w:hanging="339"/>
      </w:pPr>
    </w:lvl>
    <w:lvl w:ilvl="6">
      <w:numFmt w:val="bullet"/>
      <w:lvlText w:val="•"/>
      <w:lvlJc w:val="left"/>
      <w:pPr>
        <w:ind w:left="5356" w:hanging="339"/>
      </w:pPr>
    </w:lvl>
    <w:lvl w:ilvl="7">
      <w:numFmt w:val="bullet"/>
      <w:lvlText w:val="•"/>
      <w:lvlJc w:val="left"/>
      <w:pPr>
        <w:ind w:left="6232" w:hanging="339"/>
      </w:pPr>
    </w:lvl>
    <w:lvl w:ilvl="8">
      <w:numFmt w:val="bullet"/>
      <w:lvlText w:val="•"/>
      <w:lvlJc w:val="left"/>
      <w:pPr>
        <w:ind w:left="7108" w:hanging="339"/>
      </w:pPr>
    </w:lvl>
  </w:abstractNum>
  <w:abstractNum w:abstractNumId="1" w15:restartNumberingAfterBreak="0">
    <w:nsid w:val="00000403"/>
    <w:multiLevelType w:val="multilevel"/>
    <w:tmpl w:val="00000886"/>
    <w:lvl w:ilvl="0">
      <w:start w:val="1"/>
      <w:numFmt w:val="lowerLetter"/>
      <w:lvlText w:val="(%1)"/>
      <w:lvlJc w:val="left"/>
      <w:pPr>
        <w:ind w:left="100" w:hanging="329"/>
      </w:pPr>
      <w:rPr>
        <w:rFonts w:ascii="Times New Roman" w:hAnsi="Times New Roman" w:cs="Times New Roman"/>
        <w:b w:val="0"/>
        <w:bCs w:val="0"/>
        <w:spacing w:val="-2"/>
        <w:w w:val="99"/>
        <w:sz w:val="24"/>
        <w:szCs w:val="24"/>
      </w:rPr>
    </w:lvl>
    <w:lvl w:ilvl="1">
      <w:numFmt w:val="bullet"/>
      <w:lvlText w:val="•"/>
      <w:lvlJc w:val="left"/>
      <w:pPr>
        <w:ind w:left="976" w:hanging="329"/>
      </w:pPr>
    </w:lvl>
    <w:lvl w:ilvl="2">
      <w:numFmt w:val="bullet"/>
      <w:lvlText w:val="•"/>
      <w:lvlJc w:val="left"/>
      <w:pPr>
        <w:ind w:left="1852" w:hanging="329"/>
      </w:pPr>
    </w:lvl>
    <w:lvl w:ilvl="3">
      <w:numFmt w:val="bullet"/>
      <w:lvlText w:val="•"/>
      <w:lvlJc w:val="left"/>
      <w:pPr>
        <w:ind w:left="2728" w:hanging="329"/>
      </w:pPr>
    </w:lvl>
    <w:lvl w:ilvl="4">
      <w:numFmt w:val="bullet"/>
      <w:lvlText w:val="•"/>
      <w:lvlJc w:val="left"/>
      <w:pPr>
        <w:ind w:left="3604" w:hanging="329"/>
      </w:pPr>
    </w:lvl>
    <w:lvl w:ilvl="5">
      <w:numFmt w:val="bullet"/>
      <w:lvlText w:val="•"/>
      <w:lvlJc w:val="left"/>
      <w:pPr>
        <w:ind w:left="4480" w:hanging="329"/>
      </w:pPr>
    </w:lvl>
    <w:lvl w:ilvl="6">
      <w:numFmt w:val="bullet"/>
      <w:lvlText w:val="•"/>
      <w:lvlJc w:val="left"/>
      <w:pPr>
        <w:ind w:left="5356" w:hanging="329"/>
      </w:pPr>
    </w:lvl>
    <w:lvl w:ilvl="7">
      <w:numFmt w:val="bullet"/>
      <w:lvlText w:val="•"/>
      <w:lvlJc w:val="left"/>
      <w:pPr>
        <w:ind w:left="6232" w:hanging="329"/>
      </w:pPr>
    </w:lvl>
    <w:lvl w:ilvl="8">
      <w:numFmt w:val="bullet"/>
      <w:lvlText w:val="•"/>
      <w:lvlJc w:val="left"/>
      <w:pPr>
        <w:ind w:left="7108" w:hanging="329"/>
      </w:pPr>
    </w:lvl>
  </w:abstractNum>
  <w:abstractNum w:abstractNumId="2" w15:restartNumberingAfterBreak="0">
    <w:nsid w:val="00000404"/>
    <w:multiLevelType w:val="multilevel"/>
    <w:tmpl w:val="00000887"/>
    <w:lvl w:ilvl="0">
      <w:start w:val="4"/>
      <w:numFmt w:val="decimal"/>
      <w:lvlText w:val="(%1)"/>
      <w:lvlJc w:val="left"/>
      <w:pPr>
        <w:ind w:left="100" w:hanging="341"/>
      </w:pPr>
      <w:rPr>
        <w:rFonts w:ascii="Times New Roman" w:hAnsi="Times New Roman" w:cs="Times New Roman"/>
        <w:b w:val="0"/>
        <w:bCs w:val="0"/>
        <w:spacing w:val="-2"/>
        <w:w w:val="99"/>
        <w:sz w:val="24"/>
        <w:szCs w:val="24"/>
      </w:rPr>
    </w:lvl>
    <w:lvl w:ilvl="1">
      <w:numFmt w:val="bullet"/>
      <w:lvlText w:val="•"/>
      <w:lvlJc w:val="left"/>
      <w:pPr>
        <w:ind w:left="976" w:hanging="341"/>
      </w:pPr>
    </w:lvl>
    <w:lvl w:ilvl="2">
      <w:numFmt w:val="bullet"/>
      <w:lvlText w:val="•"/>
      <w:lvlJc w:val="left"/>
      <w:pPr>
        <w:ind w:left="1852" w:hanging="341"/>
      </w:pPr>
    </w:lvl>
    <w:lvl w:ilvl="3">
      <w:numFmt w:val="bullet"/>
      <w:lvlText w:val="•"/>
      <w:lvlJc w:val="left"/>
      <w:pPr>
        <w:ind w:left="2728" w:hanging="341"/>
      </w:pPr>
    </w:lvl>
    <w:lvl w:ilvl="4">
      <w:numFmt w:val="bullet"/>
      <w:lvlText w:val="•"/>
      <w:lvlJc w:val="left"/>
      <w:pPr>
        <w:ind w:left="3604" w:hanging="341"/>
      </w:pPr>
    </w:lvl>
    <w:lvl w:ilvl="5">
      <w:numFmt w:val="bullet"/>
      <w:lvlText w:val="•"/>
      <w:lvlJc w:val="left"/>
      <w:pPr>
        <w:ind w:left="4480" w:hanging="341"/>
      </w:pPr>
    </w:lvl>
    <w:lvl w:ilvl="6">
      <w:numFmt w:val="bullet"/>
      <w:lvlText w:val="•"/>
      <w:lvlJc w:val="left"/>
      <w:pPr>
        <w:ind w:left="5356" w:hanging="341"/>
      </w:pPr>
    </w:lvl>
    <w:lvl w:ilvl="7">
      <w:numFmt w:val="bullet"/>
      <w:lvlText w:val="•"/>
      <w:lvlJc w:val="left"/>
      <w:pPr>
        <w:ind w:left="6232" w:hanging="341"/>
      </w:pPr>
    </w:lvl>
    <w:lvl w:ilvl="8">
      <w:numFmt w:val="bullet"/>
      <w:lvlText w:val="•"/>
      <w:lvlJc w:val="left"/>
      <w:pPr>
        <w:ind w:left="7108" w:hanging="341"/>
      </w:pPr>
    </w:lvl>
  </w:abstractNum>
  <w:abstractNum w:abstractNumId="3" w15:restartNumberingAfterBreak="0">
    <w:nsid w:val="00000405"/>
    <w:multiLevelType w:val="multilevel"/>
    <w:tmpl w:val="00000888"/>
    <w:lvl w:ilvl="0">
      <w:start w:val="1"/>
      <w:numFmt w:val="lowerLetter"/>
      <w:lvlText w:val="(%1)"/>
      <w:lvlJc w:val="left"/>
      <w:pPr>
        <w:ind w:left="905" w:hanging="325"/>
      </w:pPr>
      <w:rPr>
        <w:rFonts w:ascii="Times New Roman" w:hAnsi="Times New Roman" w:cs="Times New Roman"/>
        <w:b w:val="0"/>
        <w:bCs w:val="0"/>
        <w:spacing w:val="-2"/>
        <w:w w:val="99"/>
        <w:sz w:val="24"/>
        <w:szCs w:val="24"/>
      </w:rPr>
    </w:lvl>
    <w:lvl w:ilvl="1">
      <w:numFmt w:val="bullet"/>
      <w:lvlText w:val="•"/>
      <w:lvlJc w:val="left"/>
      <w:pPr>
        <w:ind w:left="1696" w:hanging="325"/>
      </w:pPr>
    </w:lvl>
    <w:lvl w:ilvl="2">
      <w:numFmt w:val="bullet"/>
      <w:lvlText w:val="•"/>
      <w:lvlJc w:val="left"/>
      <w:pPr>
        <w:ind w:left="2492" w:hanging="325"/>
      </w:pPr>
    </w:lvl>
    <w:lvl w:ilvl="3">
      <w:numFmt w:val="bullet"/>
      <w:lvlText w:val="•"/>
      <w:lvlJc w:val="left"/>
      <w:pPr>
        <w:ind w:left="3288" w:hanging="325"/>
      </w:pPr>
    </w:lvl>
    <w:lvl w:ilvl="4">
      <w:numFmt w:val="bullet"/>
      <w:lvlText w:val="•"/>
      <w:lvlJc w:val="left"/>
      <w:pPr>
        <w:ind w:left="4084" w:hanging="325"/>
      </w:pPr>
    </w:lvl>
    <w:lvl w:ilvl="5">
      <w:numFmt w:val="bullet"/>
      <w:lvlText w:val="•"/>
      <w:lvlJc w:val="left"/>
      <w:pPr>
        <w:ind w:left="4880" w:hanging="325"/>
      </w:pPr>
    </w:lvl>
    <w:lvl w:ilvl="6">
      <w:numFmt w:val="bullet"/>
      <w:lvlText w:val="•"/>
      <w:lvlJc w:val="left"/>
      <w:pPr>
        <w:ind w:left="5676" w:hanging="325"/>
      </w:pPr>
    </w:lvl>
    <w:lvl w:ilvl="7">
      <w:numFmt w:val="bullet"/>
      <w:lvlText w:val="•"/>
      <w:lvlJc w:val="left"/>
      <w:pPr>
        <w:ind w:left="6472" w:hanging="325"/>
      </w:pPr>
    </w:lvl>
    <w:lvl w:ilvl="8">
      <w:numFmt w:val="bullet"/>
      <w:lvlText w:val="•"/>
      <w:lvlJc w:val="left"/>
      <w:pPr>
        <w:ind w:left="7268" w:hanging="325"/>
      </w:pPr>
    </w:lvl>
  </w:abstractNum>
  <w:abstractNum w:abstractNumId="4" w15:restartNumberingAfterBreak="0">
    <w:nsid w:val="00000406"/>
    <w:multiLevelType w:val="multilevel"/>
    <w:tmpl w:val="00000889"/>
    <w:lvl w:ilvl="0">
      <w:start w:val="6"/>
      <w:numFmt w:val="decimal"/>
      <w:lvlText w:val="(%1)"/>
      <w:lvlJc w:val="left"/>
      <w:pPr>
        <w:ind w:left="100" w:hanging="396"/>
      </w:pPr>
      <w:rPr>
        <w:rFonts w:ascii="Times New Roman" w:hAnsi="Times New Roman" w:cs="Times New Roman"/>
        <w:b w:val="0"/>
        <w:bCs w:val="0"/>
        <w:spacing w:val="-5"/>
        <w:w w:val="99"/>
        <w:sz w:val="24"/>
        <w:szCs w:val="24"/>
      </w:rPr>
    </w:lvl>
    <w:lvl w:ilvl="1">
      <w:numFmt w:val="bullet"/>
      <w:lvlText w:val="•"/>
      <w:lvlJc w:val="left"/>
      <w:pPr>
        <w:ind w:left="976" w:hanging="396"/>
      </w:pPr>
    </w:lvl>
    <w:lvl w:ilvl="2">
      <w:numFmt w:val="bullet"/>
      <w:lvlText w:val="•"/>
      <w:lvlJc w:val="left"/>
      <w:pPr>
        <w:ind w:left="1852" w:hanging="396"/>
      </w:pPr>
    </w:lvl>
    <w:lvl w:ilvl="3">
      <w:numFmt w:val="bullet"/>
      <w:lvlText w:val="•"/>
      <w:lvlJc w:val="left"/>
      <w:pPr>
        <w:ind w:left="2728" w:hanging="396"/>
      </w:pPr>
    </w:lvl>
    <w:lvl w:ilvl="4">
      <w:numFmt w:val="bullet"/>
      <w:lvlText w:val="•"/>
      <w:lvlJc w:val="left"/>
      <w:pPr>
        <w:ind w:left="3604" w:hanging="396"/>
      </w:pPr>
    </w:lvl>
    <w:lvl w:ilvl="5">
      <w:numFmt w:val="bullet"/>
      <w:lvlText w:val="•"/>
      <w:lvlJc w:val="left"/>
      <w:pPr>
        <w:ind w:left="4480" w:hanging="396"/>
      </w:pPr>
    </w:lvl>
    <w:lvl w:ilvl="6">
      <w:numFmt w:val="bullet"/>
      <w:lvlText w:val="•"/>
      <w:lvlJc w:val="left"/>
      <w:pPr>
        <w:ind w:left="5356" w:hanging="396"/>
      </w:pPr>
    </w:lvl>
    <w:lvl w:ilvl="7">
      <w:numFmt w:val="bullet"/>
      <w:lvlText w:val="•"/>
      <w:lvlJc w:val="left"/>
      <w:pPr>
        <w:ind w:left="6232" w:hanging="396"/>
      </w:pPr>
    </w:lvl>
    <w:lvl w:ilvl="8">
      <w:numFmt w:val="bullet"/>
      <w:lvlText w:val="•"/>
      <w:lvlJc w:val="left"/>
      <w:pPr>
        <w:ind w:left="7108" w:hanging="396"/>
      </w:pPr>
    </w:lvl>
  </w:abstractNum>
  <w:abstractNum w:abstractNumId="5" w15:restartNumberingAfterBreak="0">
    <w:nsid w:val="014B450E"/>
    <w:multiLevelType w:val="hybridMultilevel"/>
    <w:tmpl w:val="BFF49C0E"/>
    <w:lvl w:ilvl="0" w:tplc="53323ABE">
      <w:start w:val="2"/>
      <w:numFmt w:val="decimal"/>
      <w:lvlText w:val="(%1)"/>
      <w:lvlJc w:val="left"/>
      <w:pPr>
        <w:ind w:left="120" w:hanging="347"/>
      </w:pPr>
      <w:rPr>
        <w:rFonts w:ascii="Times New Roman" w:eastAsia="Times New Roman" w:hAnsi="Times New Roman" w:cs="Times New Roman" w:hint="default"/>
        <w:w w:val="100"/>
        <w:sz w:val="24"/>
        <w:szCs w:val="24"/>
      </w:rPr>
    </w:lvl>
    <w:lvl w:ilvl="1" w:tplc="F148EE5A">
      <w:start w:val="1"/>
      <w:numFmt w:val="lowerLetter"/>
      <w:lvlText w:val="(%2)"/>
      <w:lvlJc w:val="left"/>
      <w:pPr>
        <w:ind w:left="926" w:hanging="327"/>
      </w:pPr>
      <w:rPr>
        <w:rFonts w:ascii="Times New Roman" w:eastAsia="Times New Roman" w:hAnsi="Times New Roman" w:cs="Times New Roman" w:hint="default"/>
        <w:spacing w:val="-2"/>
        <w:w w:val="100"/>
        <w:sz w:val="24"/>
        <w:szCs w:val="24"/>
      </w:rPr>
    </w:lvl>
    <w:lvl w:ilvl="2" w:tplc="A6E060CC">
      <w:numFmt w:val="bullet"/>
      <w:lvlText w:val="•"/>
      <w:lvlJc w:val="left"/>
      <w:pPr>
        <w:ind w:left="1804" w:hanging="327"/>
      </w:pPr>
      <w:rPr>
        <w:rFonts w:hint="default"/>
      </w:rPr>
    </w:lvl>
    <w:lvl w:ilvl="3" w:tplc="E610955C">
      <w:numFmt w:val="bullet"/>
      <w:lvlText w:val="•"/>
      <w:lvlJc w:val="left"/>
      <w:pPr>
        <w:ind w:left="2688" w:hanging="327"/>
      </w:pPr>
      <w:rPr>
        <w:rFonts w:hint="default"/>
      </w:rPr>
    </w:lvl>
    <w:lvl w:ilvl="4" w:tplc="4FC4A358">
      <w:numFmt w:val="bullet"/>
      <w:lvlText w:val="•"/>
      <w:lvlJc w:val="left"/>
      <w:pPr>
        <w:ind w:left="3573" w:hanging="327"/>
      </w:pPr>
      <w:rPr>
        <w:rFonts w:hint="default"/>
      </w:rPr>
    </w:lvl>
    <w:lvl w:ilvl="5" w:tplc="FABE0F9A">
      <w:numFmt w:val="bullet"/>
      <w:lvlText w:val="•"/>
      <w:lvlJc w:val="left"/>
      <w:pPr>
        <w:ind w:left="4457" w:hanging="327"/>
      </w:pPr>
      <w:rPr>
        <w:rFonts w:hint="default"/>
      </w:rPr>
    </w:lvl>
    <w:lvl w:ilvl="6" w:tplc="CE38D9F6">
      <w:numFmt w:val="bullet"/>
      <w:lvlText w:val="•"/>
      <w:lvlJc w:val="left"/>
      <w:pPr>
        <w:ind w:left="5342" w:hanging="327"/>
      </w:pPr>
      <w:rPr>
        <w:rFonts w:hint="default"/>
      </w:rPr>
    </w:lvl>
    <w:lvl w:ilvl="7" w:tplc="5BA68D48">
      <w:numFmt w:val="bullet"/>
      <w:lvlText w:val="•"/>
      <w:lvlJc w:val="left"/>
      <w:pPr>
        <w:ind w:left="6226" w:hanging="327"/>
      </w:pPr>
      <w:rPr>
        <w:rFonts w:hint="default"/>
      </w:rPr>
    </w:lvl>
    <w:lvl w:ilvl="8" w:tplc="6D3AC224">
      <w:numFmt w:val="bullet"/>
      <w:lvlText w:val="•"/>
      <w:lvlJc w:val="left"/>
      <w:pPr>
        <w:ind w:left="7111" w:hanging="327"/>
      </w:pPr>
      <w:rPr>
        <w:rFonts w:hint="default"/>
      </w:rPr>
    </w:lvl>
  </w:abstractNum>
  <w:abstractNum w:abstractNumId="6" w15:restartNumberingAfterBreak="0">
    <w:nsid w:val="062D2ADB"/>
    <w:multiLevelType w:val="hybridMultilevel"/>
    <w:tmpl w:val="963C0F8C"/>
    <w:lvl w:ilvl="0" w:tplc="CF7A2E50">
      <w:start w:val="1"/>
      <w:numFmt w:val="lowerLetter"/>
      <w:lvlText w:val="(%1)"/>
      <w:lvlJc w:val="left"/>
      <w:pPr>
        <w:ind w:left="926" w:hanging="327"/>
      </w:pPr>
      <w:rPr>
        <w:rFonts w:ascii="Times New Roman" w:eastAsia="Times New Roman" w:hAnsi="Times New Roman" w:cs="Times New Roman" w:hint="default"/>
        <w:spacing w:val="-2"/>
        <w:w w:val="100"/>
        <w:sz w:val="24"/>
        <w:szCs w:val="24"/>
      </w:rPr>
    </w:lvl>
    <w:lvl w:ilvl="1" w:tplc="4030FF4C">
      <w:numFmt w:val="bullet"/>
      <w:lvlText w:val="•"/>
      <w:lvlJc w:val="left"/>
      <w:pPr>
        <w:ind w:left="1716" w:hanging="327"/>
      </w:pPr>
      <w:rPr>
        <w:rFonts w:hint="default"/>
      </w:rPr>
    </w:lvl>
    <w:lvl w:ilvl="2" w:tplc="BB6CD372">
      <w:numFmt w:val="bullet"/>
      <w:lvlText w:val="•"/>
      <w:lvlJc w:val="left"/>
      <w:pPr>
        <w:ind w:left="2512" w:hanging="327"/>
      </w:pPr>
      <w:rPr>
        <w:rFonts w:hint="default"/>
      </w:rPr>
    </w:lvl>
    <w:lvl w:ilvl="3" w:tplc="6298C902">
      <w:numFmt w:val="bullet"/>
      <w:lvlText w:val="•"/>
      <w:lvlJc w:val="left"/>
      <w:pPr>
        <w:ind w:left="3308" w:hanging="327"/>
      </w:pPr>
      <w:rPr>
        <w:rFonts w:hint="default"/>
      </w:rPr>
    </w:lvl>
    <w:lvl w:ilvl="4" w:tplc="FA3802C2">
      <w:numFmt w:val="bullet"/>
      <w:lvlText w:val="•"/>
      <w:lvlJc w:val="left"/>
      <w:pPr>
        <w:ind w:left="4104" w:hanging="327"/>
      </w:pPr>
      <w:rPr>
        <w:rFonts w:hint="default"/>
      </w:rPr>
    </w:lvl>
    <w:lvl w:ilvl="5" w:tplc="08F4C746">
      <w:numFmt w:val="bullet"/>
      <w:lvlText w:val="•"/>
      <w:lvlJc w:val="left"/>
      <w:pPr>
        <w:ind w:left="4900" w:hanging="327"/>
      </w:pPr>
      <w:rPr>
        <w:rFonts w:hint="default"/>
      </w:rPr>
    </w:lvl>
    <w:lvl w:ilvl="6" w:tplc="56A8FB44">
      <w:numFmt w:val="bullet"/>
      <w:lvlText w:val="•"/>
      <w:lvlJc w:val="left"/>
      <w:pPr>
        <w:ind w:left="5696" w:hanging="327"/>
      </w:pPr>
      <w:rPr>
        <w:rFonts w:hint="default"/>
      </w:rPr>
    </w:lvl>
    <w:lvl w:ilvl="7" w:tplc="1B5C1586">
      <w:numFmt w:val="bullet"/>
      <w:lvlText w:val="•"/>
      <w:lvlJc w:val="left"/>
      <w:pPr>
        <w:ind w:left="6492" w:hanging="327"/>
      </w:pPr>
      <w:rPr>
        <w:rFonts w:hint="default"/>
      </w:rPr>
    </w:lvl>
    <w:lvl w:ilvl="8" w:tplc="08A05ADA">
      <w:numFmt w:val="bullet"/>
      <w:lvlText w:val="•"/>
      <w:lvlJc w:val="left"/>
      <w:pPr>
        <w:ind w:left="7288" w:hanging="327"/>
      </w:pPr>
      <w:rPr>
        <w:rFonts w:hint="default"/>
      </w:rPr>
    </w:lvl>
  </w:abstractNum>
  <w:abstractNum w:abstractNumId="7" w15:restartNumberingAfterBreak="0">
    <w:nsid w:val="07FF04DD"/>
    <w:multiLevelType w:val="hybridMultilevel"/>
    <w:tmpl w:val="98FC7C62"/>
    <w:lvl w:ilvl="0" w:tplc="4962C27A">
      <w:start w:val="1"/>
      <w:numFmt w:val="lowerLetter"/>
      <w:lvlText w:val="(%1)"/>
      <w:lvlJc w:val="left"/>
      <w:pPr>
        <w:ind w:left="926" w:hanging="327"/>
      </w:pPr>
      <w:rPr>
        <w:rFonts w:ascii="Times New Roman" w:eastAsia="Times New Roman" w:hAnsi="Times New Roman" w:cs="Times New Roman" w:hint="default"/>
        <w:spacing w:val="-3"/>
        <w:w w:val="100"/>
        <w:sz w:val="24"/>
        <w:szCs w:val="24"/>
      </w:rPr>
    </w:lvl>
    <w:lvl w:ilvl="1" w:tplc="5B9AA1E0">
      <w:numFmt w:val="bullet"/>
      <w:lvlText w:val="•"/>
      <w:lvlJc w:val="left"/>
      <w:pPr>
        <w:ind w:left="1716" w:hanging="327"/>
      </w:pPr>
      <w:rPr>
        <w:rFonts w:hint="default"/>
      </w:rPr>
    </w:lvl>
    <w:lvl w:ilvl="2" w:tplc="7B40A4CE">
      <w:numFmt w:val="bullet"/>
      <w:lvlText w:val="•"/>
      <w:lvlJc w:val="left"/>
      <w:pPr>
        <w:ind w:left="2512" w:hanging="327"/>
      </w:pPr>
      <w:rPr>
        <w:rFonts w:hint="default"/>
      </w:rPr>
    </w:lvl>
    <w:lvl w:ilvl="3" w:tplc="E2709E50">
      <w:numFmt w:val="bullet"/>
      <w:lvlText w:val="•"/>
      <w:lvlJc w:val="left"/>
      <w:pPr>
        <w:ind w:left="3308" w:hanging="327"/>
      </w:pPr>
      <w:rPr>
        <w:rFonts w:hint="default"/>
      </w:rPr>
    </w:lvl>
    <w:lvl w:ilvl="4" w:tplc="E8743DB2">
      <w:numFmt w:val="bullet"/>
      <w:lvlText w:val="•"/>
      <w:lvlJc w:val="left"/>
      <w:pPr>
        <w:ind w:left="4104" w:hanging="327"/>
      </w:pPr>
      <w:rPr>
        <w:rFonts w:hint="default"/>
      </w:rPr>
    </w:lvl>
    <w:lvl w:ilvl="5" w:tplc="4F96A552">
      <w:numFmt w:val="bullet"/>
      <w:lvlText w:val="•"/>
      <w:lvlJc w:val="left"/>
      <w:pPr>
        <w:ind w:left="4900" w:hanging="327"/>
      </w:pPr>
      <w:rPr>
        <w:rFonts w:hint="default"/>
      </w:rPr>
    </w:lvl>
    <w:lvl w:ilvl="6" w:tplc="ABE03BCE">
      <w:numFmt w:val="bullet"/>
      <w:lvlText w:val="•"/>
      <w:lvlJc w:val="left"/>
      <w:pPr>
        <w:ind w:left="5696" w:hanging="327"/>
      </w:pPr>
      <w:rPr>
        <w:rFonts w:hint="default"/>
      </w:rPr>
    </w:lvl>
    <w:lvl w:ilvl="7" w:tplc="DE5AD612">
      <w:numFmt w:val="bullet"/>
      <w:lvlText w:val="•"/>
      <w:lvlJc w:val="left"/>
      <w:pPr>
        <w:ind w:left="6492" w:hanging="327"/>
      </w:pPr>
      <w:rPr>
        <w:rFonts w:hint="default"/>
      </w:rPr>
    </w:lvl>
    <w:lvl w:ilvl="8" w:tplc="0E481BCA">
      <w:numFmt w:val="bullet"/>
      <w:lvlText w:val="•"/>
      <w:lvlJc w:val="left"/>
      <w:pPr>
        <w:ind w:left="7288" w:hanging="327"/>
      </w:pPr>
      <w:rPr>
        <w:rFonts w:hint="default"/>
      </w:rPr>
    </w:lvl>
  </w:abstractNum>
  <w:abstractNum w:abstractNumId="8" w15:restartNumberingAfterBreak="0">
    <w:nsid w:val="0C647A78"/>
    <w:multiLevelType w:val="hybridMultilevel"/>
    <w:tmpl w:val="2D3A5270"/>
    <w:lvl w:ilvl="0" w:tplc="24088B10">
      <w:start w:val="2"/>
      <w:numFmt w:val="decimal"/>
      <w:lvlText w:val="(%1)"/>
      <w:lvlJc w:val="left"/>
      <w:pPr>
        <w:ind w:left="120" w:hanging="397"/>
      </w:pPr>
      <w:rPr>
        <w:rFonts w:ascii="Times New Roman" w:eastAsia="Times New Roman" w:hAnsi="Times New Roman" w:cs="Times New Roman" w:hint="default"/>
        <w:spacing w:val="-5"/>
        <w:w w:val="100"/>
        <w:sz w:val="24"/>
        <w:szCs w:val="24"/>
      </w:rPr>
    </w:lvl>
    <w:lvl w:ilvl="1" w:tplc="6958B3F4">
      <w:start w:val="1"/>
      <w:numFmt w:val="lowerLetter"/>
      <w:lvlText w:val="(%2)"/>
      <w:lvlJc w:val="left"/>
      <w:pPr>
        <w:ind w:left="120" w:hanging="363"/>
      </w:pPr>
      <w:rPr>
        <w:rFonts w:ascii="Times New Roman" w:eastAsia="Times New Roman" w:hAnsi="Times New Roman" w:cs="Times New Roman" w:hint="default"/>
        <w:spacing w:val="-27"/>
        <w:w w:val="100"/>
        <w:sz w:val="24"/>
        <w:szCs w:val="24"/>
      </w:rPr>
    </w:lvl>
    <w:lvl w:ilvl="2" w:tplc="0B342DC6">
      <w:numFmt w:val="bullet"/>
      <w:lvlText w:val="•"/>
      <w:lvlJc w:val="left"/>
      <w:pPr>
        <w:ind w:left="1872" w:hanging="363"/>
      </w:pPr>
      <w:rPr>
        <w:rFonts w:hint="default"/>
      </w:rPr>
    </w:lvl>
    <w:lvl w:ilvl="3" w:tplc="52423164">
      <w:numFmt w:val="bullet"/>
      <w:lvlText w:val="•"/>
      <w:lvlJc w:val="left"/>
      <w:pPr>
        <w:ind w:left="2748" w:hanging="363"/>
      </w:pPr>
      <w:rPr>
        <w:rFonts w:hint="default"/>
      </w:rPr>
    </w:lvl>
    <w:lvl w:ilvl="4" w:tplc="1B66771E">
      <w:numFmt w:val="bullet"/>
      <w:lvlText w:val="•"/>
      <w:lvlJc w:val="left"/>
      <w:pPr>
        <w:ind w:left="3624" w:hanging="363"/>
      </w:pPr>
      <w:rPr>
        <w:rFonts w:hint="default"/>
      </w:rPr>
    </w:lvl>
    <w:lvl w:ilvl="5" w:tplc="50229C58">
      <w:numFmt w:val="bullet"/>
      <w:lvlText w:val="•"/>
      <w:lvlJc w:val="left"/>
      <w:pPr>
        <w:ind w:left="4500" w:hanging="363"/>
      </w:pPr>
      <w:rPr>
        <w:rFonts w:hint="default"/>
      </w:rPr>
    </w:lvl>
    <w:lvl w:ilvl="6" w:tplc="6FE8808E">
      <w:numFmt w:val="bullet"/>
      <w:lvlText w:val="•"/>
      <w:lvlJc w:val="left"/>
      <w:pPr>
        <w:ind w:left="5376" w:hanging="363"/>
      </w:pPr>
      <w:rPr>
        <w:rFonts w:hint="default"/>
      </w:rPr>
    </w:lvl>
    <w:lvl w:ilvl="7" w:tplc="3016155E">
      <w:numFmt w:val="bullet"/>
      <w:lvlText w:val="•"/>
      <w:lvlJc w:val="left"/>
      <w:pPr>
        <w:ind w:left="6252" w:hanging="363"/>
      </w:pPr>
      <w:rPr>
        <w:rFonts w:hint="default"/>
      </w:rPr>
    </w:lvl>
    <w:lvl w:ilvl="8" w:tplc="0428BA2C">
      <w:numFmt w:val="bullet"/>
      <w:lvlText w:val="•"/>
      <w:lvlJc w:val="left"/>
      <w:pPr>
        <w:ind w:left="7128" w:hanging="363"/>
      </w:pPr>
      <w:rPr>
        <w:rFonts w:hint="default"/>
      </w:rPr>
    </w:lvl>
  </w:abstractNum>
  <w:abstractNum w:abstractNumId="9" w15:restartNumberingAfterBreak="0">
    <w:nsid w:val="13C8074A"/>
    <w:multiLevelType w:val="hybridMultilevel"/>
    <w:tmpl w:val="A6AEFAF2"/>
    <w:lvl w:ilvl="0" w:tplc="B0B00128">
      <w:start w:val="1"/>
      <w:numFmt w:val="lowerRoman"/>
      <w:lvlText w:val="(%1)"/>
      <w:lvlJc w:val="left"/>
      <w:pPr>
        <w:ind w:left="120" w:hanging="306"/>
        <w:jc w:val="right"/>
      </w:pPr>
      <w:rPr>
        <w:rFonts w:ascii="Times New Roman" w:eastAsia="Times New Roman" w:hAnsi="Times New Roman" w:cs="Times New Roman" w:hint="default"/>
        <w:w w:val="100"/>
        <w:sz w:val="24"/>
        <w:szCs w:val="24"/>
      </w:rPr>
    </w:lvl>
    <w:lvl w:ilvl="1" w:tplc="C4DEFB76">
      <w:numFmt w:val="bullet"/>
      <w:lvlText w:val="•"/>
      <w:lvlJc w:val="left"/>
      <w:pPr>
        <w:ind w:left="996" w:hanging="306"/>
      </w:pPr>
      <w:rPr>
        <w:rFonts w:hint="default"/>
      </w:rPr>
    </w:lvl>
    <w:lvl w:ilvl="2" w:tplc="A866D572">
      <w:numFmt w:val="bullet"/>
      <w:lvlText w:val="•"/>
      <w:lvlJc w:val="left"/>
      <w:pPr>
        <w:ind w:left="1872" w:hanging="306"/>
      </w:pPr>
      <w:rPr>
        <w:rFonts w:hint="default"/>
      </w:rPr>
    </w:lvl>
    <w:lvl w:ilvl="3" w:tplc="1938C032">
      <w:numFmt w:val="bullet"/>
      <w:lvlText w:val="•"/>
      <w:lvlJc w:val="left"/>
      <w:pPr>
        <w:ind w:left="2748" w:hanging="306"/>
      </w:pPr>
      <w:rPr>
        <w:rFonts w:hint="default"/>
      </w:rPr>
    </w:lvl>
    <w:lvl w:ilvl="4" w:tplc="EFF063C6">
      <w:numFmt w:val="bullet"/>
      <w:lvlText w:val="•"/>
      <w:lvlJc w:val="left"/>
      <w:pPr>
        <w:ind w:left="3624" w:hanging="306"/>
      </w:pPr>
      <w:rPr>
        <w:rFonts w:hint="default"/>
      </w:rPr>
    </w:lvl>
    <w:lvl w:ilvl="5" w:tplc="FEEC5B34">
      <w:numFmt w:val="bullet"/>
      <w:lvlText w:val="•"/>
      <w:lvlJc w:val="left"/>
      <w:pPr>
        <w:ind w:left="4500" w:hanging="306"/>
      </w:pPr>
      <w:rPr>
        <w:rFonts w:hint="default"/>
      </w:rPr>
    </w:lvl>
    <w:lvl w:ilvl="6" w:tplc="53241FD6">
      <w:numFmt w:val="bullet"/>
      <w:lvlText w:val="•"/>
      <w:lvlJc w:val="left"/>
      <w:pPr>
        <w:ind w:left="5376" w:hanging="306"/>
      </w:pPr>
      <w:rPr>
        <w:rFonts w:hint="default"/>
      </w:rPr>
    </w:lvl>
    <w:lvl w:ilvl="7" w:tplc="B70CCB10">
      <w:numFmt w:val="bullet"/>
      <w:lvlText w:val="•"/>
      <w:lvlJc w:val="left"/>
      <w:pPr>
        <w:ind w:left="6252" w:hanging="306"/>
      </w:pPr>
      <w:rPr>
        <w:rFonts w:hint="default"/>
      </w:rPr>
    </w:lvl>
    <w:lvl w:ilvl="8" w:tplc="A2B0C17C">
      <w:numFmt w:val="bullet"/>
      <w:lvlText w:val="•"/>
      <w:lvlJc w:val="left"/>
      <w:pPr>
        <w:ind w:left="7128" w:hanging="306"/>
      </w:pPr>
      <w:rPr>
        <w:rFonts w:hint="default"/>
      </w:rPr>
    </w:lvl>
  </w:abstractNum>
  <w:abstractNum w:abstractNumId="10" w15:restartNumberingAfterBreak="0">
    <w:nsid w:val="18134504"/>
    <w:multiLevelType w:val="hybridMultilevel"/>
    <w:tmpl w:val="E390B53C"/>
    <w:lvl w:ilvl="0" w:tplc="36247D78">
      <w:start w:val="2"/>
      <w:numFmt w:val="decimal"/>
      <w:lvlText w:val="(%1)"/>
      <w:lvlJc w:val="left"/>
      <w:pPr>
        <w:ind w:left="120" w:hanging="367"/>
      </w:pPr>
      <w:rPr>
        <w:rFonts w:ascii="Times New Roman" w:eastAsia="Times New Roman" w:hAnsi="Times New Roman" w:cs="Times New Roman" w:hint="default"/>
        <w:w w:val="100"/>
        <w:sz w:val="24"/>
        <w:szCs w:val="24"/>
      </w:rPr>
    </w:lvl>
    <w:lvl w:ilvl="1" w:tplc="D7463DC4">
      <w:numFmt w:val="bullet"/>
      <w:lvlText w:val="•"/>
      <w:lvlJc w:val="left"/>
      <w:pPr>
        <w:ind w:left="996" w:hanging="367"/>
      </w:pPr>
      <w:rPr>
        <w:rFonts w:hint="default"/>
      </w:rPr>
    </w:lvl>
    <w:lvl w:ilvl="2" w:tplc="0A7A247C">
      <w:numFmt w:val="bullet"/>
      <w:lvlText w:val="•"/>
      <w:lvlJc w:val="left"/>
      <w:pPr>
        <w:ind w:left="1872" w:hanging="367"/>
      </w:pPr>
      <w:rPr>
        <w:rFonts w:hint="default"/>
      </w:rPr>
    </w:lvl>
    <w:lvl w:ilvl="3" w:tplc="3102933E">
      <w:numFmt w:val="bullet"/>
      <w:lvlText w:val="•"/>
      <w:lvlJc w:val="left"/>
      <w:pPr>
        <w:ind w:left="2748" w:hanging="367"/>
      </w:pPr>
      <w:rPr>
        <w:rFonts w:hint="default"/>
      </w:rPr>
    </w:lvl>
    <w:lvl w:ilvl="4" w:tplc="2A2A06AC">
      <w:numFmt w:val="bullet"/>
      <w:lvlText w:val="•"/>
      <w:lvlJc w:val="left"/>
      <w:pPr>
        <w:ind w:left="3624" w:hanging="367"/>
      </w:pPr>
      <w:rPr>
        <w:rFonts w:hint="default"/>
      </w:rPr>
    </w:lvl>
    <w:lvl w:ilvl="5" w:tplc="4154BA34">
      <w:numFmt w:val="bullet"/>
      <w:lvlText w:val="•"/>
      <w:lvlJc w:val="left"/>
      <w:pPr>
        <w:ind w:left="4500" w:hanging="367"/>
      </w:pPr>
      <w:rPr>
        <w:rFonts w:hint="default"/>
      </w:rPr>
    </w:lvl>
    <w:lvl w:ilvl="6" w:tplc="13B0C5FE">
      <w:numFmt w:val="bullet"/>
      <w:lvlText w:val="•"/>
      <w:lvlJc w:val="left"/>
      <w:pPr>
        <w:ind w:left="5376" w:hanging="367"/>
      </w:pPr>
      <w:rPr>
        <w:rFonts w:hint="default"/>
      </w:rPr>
    </w:lvl>
    <w:lvl w:ilvl="7" w:tplc="56045DB2">
      <w:numFmt w:val="bullet"/>
      <w:lvlText w:val="•"/>
      <w:lvlJc w:val="left"/>
      <w:pPr>
        <w:ind w:left="6252" w:hanging="367"/>
      </w:pPr>
      <w:rPr>
        <w:rFonts w:hint="default"/>
      </w:rPr>
    </w:lvl>
    <w:lvl w:ilvl="8" w:tplc="05FAB382">
      <w:numFmt w:val="bullet"/>
      <w:lvlText w:val="•"/>
      <w:lvlJc w:val="left"/>
      <w:pPr>
        <w:ind w:left="7128" w:hanging="367"/>
      </w:pPr>
      <w:rPr>
        <w:rFonts w:hint="default"/>
      </w:rPr>
    </w:lvl>
  </w:abstractNum>
  <w:abstractNum w:abstractNumId="11" w15:restartNumberingAfterBreak="0">
    <w:nsid w:val="19A46032"/>
    <w:multiLevelType w:val="hybridMultilevel"/>
    <w:tmpl w:val="3D86D15A"/>
    <w:lvl w:ilvl="0" w:tplc="0896AC82">
      <w:start w:val="2"/>
      <w:numFmt w:val="decimal"/>
      <w:lvlText w:val="(%1)"/>
      <w:lvlJc w:val="left"/>
      <w:pPr>
        <w:ind w:left="120" w:hanging="352"/>
      </w:pPr>
      <w:rPr>
        <w:rFonts w:ascii="Times New Roman" w:eastAsia="Times New Roman" w:hAnsi="Times New Roman" w:cs="Times New Roman" w:hint="default"/>
        <w:w w:val="100"/>
        <w:sz w:val="24"/>
        <w:szCs w:val="24"/>
      </w:rPr>
    </w:lvl>
    <w:lvl w:ilvl="1" w:tplc="8E583EB0">
      <w:numFmt w:val="bullet"/>
      <w:lvlText w:val="•"/>
      <w:lvlJc w:val="left"/>
      <w:pPr>
        <w:ind w:left="996" w:hanging="352"/>
      </w:pPr>
      <w:rPr>
        <w:rFonts w:hint="default"/>
      </w:rPr>
    </w:lvl>
    <w:lvl w:ilvl="2" w:tplc="355085FA">
      <w:numFmt w:val="bullet"/>
      <w:lvlText w:val="•"/>
      <w:lvlJc w:val="left"/>
      <w:pPr>
        <w:ind w:left="1872" w:hanging="352"/>
      </w:pPr>
      <w:rPr>
        <w:rFonts w:hint="default"/>
      </w:rPr>
    </w:lvl>
    <w:lvl w:ilvl="3" w:tplc="4A0AEE82">
      <w:numFmt w:val="bullet"/>
      <w:lvlText w:val="•"/>
      <w:lvlJc w:val="left"/>
      <w:pPr>
        <w:ind w:left="2748" w:hanging="352"/>
      </w:pPr>
      <w:rPr>
        <w:rFonts w:hint="default"/>
      </w:rPr>
    </w:lvl>
    <w:lvl w:ilvl="4" w:tplc="93C2EC76">
      <w:numFmt w:val="bullet"/>
      <w:lvlText w:val="•"/>
      <w:lvlJc w:val="left"/>
      <w:pPr>
        <w:ind w:left="3624" w:hanging="352"/>
      </w:pPr>
      <w:rPr>
        <w:rFonts w:hint="default"/>
      </w:rPr>
    </w:lvl>
    <w:lvl w:ilvl="5" w:tplc="EFECBF74">
      <w:numFmt w:val="bullet"/>
      <w:lvlText w:val="•"/>
      <w:lvlJc w:val="left"/>
      <w:pPr>
        <w:ind w:left="4500" w:hanging="352"/>
      </w:pPr>
      <w:rPr>
        <w:rFonts w:hint="default"/>
      </w:rPr>
    </w:lvl>
    <w:lvl w:ilvl="6" w:tplc="61C07976">
      <w:numFmt w:val="bullet"/>
      <w:lvlText w:val="•"/>
      <w:lvlJc w:val="left"/>
      <w:pPr>
        <w:ind w:left="5376" w:hanging="352"/>
      </w:pPr>
      <w:rPr>
        <w:rFonts w:hint="default"/>
      </w:rPr>
    </w:lvl>
    <w:lvl w:ilvl="7" w:tplc="4370999A">
      <w:numFmt w:val="bullet"/>
      <w:lvlText w:val="•"/>
      <w:lvlJc w:val="left"/>
      <w:pPr>
        <w:ind w:left="6252" w:hanging="352"/>
      </w:pPr>
      <w:rPr>
        <w:rFonts w:hint="default"/>
      </w:rPr>
    </w:lvl>
    <w:lvl w:ilvl="8" w:tplc="24229F64">
      <w:numFmt w:val="bullet"/>
      <w:lvlText w:val="•"/>
      <w:lvlJc w:val="left"/>
      <w:pPr>
        <w:ind w:left="7128" w:hanging="352"/>
      </w:pPr>
      <w:rPr>
        <w:rFonts w:hint="default"/>
      </w:rPr>
    </w:lvl>
  </w:abstractNum>
  <w:abstractNum w:abstractNumId="12" w15:restartNumberingAfterBreak="0">
    <w:nsid w:val="1A2F2938"/>
    <w:multiLevelType w:val="hybridMultilevel"/>
    <w:tmpl w:val="00CE3D00"/>
    <w:lvl w:ilvl="0" w:tplc="8B3A9386">
      <w:start w:val="1"/>
      <w:numFmt w:val="lowerLetter"/>
      <w:lvlText w:val="(%1)"/>
      <w:lvlJc w:val="left"/>
      <w:pPr>
        <w:ind w:left="926" w:hanging="327"/>
      </w:pPr>
      <w:rPr>
        <w:rFonts w:ascii="Times New Roman" w:eastAsia="Times New Roman" w:hAnsi="Times New Roman" w:cs="Times New Roman" w:hint="default"/>
        <w:spacing w:val="-1"/>
        <w:w w:val="100"/>
        <w:sz w:val="24"/>
        <w:szCs w:val="24"/>
      </w:rPr>
    </w:lvl>
    <w:lvl w:ilvl="1" w:tplc="0FEE8A92">
      <w:numFmt w:val="bullet"/>
      <w:lvlText w:val="•"/>
      <w:lvlJc w:val="left"/>
      <w:pPr>
        <w:ind w:left="1716" w:hanging="327"/>
      </w:pPr>
      <w:rPr>
        <w:rFonts w:hint="default"/>
      </w:rPr>
    </w:lvl>
    <w:lvl w:ilvl="2" w:tplc="91CE229E">
      <w:numFmt w:val="bullet"/>
      <w:lvlText w:val="•"/>
      <w:lvlJc w:val="left"/>
      <w:pPr>
        <w:ind w:left="2512" w:hanging="327"/>
      </w:pPr>
      <w:rPr>
        <w:rFonts w:hint="default"/>
      </w:rPr>
    </w:lvl>
    <w:lvl w:ilvl="3" w:tplc="6CD8F572">
      <w:numFmt w:val="bullet"/>
      <w:lvlText w:val="•"/>
      <w:lvlJc w:val="left"/>
      <w:pPr>
        <w:ind w:left="3308" w:hanging="327"/>
      </w:pPr>
      <w:rPr>
        <w:rFonts w:hint="default"/>
      </w:rPr>
    </w:lvl>
    <w:lvl w:ilvl="4" w:tplc="BFB63B2A">
      <w:numFmt w:val="bullet"/>
      <w:lvlText w:val="•"/>
      <w:lvlJc w:val="left"/>
      <w:pPr>
        <w:ind w:left="4104" w:hanging="327"/>
      </w:pPr>
      <w:rPr>
        <w:rFonts w:hint="default"/>
      </w:rPr>
    </w:lvl>
    <w:lvl w:ilvl="5" w:tplc="296C779E">
      <w:numFmt w:val="bullet"/>
      <w:lvlText w:val="•"/>
      <w:lvlJc w:val="left"/>
      <w:pPr>
        <w:ind w:left="4900" w:hanging="327"/>
      </w:pPr>
      <w:rPr>
        <w:rFonts w:hint="default"/>
      </w:rPr>
    </w:lvl>
    <w:lvl w:ilvl="6" w:tplc="6F00E3DA">
      <w:numFmt w:val="bullet"/>
      <w:lvlText w:val="•"/>
      <w:lvlJc w:val="left"/>
      <w:pPr>
        <w:ind w:left="5696" w:hanging="327"/>
      </w:pPr>
      <w:rPr>
        <w:rFonts w:hint="default"/>
      </w:rPr>
    </w:lvl>
    <w:lvl w:ilvl="7" w:tplc="E1A8888E">
      <w:numFmt w:val="bullet"/>
      <w:lvlText w:val="•"/>
      <w:lvlJc w:val="left"/>
      <w:pPr>
        <w:ind w:left="6492" w:hanging="327"/>
      </w:pPr>
      <w:rPr>
        <w:rFonts w:hint="default"/>
      </w:rPr>
    </w:lvl>
    <w:lvl w:ilvl="8" w:tplc="54221D44">
      <w:numFmt w:val="bullet"/>
      <w:lvlText w:val="•"/>
      <w:lvlJc w:val="left"/>
      <w:pPr>
        <w:ind w:left="7288" w:hanging="327"/>
      </w:pPr>
      <w:rPr>
        <w:rFonts w:hint="default"/>
      </w:rPr>
    </w:lvl>
  </w:abstractNum>
  <w:abstractNum w:abstractNumId="13" w15:restartNumberingAfterBreak="0">
    <w:nsid w:val="1D14490B"/>
    <w:multiLevelType w:val="hybridMultilevel"/>
    <w:tmpl w:val="C3AE5F92"/>
    <w:lvl w:ilvl="0" w:tplc="E58E1AA6">
      <w:start w:val="2"/>
      <w:numFmt w:val="decimal"/>
      <w:lvlText w:val="(%1)"/>
      <w:lvlJc w:val="left"/>
      <w:pPr>
        <w:ind w:left="120" w:hanging="350"/>
      </w:pPr>
      <w:rPr>
        <w:rFonts w:ascii="Times New Roman" w:eastAsia="Times New Roman" w:hAnsi="Times New Roman" w:cs="Times New Roman" w:hint="default"/>
        <w:w w:val="100"/>
        <w:sz w:val="24"/>
        <w:szCs w:val="24"/>
      </w:rPr>
    </w:lvl>
    <w:lvl w:ilvl="1" w:tplc="940402A2">
      <w:start w:val="1"/>
      <w:numFmt w:val="lowerLetter"/>
      <w:lvlText w:val="(%2)"/>
      <w:lvlJc w:val="left"/>
      <w:pPr>
        <w:ind w:left="120" w:hanging="379"/>
      </w:pPr>
      <w:rPr>
        <w:rFonts w:ascii="Times New Roman" w:eastAsia="Times New Roman" w:hAnsi="Times New Roman" w:cs="Times New Roman" w:hint="default"/>
        <w:spacing w:val="-9"/>
        <w:w w:val="100"/>
        <w:sz w:val="24"/>
        <w:szCs w:val="24"/>
      </w:rPr>
    </w:lvl>
    <w:lvl w:ilvl="2" w:tplc="732CEFBC">
      <w:numFmt w:val="bullet"/>
      <w:lvlText w:val="•"/>
      <w:lvlJc w:val="left"/>
      <w:pPr>
        <w:ind w:left="1872" w:hanging="379"/>
      </w:pPr>
      <w:rPr>
        <w:rFonts w:hint="default"/>
      </w:rPr>
    </w:lvl>
    <w:lvl w:ilvl="3" w:tplc="C3729E4C">
      <w:numFmt w:val="bullet"/>
      <w:lvlText w:val="•"/>
      <w:lvlJc w:val="left"/>
      <w:pPr>
        <w:ind w:left="2748" w:hanging="379"/>
      </w:pPr>
      <w:rPr>
        <w:rFonts w:hint="default"/>
      </w:rPr>
    </w:lvl>
    <w:lvl w:ilvl="4" w:tplc="321250CA">
      <w:numFmt w:val="bullet"/>
      <w:lvlText w:val="•"/>
      <w:lvlJc w:val="left"/>
      <w:pPr>
        <w:ind w:left="3624" w:hanging="379"/>
      </w:pPr>
      <w:rPr>
        <w:rFonts w:hint="default"/>
      </w:rPr>
    </w:lvl>
    <w:lvl w:ilvl="5" w:tplc="DDDE211A">
      <w:numFmt w:val="bullet"/>
      <w:lvlText w:val="•"/>
      <w:lvlJc w:val="left"/>
      <w:pPr>
        <w:ind w:left="4500" w:hanging="379"/>
      </w:pPr>
      <w:rPr>
        <w:rFonts w:hint="default"/>
      </w:rPr>
    </w:lvl>
    <w:lvl w:ilvl="6" w:tplc="2D0C93C2">
      <w:numFmt w:val="bullet"/>
      <w:lvlText w:val="•"/>
      <w:lvlJc w:val="left"/>
      <w:pPr>
        <w:ind w:left="5376" w:hanging="379"/>
      </w:pPr>
      <w:rPr>
        <w:rFonts w:hint="default"/>
      </w:rPr>
    </w:lvl>
    <w:lvl w:ilvl="7" w:tplc="15F820D2">
      <w:numFmt w:val="bullet"/>
      <w:lvlText w:val="•"/>
      <w:lvlJc w:val="left"/>
      <w:pPr>
        <w:ind w:left="6252" w:hanging="379"/>
      </w:pPr>
      <w:rPr>
        <w:rFonts w:hint="default"/>
      </w:rPr>
    </w:lvl>
    <w:lvl w:ilvl="8" w:tplc="8872F4EE">
      <w:numFmt w:val="bullet"/>
      <w:lvlText w:val="•"/>
      <w:lvlJc w:val="left"/>
      <w:pPr>
        <w:ind w:left="7128" w:hanging="379"/>
      </w:pPr>
      <w:rPr>
        <w:rFonts w:hint="default"/>
      </w:rPr>
    </w:lvl>
  </w:abstractNum>
  <w:abstractNum w:abstractNumId="14" w15:restartNumberingAfterBreak="0">
    <w:nsid w:val="1EBD6B1B"/>
    <w:multiLevelType w:val="hybridMultilevel"/>
    <w:tmpl w:val="596014B8"/>
    <w:lvl w:ilvl="0" w:tplc="147AE770">
      <w:start w:val="1"/>
      <w:numFmt w:val="lowerLetter"/>
      <w:lvlText w:val="(%1)"/>
      <w:lvlJc w:val="left"/>
      <w:pPr>
        <w:ind w:left="120" w:hanging="387"/>
        <w:jc w:val="right"/>
      </w:pPr>
      <w:rPr>
        <w:rFonts w:ascii="Times New Roman" w:eastAsia="Times New Roman" w:hAnsi="Times New Roman" w:cs="Times New Roman" w:hint="default"/>
        <w:spacing w:val="-3"/>
        <w:w w:val="100"/>
        <w:sz w:val="24"/>
        <w:szCs w:val="24"/>
      </w:rPr>
    </w:lvl>
    <w:lvl w:ilvl="1" w:tplc="738AE4A2">
      <w:numFmt w:val="bullet"/>
      <w:lvlText w:val="•"/>
      <w:lvlJc w:val="left"/>
      <w:pPr>
        <w:ind w:left="996" w:hanging="387"/>
      </w:pPr>
      <w:rPr>
        <w:rFonts w:hint="default"/>
      </w:rPr>
    </w:lvl>
    <w:lvl w:ilvl="2" w:tplc="ACD61CB4">
      <w:numFmt w:val="bullet"/>
      <w:lvlText w:val="•"/>
      <w:lvlJc w:val="left"/>
      <w:pPr>
        <w:ind w:left="1872" w:hanging="387"/>
      </w:pPr>
      <w:rPr>
        <w:rFonts w:hint="default"/>
      </w:rPr>
    </w:lvl>
    <w:lvl w:ilvl="3" w:tplc="732A771E">
      <w:numFmt w:val="bullet"/>
      <w:lvlText w:val="•"/>
      <w:lvlJc w:val="left"/>
      <w:pPr>
        <w:ind w:left="2748" w:hanging="387"/>
      </w:pPr>
      <w:rPr>
        <w:rFonts w:hint="default"/>
      </w:rPr>
    </w:lvl>
    <w:lvl w:ilvl="4" w:tplc="5CF225B2">
      <w:numFmt w:val="bullet"/>
      <w:lvlText w:val="•"/>
      <w:lvlJc w:val="left"/>
      <w:pPr>
        <w:ind w:left="3624" w:hanging="387"/>
      </w:pPr>
      <w:rPr>
        <w:rFonts w:hint="default"/>
      </w:rPr>
    </w:lvl>
    <w:lvl w:ilvl="5" w:tplc="7E0274EA">
      <w:numFmt w:val="bullet"/>
      <w:lvlText w:val="•"/>
      <w:lvlJc w:val="left"/>
      <w:pPr>
        <w:ind w:left="4500" w:hanging="387"/>
      </w:pPr>
      <w:rPr>
        <w:rFonts w:hint="default"/>
      </w:rPr>
    </w:lvl>
    <w:lvl w:ilvl="6" w:tplc="CE063332">
      <w:numFmt w:val="bullet"/>
      <w:lvlText w:val="•"/>
      <w:lvlJc w:val="left"/>
      <w:pPr>
        <w:ind w:left="5376" w:hanging="387"/>
      </w:pPr>
      <w:rPr>
        <w:rFonts w:hint="default"/>
      </w:rPr>
    </w:lvl>
    <w:lvl w:ilvl="7" w:tplc="4AAC2916">
      <w:numFmt w:val="bullet"/>
      <w:lvlText w:val="•"/>
      <w:lvlJc w:val="left"/>
      <w:pPr>
        <w:ind w:left="6252" w:hanging="387"/>
      </w:pPr>
      <w:rPr>
        <w:rFonts w:hint="default"/>
      </w:rPr>
    </w:lvl>
    <w:lvl w:ilvl="8" w:tplc="AC129BDC">
      <w:numFmt w:val="bullet"/>
      <w:lvlText w:val="•"/>
      <w:lvlJc w:val="left"/>
      <w:pPr>
        <w:ind w:left="7128" w:hanging="387"/>
      </w:pPr>
      <w:rPr>
        <w:rFonts w:hint="default"/>
      </w:rPr>
    </w:lvl>
  </w:abstractNum>
  <w:abstractNum w:abstractNumId="15" w15:restartNumberingAfterBreak="0">
    <w:nsid w:val="26C455B2"/>
    <w:multiLevelType w:val="hybridMultilevel"/>
    <w:tmpl w:val="BA7E1166"/>
    <w:lvl w:ilvl="0" w:tplc="F6DE6066">
      <w:start w:val="1"/>
      <w:numFmt w:val="lowerLetter"/>
      <w:lvlText w:val="(%1)"/>
      <w:lvlJc w:val="left"/>
      <w:pPr>
        <w:ind w:left="926" w:hanging="327"/>
      </w:pPr>
      <w:rPr>
        <w:rFonts w:ascii="Times New Roman" w:eastAsia="Times New Roman" w:hAnsi="Times New Roman" w:cs="Times New Roman" w:hint="default"/>
        <w:w w:val="100"/>
        <w:sz w:val="24"/>
        <w:szCs w:val="24"/>
      </w:rPr>
    </w:lvl>
    <w:lvl w:ilvl="1" w:tplc="84FC3E9E">
      <w:numFmt w:val="bullet"/>
      <w:lvlText w:val="•"/>
      <w:lvlJc w:val="left"/>
      <w:pPr>
        <w:ind w:left="1716" w:hanging="327"/>
      </w:pPr>
      <w:rPr>
        <w:rFonts w:hint="default"/>
      </w:rPr>
    </w:lvl>
    <w:lvl w:ilvl="2" w:tplc="A4BAF1C8">
      <w:numFmt w:val="bullet"/>
      <w:lvlText w:val="•"/>
      <w:lvlJc w:val="left"/>
      <w:pPr>
        <w:ind w:left="2512" w:hanging="327"/>
      </w:pPr>
      <w:rPr>
        <w:rFonts w:hint="default"/>
      </w:rPr>
    </w:lvl>
    <w:lvl w:ilvl="3" w:tplc="195E703A">
      <w:numFmt w:val="bullet"/>
      <w:lvlText w:val="•"/>
      <w:lvlJc w:val="left"/>
      <w:pPr>
        <w:ind w:left="3308" w:hanging="327"/>
      </w:pPr>
      <w:rPr>
        <w:rFonts w:hint="default"/>
      </w:rPr>
    </w:lvl>
    <w:lvl w:ilvl="4" w:tplc="EF6A436E">
      <w:numFmt w:val="bullet"/>
      <w:lvlText w:val="•"/>
      <w:lvlJc w:val="left"/>
      <w:pPr>
        <w:ind w:left="4104" w:hanging="327"/>
      </w:pPr>
      <w:rPr>
        <w:rFonts w:hint="default"/>
      </w:rPr>
    </w:lvl>
    <w:lvl w:ilvl="5" w:tplc="27601210">
      <w:numFmt w:val="bullet"/>
      <w:lvlText w:val="•"/>
      <w:lvlJc w:val="left"/>
      <w:pPr>
        <w:ind w:left="4900" w:hanging="327"/>
      </w:pPr>
      <w:rPr>
        <w:rFonts w:hint="default"/>
      </w:rPr>
    </w:lvl>
    <w:lvl w:ilvl="6" w:tplc="4BD8FEA2">
      <w:numFmt w:val="bullet"/>
      <w:lvlText w:val="•"/>
      <w:lvlJc w:val="left"/>
      <w:pPr>
        <w:ind w:left="5696" w:hanging="327"/>
      </w:pPr>
      <w:rPr>
        <w:rFonts w:hint="default"/>
      </w:rPr>
    </w:lvl>
    <w:lvl w:ilvl="7" w:tplc="1E0055E8">
      <w:numFmt w:val="bullet"/>
      <w:lvlText w:val="•"/>
      <w:lvlJc w:val="left"/>
      <w:pPr>
        <w:ind w:left="6492" w:hanging="327"/>
      </w:pPr>
      <w:rPr>
        <w:rFonts w:hint="default"/>
      </w:rPr>
    </w:lvl>
    <w:lvl w:ilvl="8" w:tplc="069A9E80">
      <w:numFmt w:val="bullet"/>
      <w:lvlText w:val="•"/>
      <w:lvlJc w:val="left"/>
      <w:pPr>
        <w:ind w:left="7288" w:hanging="327"/>
      </w:pPr>
      <w:rPr>
        <w:rFonts w:hint="default"/>
      </w:rPr>
    </w:lvl>
  </w:abstractNum>
  <w:abstractNum w:abstractNumId="16" w15:restartNumberingAfterBreak="0">
    <w:nsid w:val="26F53F69"/>
    <w:multiLevelType w:val="hybridMultilevel"/>
    <w:tmpl w:val="A002FE48"/>
    <w:lvl w:ilvl="0" w:tplc="BEFA146E">
      <w:start w:val="1"/>
      <w:numFmt w:val="lowerLetter"/>
      <w:lvlText w:val="(%1)"/>
      <w:lvlJc w:val="left"/>
      <w:pPr>
        <w:ind w:left="926" w:hanging="327"/>
      </w:pPr>
      <w:rPr>
        <w:rFonts w:ascii="Times New Roman" w:eastAsia="Times New Roman" w:hAnsi="Times New Roman" w:cs="Times New Roman" w:hint="default"/>
        <w:spacing w:val="-1"/>
        <w:w w:val="100"/>
        <w:sz w:val="24"/>
        <w:szCs w:val="24"/>
      </w:rPr>
    </w:lvl>
    <w:lvl w:ilvl="1" w:tplc="1026D4F0">
      <w:numFmt w:val="bullet"/>
      <w:lvlText w:val="•"/>
      <w:lvlJc w:val="left"/>
      <w:pPr>
        <w:ind w:left="1716" w:hanging="327"/>
      </w:pPr>
      <w:rPr>
        <w:rFonts w:hint="default"/>
      </w:rPr>
    </w:lvl>
    <w:lvl w:ilvl="2" w:tplc="7CF43B3C">
      <w:numFmt w:val="bullet"/>
      <w:lvlText w:val="•"/>
      <w:lvlJc w:val="left"/>
      <w:pPr>
        <w:ind w:left="2512" w:hanging="327"/>
      </w:pPr>
      <w:rPr>
        <w:rFonts w:hint="default"/>
      </w:rPr>
    </w:lvl>
    <w:lvl w:ilvl="3" w:tplc="E5D6BF64">
      <w:numFmt w:val="bullet"/>
      <w:lvlText w:val="•"/>
      <w:lvlJc w:val="left"/>
      <w:pPr>
        <w:ind w:left="3308" w:hanging="327"/>
      </w:pPr>
      <w:rPr>
        <w:rFonts w:hint="default"/>
      </w:rPr>
    </w:lvl>
    <w:lvl w:ilvl="4" w:tplc="FAEA8018">
      <w:numFmt w:val="bullet"/>
      <w:lvlText w:val="•"/>
      <w:lvlJc w:val="left"/>
      <w:pPr>
        <w:ind w:left="4104" w:hanging="327"/>
      </w:pPr>
      <w:rPr>
        <w:rFonts w:hint="default"/>
      </w:rPr>
    </w:lvl>
    <w:lvl w:ilvl="5" w:tplc="9154C04C">
      <w:numFmt w:val="bullet"/>
      <w:lvlText w:val="•"/>
      <w:lvlJc w:val="left"/>
      <w:pPr>
        <w:ind w:left="4900" w:hanging="327"/>
      </w:pPr>
      <w:rPr>
        <w:rFonts w:hint="default"/>
      </w:rPr>
    </w:lvl>
    <w:lvl w:ilvl="6" w:tplc="D6588BFA">
      <w:numFmt w:val="bullet"/>
      <w:lvlText w:val="•"/>
      <w:lvlJc w:val="left"/>
      <w:pPr>
        <w:ind w:left="5696" w:hanging="327"/>
      </w:pPr>
      <w:rPr>
        <w:rFonts w:hint="default"/>
      </w:rPr>
    </w:lvl>
    <w:lvl w:ilvl="7" w:tplc="89AC1922">
      <w:numFmt w:val="bullet"/>
      <w:lvlText w:val="•"/>
      <w:lvlJc w:val="left"/>
      <w:pPr>
        <w:ind w:left="6492" w:hanging="327"/>
      </w:pPr>
      <w:rPr>
        <w:rFonts w:hint="default"/>
      </w:rPr>
    </w:lvl>
    <w:lvl w:ilvl="8" w:tplc="72C44392">
      <w:numFmt w:val="bullet"/>
      <w:lvlText w:val="•"/>
      <w:lvlJc w:val="left"/>
      <w:pPr>
        <w:ind w:left="7288" w:hanging="327"/>
      </w:pPr>
      <w:rPr>
        <w:rFonts w:hint="default"/>
      </w:rPr>
    </w:lvl>
  </w:abstractNum>
  <w:abstractNum w:abstractNumId="17" w15:restartNumberingAfterBreak="0">
    <w:nsid w:val="28E21983"/>
    <w:multiLevelType w:val="hybridMultilevel"/>
    <w:tmpl w:val="EC9CDEE0"/>
    <w:lvl w:ilvl="0" w:tplc="F9FCC43C">
      <w:start w:val="1"/>
      <w:numFmt w:val="lowerLetter"/>
      <w:lvlText w:val="(%1)"/>
      <w:lvlJc w:val="left"/>
      <w:pPr>
        <w:ind w:left="926" w:hanging="327"/>
      </w:pPr>
      <w:rPr>
        <w:rFonts w:ascii="Times New Roman" w:eastAsia="Times New Roman" w:hAnsi="Times New Roman" w:cs="Times New Roman" w:hint="default"/>
        <w:spacing w:val="-2"/>
        <w:w w:val="100"/>
        <w:sz w:val="24"/>
        <w:szCs w:val="24"/>
      </w:rPr>
    </w:lvl>
    <w:lvl w:ilvl="1" w:tplc="ADDC7AE8">
      <w:numFmt w:val="bullet"/>
      <w:lvlText w:val="•"/>
      <w:lvlJc w:val="left"/>
      <w:pPr>
        <w:ind w:left="1716" w:hanging="327"/>
      </w:pPr>
      <w:rPr>
        <w:rFonts w:hint="default"/>
      </w:rPr>
    </w:lvl>
    <w:lvl w:ilvl="2" w:tplc="96A25190">
      <w:numFmt w:val="bullet"/>
      <w:lvlText w:val="•"/>
      <w:lvlJc w:val="left"/>
      <w:pPr>
        <w:ind w:left="2512" w:hanging="327"/>
      </w:pPr>
      <w:rPr>
        <w:rFonts w:hint="default"/>
      </w:rPr>
    </w:lvl>
    <w:lvl w:ilvl="3" w:tplc="752C72B8">
      <w:numFmt w:val="bullet"/>
      <w:lvlText w:val="•"/>
      <w:lvlJc w:val="left"/>
      <w:pPr>
        <w:ind w:left="3308" w:hanging="327"/>
      </w:pPr>
      <w:rPr>
        <w:rFonts w:hint="default"/>
      </w:rPr>
    </w:lvl>
    <w:lvl w:ilvl="4" w:tplc="5E8A4332">
      <w:numFmt w:val="bullet"/>
      <w:lvlText w:val="•"/>
      <w:lvlJc w:val="left"/>
      <w:pPr>
        <w:ind w:left="4104" w:hanging="327"/>
      </w:pPr>
      <w:rPr>
        <w:rFonts w:hint="default"/>
      </w:rPr>
    </w:lvl>
    <w:lvl w:ilvl="5" w:tplc="46EA0E6A">
      <w:numFmt w:val="bullet"/>
      <w:lvlText w:val="•"/>
      <w:lvlJc w:val="left"/>
      <w:pPr>
        <w:ind w:left="4900" w:hanging="327"/>
      </w:pPr>
      <w:rPr>
        <w:rFonts w:hint="default"/>
      </w:rPr>
    </w:lvl>
    <w:lvl w:ilvl="6" w:tplc="721641D2">
      <w:numFmt w:val="bullet"/>
      <w:lvlText w:val="•"/>
      <w:lvlJc w:val="left"/>
      <w:pPr>
        <w:ind w:left="5696" w:hanging="327"/>
      </w:pPr>
      <w:rPr>
        <w:rFonts w:hint="default"/>
      </w:rPr>
    </w:lvl>
    <w:lvl w:ilvl="7" w:tplc="5F8E2242">
      <w:numFmt w:val="bullet"/>
      <w:lvlText w:val="•"/>
      <w:lvlJc w:val="left"/>
      <w:pPr>
        <w:ind w:left="6492" w:hanging="327"/>
      </w:pPr>
      <w:rPr>
        <w:rFonts w:hint="default"/>
      </w:rPr>
    </w:lvl>
    <w:lvl w:ilvl="8" w:tplc="B28059EA">
      <w:numFmt w:val="bullet"/>
      <w:lvlText w:val="•"/>
      <w:lvlJc w:val="left"/>
      <w:pPr>
        <w:ind w:left="7288" w:hanging="327"/>
      </w:pPr>
      <w:rPr>
        <w:rFonts w:hint="default"/>
      </w:rPr>
    </w:lvl>
  </w:abstractNum>
  <w:abstractNum w:abstractNumId="18" w15:restartNumberingAfterBreak="0">
    <w:nsid w:val="2FFA39A5"/>
    <w:multiLevelType w:val="hybridMultilevel"/>
    <w:tmpl w:val="509622E6"/>
    <w:lvl w:ilvl="0" w:tplc="494E968C">
      <w:start w:val="2"/>
      <w:numFmt w:val="decimal"/>
      <w:lvlText w:val="(%1)"/>
      <w:lvlJc w:val="left"/>
      <w:pPr>
        <w:ind w:left="120" w:hanging="384"/>
      </w:pPr>
      <w:rPr>
        <w:rFonts w:ascii="Times New Roman" w:eastAsia="Times New Roman" w:hAnsi="Times New Roman" w:cs="Times New Roman" w:hint="default"/>
        <w:spacing w:val="-23"/>
        <w:w w:val="100"/>
        <w:sz w:val="24"/>
        <w:szCs w:val="24"/>
      </w:rPr>
    </w:lvl>
    <w:lvl w:ilvl="1" w:tplc="F080057A">
      <w:start w:val="1"/>
      <w:numFmt w:val="lowerLetter"/>
      <w:lvlText w:val="(%2)"/>
      <w:lvlJc w:val="left"/>
      <w:pPr>
        <w:ind w:left="120" w:hanging="392"/>
      </w:pPr>
      <w:rPr>
        <w:rFonts w:ascii="Times New Roman" w:eastAsia="Times New Roman" w:hAnsi="Times New Roman" w:cs="Times New Roman" w:hint="default"/>
        <w:spacing w:val="-2"/>
        <w:w w:val="100"/>
        <w:sz w:val="24"/>
        <w:szCs w:val="24"/>
      </w:rPr>
    </w:lvl>
    <w:lvl w:ilvl="2" w:tplc="5EAECC80">
      <w:numFmt w:val="bullet"/>
      <w:lvlText w:val="•"/>
      <w:lvlJc w:val="left"/>
      <w:pPr>
        <w:ind w:left="1872" w:hanging="392"/>
      </w:pPr>
      <w:rPr>
        <w:rFonts w:hint="default"/>
      </w:rPr>
    </w:lvl>
    <w:lvl w:ilvl="3" w:tplc="FEFE1768">
      <w:numFmt w:val="bullet"/>
      <w:lvlText w:val="•"/>
      <w:lvlJc w:val="left"/>
      <w:pPr>
        <w:ind w:left="2748" w:hanging="392"/>
      </w:pPr>
      <w:rPr>
        <w:rFonts w:hint="default"/>
      </w:rPr>
    </w:lvl>
    <w:lvl w:ilvl="4" w:tplc="5D32D002">
      <w:numFmt w:val="bullet"/>
      <w:lvlText w:val="•"/>
      <w:lvlJc w:val="left"/>
      <w:pPr>
        <w:ind w:left="3624" w:hanging="392"/>
      </w:pPr>
      <w:rPr>
        <w:rFonts w:hint="default"/>
      </w:rPr>
    </w:lvl>
    <w:lvl w:ilvl="5" w:tplc="9006D812">
      <w:numFmt w:val="bullet"/>
      <w:lvlText w:val="•"/>
      <w:lvlJc w:val="left"/>
      <w:pPr>
        <w:ind w:left="4500" w:hanging="392"/>
      </w:pPr>
      <w:rPr>
        <w:rFonts w:hint="default"/>
      </w:rPr>
    </w:lvl>
    <w:lvl w:ilvl="6" w:tplc="A2DA037C">
      <w:numFmt w:val="bullet"/>
      <w:lvlText w:val="•"/>
      <w:lvlJc w:val="left"/>
      <w:pPr>
        <w:ind w:left="5376" w:hanging="392"/>
      </w:pPr>
      <w:rPr>
        <w:rFonts w:hint="default"/>
      </w:rPr>
    </w:lvl>
    <w:lvl w:ilvl="7" w:tplc="163C44A6">
      <w:numFmt w:val="bullet"/>
      <w:lvlText w:val="•"/>
      <w:lvlJc w:val="left"/>
      <w:pPr>
        <w:ind w:left="6252" w:hanging="392"/>
      </w:pPr>
      <w:rPr>
        <w:rFonts w:hint="default"/>
      </w:rPr>
    </w:lvl>
    <w:lvl w:ilvl="8" w:tplc="F8D6AE0C">
      <w:numFmt w:val="bullet"/>
      <w:lvlText w:val="•"/>
      <w:lvlJc w:val="left"/>
      <w:pPr>
        <w:ind w:left="7128" w:hanging="392"/>
      </w:pPr>
      <w:rPr>
        <w:rFonts w:hint="default"/>
      </w:rPr>
    </w:lvl>
  </w:abstractNum>
  <w:abstractNum w:abstractNumId="19" w15:restartNumberingAfterBreak="0">
    <w:nsid w:val="31821763"/>
    <w:multiLevelType w:val="hybridMultilevel"/>
    <w:tmpl w:val="E216F5CC"/>
    <w:lvl w:ilvl="0" w:tplc="3D12550A">
      <w:start w:val="1"/>
      <w:numFmt w:val="lowerRoman"/>
      <w:lvlText w:val="(%1)"/>
      <w:lvlJc w:val="left"/>
      <w:pPr>
        <w:ind w:left="120" w:hanging="321"/>
      </w:pPr>
      <w:rPr>
        <w:rFonts w:ascii="Times New Roman" w:eastAsia="Times New Roman" w:hAnsi="Times New Roman" w:cs="Times New Roman" w:hint="default"/>
        <w:spacing w:val="-29"/>
        <w:w w:val="100"/>
        <w:sz w:val="24"/>
        <w:szCs w:val="24"/>
      </w:rPr>
    </w:lvl>
    <w:lvl w:ilvl="1" w:tplc="D6E4A5CA">
      <w:numFmt w:val="bullet"/>
      <w:lvlText w:val="•"/>
      <w:lvlJc w:val="left"/>
      <w:pPr>
        <w:ind w:left="996" w:hanging="321"/>
      </w:pPr>
      <w:rPr>
        <w:rFonts w:hint="default"/>
      </w:rPr>
    </w:lvl>
    <w:lvl w:ilvl="2" w:tplc="BF6051B0">
      <w:numFmt w:val="bullet"/>
      <w:lvlText w:val="•"/>
      <w:lvlJc w:val="left"/>
      <w:pPr>
        <w:ind w:left="1872" w:hanging="321"/>
      </w:pPr>
      <w:rPr>
        <w:rFonts w:hint="default"/>
      </w:rPr>
    </w:lvl>
    <w:lvl w:ilvl="3" w:tplc="461E6300">
      <w:numFmt w:val="bullet"/>
      <w:lvlText w:val="•"/>
      <w:lvlJc w:val="left"/>
      <w:pPr>
        <w:ind w:left="2748" w:hanging="321"/>
      </w:pPr>
      <w:rPr>
        <w:rFonts w:hint="default"/>
      </w:rPr>
    </w:lvl>
    <w:lvl w:ilvl="4" w:tplc="558E963E">
      <w:numFmt w:val="bullet"/>
      <w:lvlText w:val="•"/>
      <w:lvlJc w:val="left"/>
      <w:pPr>
        <w:ind w:left="3624" w:hanging="321"/>
      </w:pPr>
      <w:rPr>
        <w:rFonts w:hint="default"/>
      </w:rPr>
    </w:lvl>
    <w:lvl w:ilvl="5" w:tplc="31341E56">
      <w:numFmt w:val="bullet"/>
      <w:lvlText w:val="•"/>
      <w:lvlJc w:val="left"/>
      <w:pPr>
        <w:ind w:left="4500" w:hanging="321"/>
      </w:pPr>
      <w:rPr>
        <w:rFonts w:hint="default"/>
      </w:rPr>
    </w:lvl>
    <w:lvl w:ilvl="6" w:tplc="4920BBD4">
      <w:numFmt w:val="bullet"/>
      <w:lvlText w:val="•"/>
      <w:lvlJc w:val="left"/>
      <w:pPr>
        <w:ind w:left="5376" w:hanging="321"/>
      </w:pPr>
      <w:rPr>
        <w:rFonts w:hint="default"/>
      </w:rPr>
    </w:lvl>
    <w:lvl w:ilvl="7" w:tplc="3FECADDE">
      <w:numFmt w:val="bullet"/>
      <w:lvlText w:val="•"/>
      <w:lvlJc w:val="left"/>
      <w:pPr>
        <w:ind w:left="6252" w:hanging="321"/>
      </w:pPr>
      <w:rPr>
        <w:rFonts w:hint="default"/>
      </w:rPr>
    </w:lvl>
    <w:lvl w:ilvl="8" w:tplc="C838B232">
      <w:numFmt w:val="bullet"/>
      <w:lvlText w:val="•"/>
      <w:lvlJc w:val="left"/>
      <w:pPr>
        <w:ind w:left="7128" w:hanging="321"/>
      </w:pPr>
      <w:rPr>
        <w:rFonts w:hint="default"/>
      </w:rPr>
    </w:lvl>
  </w:abstractNum>
  <w:abstractNum w:abstractNumId="20" w15:restartNumberingAfterBreak="0">
    <w:nsid w:val="35EB4781"/>
    <w:multiLevelType w:val="hybridMultilevel"/>
    <w:tmpl w:val="CBCA991C"/>
    <w:lvl w:ilvl="0" w:tplc="5BD6B538">
      <w:start w:val="1"/>
      <w:numFmt w:val="lowerLetter"/>
      <w:lvlText w:val="(%1)"/>
      <w:lvlJc w:val="left"/>
      <w:pPr>
        <w:ind w:left="926" w:hanging="327"/>
      </w:pPr>
      <w:rPr>
        <w:rFonts w:ascii="Times New Roman" w:eastAsia="Times New Roman" w:hAnsi="Times New Roman" w:cs="Times New Roman" w:hint="default"/>
        <w:spacing w:val="-1"/>
        <w:w w:val="100"/>
        <w:sz w:val="24"/>
        <w:szCs w:val="24"/>
      </w:rPr>
    </w:lvl>
    <w:lvl w:ilvl="1" w:tplc="DB5CFEAA">
      <w:numFmt w:val="bullet"/>
      <w:lvlText w:val="•"/>
      <w:lvlJc w:val="left"/>
      <w:pPr>
        <w:ind w:left="1716" w:hanging="327"/>
      </w:pPr>
      <w:rPr>
        <w:rFonts w:hint="default"/>
      </w:rPr>
    </w:lvl>
    <w:lvl w:ilvl="2" w:tplc="7BA2857A">
      <w:numFmt w:val="bullet"/>
      <w:lvlText w:val="•"/>
      <w:lvlJc w:val="left"/>
      <w:pPr>
        <w:ind w:left="2512" w:hanging="327"/>
      </w:pPr>
      <w:rPr>
        <w:rFonts w:hint="default"/>
      </w:rPr>
    </w:lvl>
    <w:lvl w:ilvl="3" w:tplc="39665E3C">
      <w:numFmt w:val="bullet"/>
      <w:lvlText w:val="•"/>
      <w:lvlJc w:val="left"/>
      <w:pPr>
        <w:ind w:left="3308" w:hanging="327"/>
      </w:pPr>
      <w:rPr>
        <w:rFonts w:hint="default"/>
      </w:rPr>
    </w:lvl>
    <w:lvl w:ilvl="4" w:tplc="8CE4B060">
      <w:numFmt w:val="bullet"/>
      <w:lvlText w:val="•"/>
      <w:lvlJc w:val="left"/>
      <w:pPr>
        <w:ind w:left="4104" w:hanging="327"/>
      </w:pPr>
      <w:rPr>
        <w:rFonts w:hint="default"/>
      </w:rPr>
    </w:lvl>
    <w:lvl w:ilvl="5" w:tplc="EE304184">
      <w:numFmt w:val="bullet"/>
      <w:lvlText w:val="•"/>
      <w:lvlJc w:val="left"/>
      <w:pPr>
        <w:ind w:left="4900" w:hanging="327"/>
      </w:pPr>
      <w:rPr>
        <w:rFonts w:hint="default"/>
      </w:rPr>
    </w:lvl>
    <w:lvl w:ilvl="6" w:tplc="D23E4244">
      <w:numFmt w:val="bullet"/>
      <w:lvlText w:val="•"/>
      <w:lvlJc w:val="left"/>
      <w:pPr>
        <w:ind w:left="5696" w:hanging="327"/>
      </w:pPr>
      <w:rPr>
        <w:rFonts w:hint="default"/>
      </w:rPr>
    </w:lvl>
    <w:lvl w:ilvl="7" w:tplc="999C90DC">
      <w:numFmt w:val="bullet"/>
      <w:lvlText w:val="•"/>
      <w:lvlJc w:val="left"/>
      <w:pPr>
        <w:ind w:left="6492" w:hanging="327"/>
      </w:pPr>
      <w:rPr>
        <w:rFonts w:hint="default"/>
      </w:rPr>
    </w:lvl>
    <w:lvl w:ilvl="8" w:tplc="AE1C118E">
      <w:numFmt w:val="bullet"/>
      <w:lvlText w:val="•"/>
      <w:lvlJc w:val="left"/>
      <w:pPr>
        <w:ind w:left="7288" w:hanging="327"/>
      </w:pPr>
      <w:rPr>
        <w:rFonts w:hint="default"/>
      </w:rPr>
    </w:lvl>
  </w:abstractNum>
  <w:abstractNum w:abstractNumId="21" w15:restartNumberingAfterBreak="0">
    <w:nsid w:val="3EE81B21"/>
    <w:multiLevelType w:val="hybridMultilevel"/>
    <w:tmpl w:val="F410C4B2"/>
    <w:lvl w:ilvl="0" w:tplc="84C275F0">
      <w:start w:val="2"/>
      <w:numFmt w:val="decimal"/>
      <w:lvlText w:val="(%1)"/>
      <w:lvlJc w:val="left"/>
      <w:pPr>
        <w:ind w:left="939" w:hanging="340"/>
      </w:pPr>
      <w:rPr>
        <w:rFonts w:ascii="Times New Roman" w:eastAsia="Times New Roman" w:hAnsi="Times New Roman" w:cs="Times New Roman" w:hint="default"/>
        <w:spacing w:val="-1"/>
        <w:w w:val="100"/>
        <w:sz w:val="24"/>
        <w:szCs w:val="24"/>
      </w:rPr>
    </w:lvl>
    <w:lvl w:ilvl="1" w:tplc="D74892C8">
      <w:start w:val="1"/>
      <w:numFmt w:val="lowerLetter"/>
      <w:lvlText w:val="(%2)"/>
      <w:lvlJc w:val="left"/>
      <w:pPr>
        <w:ind w:left="926" w:hanging="327"/>
      </w:pPr>
      <w:rPr>
        <w:rFonts w:ascii="Times New Roman" w:eastAsia="Times New Roman" w:hAnsi="Times New Roman" w:cs="Times New Roman" w:hint="default"/>
        <w:spacing w:val="-2"/>
        <w:w w:val="100"/>
        <w:sz w:val="24"/>
        <w:szCs w:val="24"/>
      </w:rPr>
    </w:lvl>
    <w:lvl w:ilvl="2" w:tplc="7C02D970">
      <w:numFmt w:val="bullet"/>
      <w:lvlText w:val="•"/>
      <w:lvlJc w:val="left"/>
      <w:pPr>
        <w:ind w:left="1822" w:hanging="327"/>
      </w:pPr>
      <w:rPr>
        <w:rFonts w:hint="default"/>
      </w:rPr>
    </w:lvl>
    <w:lvl w:ilvl="3" w:tplc="4BFA4E08">
      <w:numFmt w:val="bullet"/>
      <w:lvlText w:val="•"/>
      <w:lvlJc w:val="left"/>
      <w:pPr>
        <w:ind w:left="2704" w:hanging="327"/>
      </w:pPr>
      <w:rPr>
        <w:rFonts w:hint="default"/>
      </w:rPr>
    </w:lvl>
    <w:lvl w:ilvl="4" w:tplc="E11442B4">
      <w:numFmt w:val="bullet"/>
      <w:lvlText w:val="•"/>
      <w:lvlJc w:val="left"/>
      <w:pPr>
        <w:ind w:left="3586" w:hanging="327"/>
      </w:pPr>
      <w:rPr>
        <w:rFonts w:hint="default"/>
      </w:rPr>
    </w:lvl>
    <w:lvl w:ilvl="5" w:tplc="58AC4C30">
      <w:numFmt w:val="bullet"/>
      <w:lvlText w:val="•"/>
      <w:lvlJc w:val="left"/>
      <w:pPr>
        <w:ind w:left="4468" w:hanging="327"/>
      </w:pPr>
      <w:rPr>
        <w:rFonts w:hint="default"/>
      </w:rPr>
    </w:lvl>
    <w:lvl w:ilvl="6" w:tplc="453EC55A">
      <w:numFmt w:val="bullet"/>
      <w:lvlText w:val="•"/>
      <w:lvlJc w:val="left"/>
      <w:pPr>
        <w:ind w:left="5351" w:hanging="327"/>
      </w:pPr>
      <w:rPr>
        <w:rFonts w:hint="default"/>
      </w:rPr>
    </w:lvl>
    <w:lvl w:ilvl="7" w:tplc="968AA07C">
      <w:numFmt w:val="bullet"/>
      <w:lvlText w:val="•"/>
      <w:lvlJc w:val="left"/>
      <w:pPr>
        <w:ind w:left="6233" w:hanging="327"/>
      </w:pPr>
      <w:rPr>
        <w:rFonts w:hint="default"/>
      </w:rPr>
    </w:lvl>
    <w:lvl w:ilvl="8" w:tplc="46E88A5E">
      <w:numFmt w:val="bullet"/>
      <w:lvlText w:val="•"/>
      <w:lvlJc w:val="left"/>
      <w:pPr>
        <w:ind w:left="7115" w:hanging="327"/>
      </w:pPr>
      <w:rPr>
        <w:rFonts w:hint="default"/>
      </w:rPr>
    </w:lvl>
  </w:abstractNum>
  <w:abstractNum w:abstractNumId="22" w15:restartNumberingAfterBreak="0">
    <w:nsid w:val="3F7A651A"/>
    <w:multiLevelType w:val="hybridMultilevel"/>
    <w:tmpl w:val="C1A2F64A"/>
    <w:lvl w:ilvl="0" w:tplc="FDB6B8B2">
      <w:start w:val="1"/>
      <w:numFmt w:val="lowerRoman"/>
      <w:lvlText w:val="(%1)"/>
      <w:lvlJc w:val="left"/>
      <w:pPr>
        <w:ind w:left="887" w:hanging="288"/>
      </w:pPr>
      <w:rPr>
        <w:rFonts w:ascii="Times New Roman" w:eastAsia="Times New Roman" w:hAnsi="Times New Roman" w:cs="Times New Roman" w:hint="default"/>
        <w:spacing w:val="-2"/>
        <w:w w:val="100"/>
        <w:sz w:val="24"/>
        <w:szCs w:val="24"/>
      </w:rPr>
    </w:lvl>
    <w:lvl w:ilvl="1" w:tplc="14963478">
      <w:numFmt w:val="bullet"/>
      <w:lvlText w:val="•"/>
      <w:lvlJc w:val="left"/>
      <w:pPr>
        <w:ind w:left="1680" w:hanging="288"/>
      </w:pPr>
      <w:rPr>
        <w:rFonts w:hint="default"/>
      </w:rPr>
    </w:lvl>
    <w:lvl w:ilvl="2" w:tplc="34FACE04">
      <w:numFmt w:val="bullet"/>
      <w:lvlText w:val="•"/>
      <w:lvlJc w:val="left"/>
      <w:pPr>
        <w:ind w:left="2480" w:hanging="288"/>
      </w:pPr>
      <w:rPr>
        <w:rFonts w:hint="default"/>
      </w:rPr>
    </w:lvl>
    <w:lvl w:ilvl="3" w:tplc="FA2E76F4">
      <w:numFmt w:val="bullet"/>
      <w:lvlText w:val="•"/>
      <w:lvlJc w:val="left"/>
      <w:pPr>
        <w:ind w:left="3280" w:hanging="288"/>
      </w:pPr>
      <w:rPr>
        <w:rFonts w:hint="default"/>
      </w:rPr>
    </w:lvl>
    <w:lvl w:ilvl="4" w:tplc="F34A2772">
      <w:numFmt w:val="bullet"/>
      <w:lvlText w:val="•"/>
      <w:lvlJc w:val="left"/>
      <w:pPr>
        <w:ind w:left="4080" w:hanging="288"/>
      </w:pPr>
      <w:rPr>
        <w:rFonts w:hint="default"/>
      </w:rPr>
    </w:lvl>
    <w:lvl w:ilvl="5" w:tplc="CDDE490A">
      <w:numFmt w:val="bullet"/>
      <w:lvlText w:val="•"/>
      <w:lvlJc w:val="left"/>
      <w:pPr>
        <w:ind w:left="4880" w:hanging="288"/>
      </w:pPr>
      <w:rPr>
        <w:rFonts w:hint="default"/>
      </w:rPr>
    </w:lvl>
    <w:lvl w:ilvl="6" w:tplc="7B387732">
      <w:numFmt w:val="bullet"/>
      <w:lvlText w:val="•"/>
      <w:lvlJc w:val="left"/>
      <w:pPr>
        <w:ind w:left="5680" w:hanging="288"/>
      </w:pPr>
      <w:rPr>
        <w:rFonts w:hint="default"/>
      </w:rPr>
    </w:lvl>
    <w:lvl w:ilvl="7" w:tplc="1332AE84">
      <w:numFmt w:val="bullet"/>
      <w:lvlText w:val="•"/>
      <w:lvlJc w:val="left"/>
      <w:pPr>
        <w:ind w:left="6480" w:hanging="288"/>
      </w:pPr>
      <w:rPr>
        <w:rFonts w:hint="default"/>
      </w:rPr>
    </w:lvl>
    <w:lvl w:ilvl="8" w:tplc="99E0B076">
      <w:numFmt w:val="bullet"/>
      <w:lvlText w:val="•"/>
      <w:lvlJc w:val="left"/>
      <w:pPr>
        <w:ind w:left="7280" w:hanging="288"/>
      </w:pPr>
      <w:rPr>
        <w:rFonts w:hint="default"/>
      </w:rPr>
    </w:lvl>
  </w:abstractNum>
  <w:abstractNum w:abstractNumId="23" w15:restartNumberingAfterBreak="0">
    <w:nsid w:val="3FF71F71"/>
    <w:multiLevelType w:val="hybridMultilevel"/>
    <w:tmpl w:val="B0DC6A68"/>
    <w:lvl w:ilvl="0" w:tplc="9B3831B4">
      <w:start w:val="2"/>
      <w:numFmt w:val="decimal"/>
      <w:lvlText w:val="(%1)"/>
      <w:lvlJc w:val="left"/>
      <w:pPr>
        <w:ind w:left="120" w:hanging="354"/>
      </w:pPr>
      <w:rPr>
        <w:rFonts w:ascii="Times New Roman" w:eastAsia="Times New Roman" w:hAnsi="Times New Roman" w:cs="Times New Roman" w:hint="default"/>
        <w:w w:val="100"/>
        <w:sz w:val="24"/>
        <w:szCs w:val="24"/>
      </w:rPr>
    </w:lvl>
    <w:lvl w:ilvl="1" w:tplc="2B443BE2">
      <w:start w:val="1"/>
      <w:numFmt w:val="lowerLetter"/>
      <w:lvlText w:val="(%2)"/>
      <w:lvlJc w:val="left"/>
      <w:pPr>
        <w:ind w:left="120" w:hanging="340"/>
      </w:pPr>
      <w:rPr>
        <w:rFonts w:ascii="Times New Roman" w:eastAsia="Times New Roman" w:hAnsi="Times New Roman" w:cs="Times New Roman" w:hint="default"/>
        <w:w w:val="100"/>
        <w:sz w:val="24"/>
        <w:szCs w:val="24"/>
      </w:rPr>
    </w:lvl>
    <w:lvl w:ilvl="2" w:tplc="C55AAFFA">
      <w:numFmt w:val="bullet"/>
      <w:lvlText w:val="•"/>
      <w:lvlJc w:val="left"/>
      <w:pPr>
        <w:ind w:left="1872" w:hanging="340"/>
      </w:pPr>
      <w:rPr>
        <w:rFonts w:hint="default"/>
      </w:rPr>
    </w:lvl>
    <w:lvl w:ilvl="3" w:tplc="87089CBE">
      <w:numFmt w:val="bullet"/>
      <w:lvlText w:val="•"/>
      <w:lvlJc w:val="left"/>
      <w:pPr>
        <w:ind w:left="2748" w:hanging="340"/>
      </w:pPr>
      <w:rPr>
        <w:rFonts w:hint="default"/>
      </w:rPr>
    </w:lvl>
    <w:lvl w:ilvl="4" w:tplc="B630ED14">
      <w:numFmt w:val="bullet"/>
      <w:lvlText w:val="•"/>
      <w:lvlJc w:val="left"/>
      <w:pPr>
        <w:ind w:left="3624" w:hanging="340"/>
      </w:pPr>
      <w:rPr>
        <w:rFonts w:hint="default"/>
      </w:rPr>
    </w:lvl>
    <w:lvl w:ilvl="5" w:tplc="B490A714">
      <w:numFmt w:val="bullet"/>
      <w:lvlText w:val="•"/>
      <w:lvlJc w:val="left"/>
      <w:pPr>
        <w:ind w:left="4500" w:hanging="340"/>
      </w:pPr>
      <w:rPr>
        <w:rFonts w:hint="default"/>
      </w:rPr>
    </w:lvl>
    <w:lvl w:ilvl="6" w:tplc="38E40F24">
      <w:numFmt w:val="bullet"/>
      <w:lvlText w:val="•"/>
      <w:lvlJc w:val="left"/>
      <w:pPr>
        <w:ind w:left="5376" w:hanging="340"/>
      </w:pPr>
      <w:rPr>
        <w:rFonts w:hint="default"/>
      </w:rPr>
    </w:lvl>
    <w:lvl w:ilvl="7" w:tplc="3808EC32">
      <w:numFmt w:val="bullet"/>
      <w:lvlText w:val="•"/>
      <w:lvlJc w:val="left"/>
      <w:pPr>
        <w:ind w:left="6252" w:hanging="340"/>
      </w:pPr>
      <w:rPr>
        <w:rFonts w:hint="default"/>
      </w:rPr>
    </w:lvl>
    <w:lvl w:ilvl="8" w:tplc="D88CF2FA">
      <w:numFmt w:val="bullet"/>
      <w:lvlText w:val="•"/>
      <w:lvlJc w:val="left"/>
      <w:pPr>
        <w:ind w:left="7128" w:hanging="340"/>
      </w:pPr>
      <w:rPr>
        <w:rFonts w:hint="default"/>
      </w:rPr>
    </w:lvl>
  </w:abstractNum>
  <w:abstractNum w:abstractNumId="24" w15:restartNumberingAfterBreak="0">
    <w:nsid w:val="44EE2EC5"/>
    <w:multiLevelType w:val="hybridMultilevel"/>
    <w:tmpl w:val="DFB2596A"/>
    <w:lvl w:ilvl="0" w:tplc="A1F60598">
      <w:start w:val="1"/>
      <w:numFmt w:val="lowerRoman"/>
      <w:lvlText w:val="(%1)"/>
      <w:lvlJc w:val="left"/>
      <w:pPr>
        <w:ind w:left="886" w:hanging="287"/>
      </w:pPr>
      <w:rPr>
        <w:rFonts w:ascii="Times New Roman" w:eastAsia="Times New Roman" w:hAnsi="Times New Roman" w:cs="Times New Roman" w:hint="default"/>
        <w:spacing w:val="-2"/>
        <w:w w:val="100"/>
        <w:sz w:val="24"/>
        <w:szCs w:val="24"/>
      </w:rPr>
    </w:lvl>
    <w:lvl w:ilvl="1" w:tplc="FB12931A">
      <w:numFmt w:val="bullet"/>
      <w:lvlText w:val="•"/>
      <w:lvlJc w:val="left"/>
      <w:pPr>
        <w:ind w:left="1680" w:hanging="287"/>
      </w:pPr>
      <w:rPr>
        <w:rFonts w:hint="default"/>
      </w:rPr>
    </w:lvl>
    <w:lvl w:ilvl="2" w:tplc="AF5E5F08">
      <w:numFmt w:val="bullet"/>
      <w:lvlText w:val="•"/>
      <w:lvlJc w:val="left"/>
      <w:pPr>
        <w:ind w:left="2480" w:hanging="287"/>
      </w:pPr>
      <w:rPr>
        <w:rFonts w:hint="default"/>
      </w:rPr>
    </w:lvl>
    <w:lvl w:ilvl="3" w:tplc="484E70CC">
      <w:numFmt w:val="bullet"/>
      <w:lvlText w:val="•"/>
      <w:lvlJc w:val="left"/>
      <w:pPr>
        <w:ind w:left="3280" w:hanging="287"/>
      </w:pPr>
      <w:rPr>
        <w:rFonts w:hint="default"/>
      </w:rPr>
    </w:lvl>
    <w:lvl w:ilvl="4" w:tplc="B11862F2">
      <w:numFmt w:val="bullet"/>
      <w:lvlText w:val="•"/>
      <w:lvlJc w:val="left"/>
      <w:pPr>
        <w:ind w:left="4080" w:hanging="287"/>
      </w:pPr>
      <w:rPr>
        <w:rFonts w:hint="default"/>
      </w:rPr>
    </w:lvl>
    <w:lvl w:ilvl="5" w:tplc="63DEBCF0">
      <w:numFmt w:val="bullet"/>
      <w:lvlText w:val="•"/>
      <w:lvlJc w:val="left"/>
      <w:pPr>
        <w:ind w:left="4880" w:hanging="287"/>
      </w:pPr>
      <w:rPr>
        <w:rFonts w:hint="default"/>
      </w:rPr>
    </w:lvl>
    <w:lvl w:ilvl="6" w:tplc="DAF6D072">
      <w:numFmt w:val="bullet"/>
      <w:lvlText w:val="•"/>
      <w:lvlJc w:val="left"/>
      <w:pPr>
        <w:ind w:left="5680" w:hanging="287"/>
      </w:pPr>
      <w:rPr>
        <w:rFonts w:hint="default"/>
      </w:rPr>
    </w:lvl>
    <w:lvl w:ilvl="7" w:tplc="55B80A82">
      <w:numFmt w:val="bullet"/>
      <w:lvlText w:val="•"/>
      <w:lvlJc w:val="left"/>
      <w:pPr>
        <w:ind w:left="6480" w:hanging="287"/>
      </w:pPr>
      <w:rPr>
        <w:rFonts w:hint="default"/>
      </w:rPr>
    </w:lvl>
    <w:lvl w:ilvl="8" w:tplc="73B0B9B0">
      <w:numFmt w:val="bullet"/>
      <w:lvlText w:val="•"/>
      <w:lvlJc w:val="left"/>
      <w:pPr>
        <w:ind w:left="7280" w:hanging="287"/>
      </w:pPr>
      <w:rPr>
        <w:rFonts w:hint="default"/>
      </w:rPr>
    </w:lvl>
  </w:abstractNum>
  <w:abstractNum w:abstractNumId="25" w15:restartNumberingAfterBreak="0">
    <w:nsid w:val="45812AC6"/>
    <w:multiLevelType w:val="hybridMultilevel"/>
    <w:tmpl w:val="6C3EDE76"/>
    <w:lvl w:ilvl="0" w:tplc="D7AA15CC">
      <w:start w:val="1"/>
      <w:numFmt w:val="lowerLetter"/>
      <w:lvlText w:val="(%1)"/>
      <w:lvlJc w:val="left"/>
      <w:pPr>
        <w:ind w:left="565" w:hanging="326"/>
        <w:jc w:val="right"/>
      </w:pPr>
      <w:rPr>
        <w:rFonts w:ascii="Times New Roman" w:eastAsia="Times New Roman" w:hAnsi="Times New Roman" w:cs="Times New Roman" w:hint="default"/>
        <w:spacing w:val="-1"/>
        <w:w w:val="100"/>
        <w:sz w:val="24"/>
        <w:szCs w:val="24"/>
      </w:rPr>
    </w:lvl>
    <w:lvl w:ilvl="1" w:tplc="82A0CD84">
      <w:numFmt w:val="bullet"/>
      <w:lvlText w:val="•"/>
      <w:lvlJc w:val="left"/>
      <w:pPr>
        <w:ind w:left="1392" w:hanging="326"/>
      </w:pPr>
      <w:rPr>
        <w:rFonts w:hint="default"/>
      </w:rPr>
    </w:lvl>
    <w:lvl w:ilvl="2" w:tplc="D460E6EE">
      <w:numFmt w:val="bullet"/>
      <w:lvlText w:val="•"/>
      <w:lvlJc w:val="left"/>
      <w:pPr>
        <w:ind w:left="2224" w:hanging="326"/>
      </w:pPr>
      <w:rPr>
        <w:rFonts w:hint="default"/>
      </w:rPr>
    </w:lvl>
    <w:lvl w:ilvl="3" w:tplc="C97ADD40">
      <w:numFmt w:val="bullet"/>
      <w:lvlText w:val="•"/>
      <w:lvlJc w:val="left"/>
      <w:pPr>
        <w:ind w:left="3056" w:hanging="326"/>
      </w:pPr>
      <w:rPr>
        <w:rFonts w:hint="default"/>
      </w:rPr>
    </w:lvl>
    <w:lvl w:ilvl="4" w:tplc="71400660">
      <w:numFmt w:val="bullet"/>
      <w:lvlText w:val="•"/>
      <w:lvlJc w:val="left"/>
      <w:pPr>
        <w:ind w:left="3888" w:hanging="326"/>
      </w:pPr>
      <w:rPr>
        <w:rFonts w:hint="default"/>
      </w:rPr>
    </w:lvl>
    <w:lvl w:ilvl="5" w:tplc="03C859D0">
      <w:numFmt w:val="bullet"/>
      <w:lvlText w:val="•"/>
      <w:lvlJc w:val="left"/>
      <w:pPr>
        <w:ind w:left="4720" w:hanging="326"/>
      </w:pPr>
      <w:rPr>
        <w:rFonts w:hint="default"/>
      </w:rPr>
    </w:lvl>
    <w:lvl w:ilvl="6" w:tplc="D2ACA214">
      <w:numFmt w:val="bullet"/>
      <w:lvlText w:val="•"/>
      <w:lvlJc w:val="left"/>
      <w:pPr>
        <w:ind w:left="5552" w:hanging="326"/>
      </w:pPr>
      <w:rPr>
        <w:rFonts w:hint="default"/>
      </w:rPr>
    </w:lvl>
    <w:lvl w:ilvl="7" w:tplc="43AA3B0A">
      <w:numFmt w:val="bullet"/>
      <w:lvlText w:val="•"/>
      <w:lvlJc w:val="left"/>
      <w:pPr>
        <w:ind w:left="6384" w:hanging="326"/>
      </w:pPr>
      <w:rPr>
        <w:rFonts w:hint="default"/>
      </w:rPr>
    </w:lvl>
    <w:lvl w:ilvl="8" w:tplc="7B248D06">
      <w:numFmt w:val="bullet"/>
      <w:lvlText w:val="•"/>
      <w:lvlJc w:val="left"/>
      <w:pPr>
        <w:ind w:left="7216" w:hanging="326"/>
      </w:pPr>
      <w:rPr>
        <w:rFonts w:hint="default"/>
      </w:rPr>
    </w:lvl>
  </w:abstractNum>
  <w:abstractNum w:abstractNumId="26" w15:restartNumberingAfterBreak="0">
    <w:nsid w:val="45FC066C"/>
    <w:multiLevelType w:val="hybridMultilevel"/>
    <w:tmpl w:val="38243C06"/>
    <w:lvl w:ilvl="0" w:tplc="0F1CDFCC">
      <w:start w:val="1"/>
      <w:numFmt w:val="lowerLetter"/>
      <w:lvlText w:val="(%1)"/>
      <w:lvlJc w:val="left"/>
      <w:pPr>
        <w:ind w:left="926" w:hanging="327"/>
      </w:pPr>
      <w:rPr>
        <w:rFonts w:ascii="Times New Roman" w:eastAsia="Times New Roman" w:hAnsi="Times New Roman" w:cs="Times New Roman" w:hint="default"/>
        <w:spacing w:val="-2"/>
        <w:w w:val="100"/>
        <w:sz w:val="24"/>
        <w:szCs w:val="24"/>
      </w:rPr>
    </w:lvl>
    <w:lvl w:ilvl="1" w:tplc="39A03412">
      <w:numFmt w:val="bullet"/>
      <w:lvlText w:val="•"/>
      <w:lvlJc w:val="left"/>
      <w:pPr>
        <w:ind w:left="1716" w:hanging="327"/>
      </w:pPr>
      <w:rPr>
        <w:rFonts w:hint="default"/>
      </w:rPr>
    </w:lvl>
    <w:lvl w:ilvl="2" w:tplc="DDB29DA4">
      <w:numFmt w:val="bullet"/>
      <w:lvlText w:val="•"/>
      <w:lvlJc w:val="left"/>
      <w:pPr>
        <w:ind w:left="2512" w:hanging="327"/>
      </w:pPr>
      <w:rPr>
        <w:rFonts w:hint="default"/>
      </w:rPr>
    </w:lvl>
    <w:lvl w:ilvl="3" w:tplc="123AB086">
      <w:numFmt w:val="bullet"/>
      <w:lvlText w:val="•"/>
      <w:lvlJc w:val="left"/>
      <w:pPr>
        <w:ind w:left="3308" w:hanging="327"/>
      </w:pPr>
      <w:rPr>
        <w:rFonts w:hint="default"/>
      </w:rPr>
    </w:lvl>
    <w:lvl w:ilvl="4" w:tplc="9634E56A">
      <w:numFmt w:val="bullet"/>
      <w:lvlText w:val="•"/>
      <w:lvlJc w:val="left"/>
      <w:pPr>
        <w:ind w:left="4104" w:hanging="327"/>
      </w:pPr>
      <w:rPr>
        <w:rFonts w:hint="default"/>
      </w:rPr>
    </w:lvl>
    <w:lvl w:ilvl="5" w:tplc="CCE8885A">
      <w:numFmt w:val="bullet"/>
      <w:lvlText w:val="•"/>
      <w:lvlJc w:val="left"/>
      <w:pPr>
        <w:ind w:left="4900" w:hanging="327"/>
      </w:pPr>
      <w:rPr>
        <w:rFonts w:hint="default"/>
      </w:rPr>
    </w:lvl>
    <w:lvl w:ilvl="6" w:tplc="52306EB0">
      <w:numFmt w:val="bullet"/>
      <w:lvlText w:val="•"/>
      <w:lvlJc w:val="left"/>
      <w:pPr>
        <w:ind w:left="5696" w:hanging="327"/>
      </w:pPr>
      <w:rPr>
        <w:rFonts w:hint="default"/>
      </w:rPr>
    </w:lvl>
    <w:lvl w:ilvl="7" w:tplc="C9D441E6">
      <w:numFmt w:val="bullet"/>
      <w:lvlText w:val="•"/>
      <w:lvlJc w:val="left"/>
      <w:pPr>
        <w:ind w:left="6492" w:hanging="327"/>
      </w:pPr>
      <w:rPr>
        <w:rFonts w:hint="default"/>
      </w:rPr>
    </w:lvl>
    <w:lvl w:ilvl="8" w:tplc="8CB6A4A6">
      <w:numFmt w:val="bullet"/>
      <w:lvlText w:val="•"/>
      <w:lvlJc w:val="left"/>
      <w:pPr>
        <w:ind w:left="7288" w:hanging="327"/>
      </w:pPr>
      <w:rPr>
        <w:rFonts w:hint="default"/>
      </w:rPr>
    </w:lvl>
  </w:abstractNum>
  <w:abstractNum w:abstractNumId="27" w15:restartNumberingAfterBreak="0">
    <w:nsid w:val="4B2474FC"/>
    <w:multiLevelType w:val="hybridMultilevel"/>
    <w:tmpl w:val="8AD807CE"/>
    <w:lvl w:ilvl="0" w:tplc="CAC8F0A0">
      <w:start w:val="1"/>
      <w:numFmt w:val="lowerLetter"/>
      <w:lvlText w:val="(%1)"/>
      <w:lvlJc w:val="left"/>
      <w:pPr>
        <w:ind w:left="926" w:hanging="327"/>
      </w:pPr>
      <w:rPr>
        <w:rFonts w:ascii="Times New Roman" w:eastAsia="Times New Roman" w:hAnsi="Times New Roman" w:cs="Times New Roman" w:hint="default"/>
        <w:spacing w:val="-2"/>
        <w:w w:val="100"/>
        <w:sz w:val="24"/>
        <w:szCs w:val="24"/>
      </w:rPr>
    </w:lvl>
    <w:lvl w:ilvl="1" w:tplc="BE0A0D5A">
      <w:numFmt w:val="bullet"/>
      <w:lvlText w:val="•"/>
      <w:lvlJc w:val="left"/>
      <w:pPr>
        <w:ind w:left="1716" w:hanging="327"/>
      </w:pPr>
      <w:rPr>
        <w:rFonts w:hint="default"/>
      </w:rPr>
    </w:lvl>
    <w:lvl w:ilvl="2" w:tplc="B0D6B190">
      <w:numFmt w:val="bullet"/>
      <w:lvlText w:val="•"/>
      <w:lvlJc w:val="left"/>
      <w:pPr>
        <w:ind w:left="2512" w:hanging="327"/>
      </w:pPr>
      <w:rPr>
        <w:rFonts w:hint="default"/>
      </w:rPr>
    </w:lvl>
    <w:lvl w:ilvl="3" w:tplc="5ADAD3A2">
      <w:numFmt w:val="bullet"/>
      <w:lvlText w:val="•"/>
      <w:lvlJc w:val="left"/>
      <w:pPr>
        <w:ind w:left="3308" w:hanging="327"/>
      </w:pPr>
      <w:rPr>
        <w:rFonts w:hint="default"/>
      </w:rPr>
    </w:lvl>
    <w:lvl w:ilvl="4" w:tplc="AA1EEBDA">
      <w:numFmt w:val="bullet"/>
      <w:lvlText w:val="•"/>
      <w:lvlJc w:val="left"/>
      <w:pPr>
        <w:ind w:left="4104" w:hanging="327"/>
      </w:pPr>
      <w:rPr>
        <w:rFonts w:hint="default"/>
      </w:rPr>
    </w:lvl>
    <w:lvl w:ilvl="5" w:tplc="BA64302A">
      <w:numFmt w:val="bullet"/>
      <w:lvlText w:val="•"/>
      <w:lvlJc w:val="left"/>
      <w:pPr>
        <w:ind w:left="4900" w:hanging="327"/>
      </w:pPr>
      <w:rPr>
        <w:rFonts w:hint="default"/>
      </w:rPr>
    </w:lvl>
    <w:lvl w:ilvl="6" w:tplc="016E4A96">
      <w:numFmt w:val="bullet"/>
      <w:lvlText w:val="•"/>
      <w:lvlJc w:val="left"/>
      <w:pPr>
        <w:ind w:left="5696" w:hanging="327"/>
      </w:pPr>
      <w:rPr>
        <w:rFonts w:hint="default"/>
      </w:rPr>
    </w:lvl>
    <w:lvl w:ilvl="7" w:tplc="BAFA9300">
      <w:numFmt w:val="bullet"/>
      <w:lvlText w:val="•"/>
      <w:lvlJc w:val="left"/>
      <w:pPr>
        <w:ind w:left="6492" w:hanging="327"/>
      </w:pPr>
      <w:rPr>
        <w:rFonts w:hint="default"/>
      </w:rPr>
    </w:lvl>
    <w:lvl w:ilvl="8" w:tplc="0DFE36F2">
      <w:numFmt w:val="bullet"/>
      <w:lvlText w:val="•"/>
      <w:lvlJc w:val="left"/>
      <w:pPr>
        <w:ind w:left="7288" w:hanging="327"/>
      </w:pPr>
      <w:rPr>
        <w:rFonts w:hint="default"/>
      </w:rPr>
    </w:lvl>
  </w:abstractNum>
  <w:abstractNum w:abstractNumId="28" w15:restartNumberingAfterBreak="0">
    <w:nsid w:val="4B4733AE"/>
    <w:multiLevelType w:val="hybridMultilevel"/>
    <w:tmpl w:val="90DE010C"/>
    <w:lvl w:ilvl="0" w:tplc="A8D43682">
      <w:start w:val="2"/>
      <w:numFmt w:val="decimal"/>
      <w:lvlText w:val="(%1)"/>
      <w:lvlJc w:val="left"/>
      <w:pPr>
        <w:ind w:left="120" w:hanging="344"/>
        <w:jc w:val="right"/>
      </w:pPr>
      <w:rPr>
        <w:rFonts w:ascii="Times New Roman" w:eastAsia="Times New Roman" w:hAnsi="Times New Roman" w:cs="Times New Roman" w:hint="default"/>
        <w:w w:val="100"/>
        <w:sz w:val="24"/>
        <w:szCs w:val="24"/>
      </w:rPr>
    </w:lvl>
    <w:lvl w:ilvl="1" w:tplc="A6604520">
      <w:numFmt w:val="bullet"/>
      <w:lvlText w:val="•"/>
      <w:lvlJc w:val="left"/>
      <w:pPr>
        <w:ind w:left="996" w:hanging="344"/>
      </w:pPr>
      <w:rPr>
        <w:rFonts w:hint="default"/>
      </w:rPr>
    </w:lvl>
    <w:lvl w:ilvl="2" w:tplc="3F3A0E9E">
      <w:numFmt w:val="bullet"/>
      <w:lvlText w:val="•"/>
      <w:lvlJc w:val="left"/>
      <w:pPr>
        <w:ind w:left="1872" w:hanging="344"/>
      </w:pPr>
      <w:rPr>
        <w:rFonts w:hint="default"/>
      </w:rPr>
    </w:lvl>
    <w:lvl w:ilvl="3" w:tplc="2D92BC96">
      <w:numFmt w:val="bullet"/>
      <w:lvlText w:val="•"/>
      <w:lvlJc w:val="left"/>
      <w:pPr>
        <w:ind w:left="2748" w:hanging="344"/>
      </w:pPr>
      <w:rPr>
        <w:rFonts w:hint="default"/>
      </w:rPr>
    </w:lvl>
    <w:lvl w:ilvl="4" w:tplc="36D88DBA">
      <w:numFmt w:val="bullet"/>
      <w:lvlText w:val="•"/>
      <w:lvlJc w:val="left"/>
      <w:pPr>
        <w:ind w:left="3624" w:hanging="344"/>
      </w:pPr>
      <w:rPr>
        <w:rFonts w:hint="default"/>
      </w:rPr>
    </w:lvl>
    <w:lvl w:ilvl="5" w:tplc="94F4BA2E">
      <w:numFmt w:val="bullet"/>
      <w:lvlText w:val="•"/>
      <w:lvlJc w:val="left"/>
      <w:pPr>
        <w:ind w:left="4500" w:hanging="344"/>
      </w:pPr>
      <w:rPr>
        <w:rFonts w:hint="default"/>
      </w:rPr>
    </w:lvl>
    <w:lvl w:ilvl="6" w:tplc="28D85C2C">
      <w:numFmt w:val="bullet"/>
      <w:lvlText w:val="•"/>
      <w:lvlJc w:val="left"/>
      <w:pPr>
        <w:ind w:left="5376" w:hanging="344"/>
      </w:pPr>
      <w:rPr>
        <w:rFonts w:hint="default"/>
      </w:rPr>
    </w:lvl>
    <w:lvl w:ilvl="7" w:tplc="92B835FE">
      <w:numFmt w:val="bullet"/>
      <w:lvlText w:val="•"/>
      <w:lvlJc w:val="left"/>
      <w:pPr>
        <w:ind w:left="6252" w:hanging="344"/>
      </w:pPr>
      <w:rPr>
        <w:rFonts w:hint="default"/>
      </w:rPr>
    </w:lvl>
    <w:lvl w:ilvl="8" w:tplc="B4DA9F24">
      <w:numFmt w:val="bullet"/>
      <w:lvlText w:val="•"/>
      <w:lvlJc w:val="left"/>
      <w:pPr>
        <w:ind w:left="7128" w:hanging="344"/>
      </w:pPr>
      <w:rPr>
        <w:rFonts w:hint="default"/>
      </w:rPr>
    </w:lvl>
  </w:abstractNum>
  <w:abstractNum w:abstractNumId="29" w15:restartNumberingAfterBreak="0">
    <w:nsid w:val="4E65329B"/>
    <w:multiLevelType w:val="hybridMultilevel"/>
    <w:tmpl w:val="67081B24"/>
    <w:lvl w:ilvl="0" w:tplc="AF1431E4">
      <w:start w:val="1"/>
      <w:numFmt w:val="lowerLetter"/>
      <w:lvlText w:val="(%1)"/>
      <w:lvlJc w:val="left"/>
      <w:pPr>
        <w:ind w:left="120" w:hanging="331"/>
      </w:pPr>
      <w:rPr>
        <w:rFonts w:ascii="Times New Roman" w:eastAsia="Times New Roman" w:hAnsi="Times New Roman" w:cs="Times New Roman" w:hint="default"/>
        <w:w w:val="100"/>
        <w:sz w:val="24"/>
        <w:szCs w:val="24"/>
      </w:rPr>
    </w:lvl>
    <w:lvl w:ilvl="1" w:tplc="6C2C2C24">
      <w:numFmt w:val="bullet"/>
      <w:lvlText w:val="•"/>
      <w:lvlJc w:val="left"/>
      <w:pPr>
        <w:ind w:left="996" w:hanging="331"/>
      </w:pPr>
      <w:rPr>
        <w:rFonts w:hint="default"/>
      </w:rPr>
    </w:lvl>
    <w:lvl w:ilvl="2" w:tplc="CE2E77FA">
      <w:numFmt w:val="bullet"/>
      <w:lvlText w:val="•"/>
      <w:lvlJc w:val="left"/>
      <w:pPr>
        <w:ind w:left="1872" w:hanging="331"/>
      </w:pPr>
      <w:rPr>
        <w:rFonts w:hint="default"/>
      </w:rPr>
    </w:lvl>
    <w:lvl w:ilvl="3" w:tplc="433A8072">
      <w:numFmt w:val="bullet"/>
      <w:lvlText w:val="•"/>
      <w:lvlJc w:val="left"/>
      <w:pPr>
        <w:ind w:left="2748" w:hanging="331"/>
      </w:pPr>
      <w:rPr>
        <w:rFonts w:hint="default"/>
      </w:rPr>
    </w:lvl>
    <w:lvl w:ilvl="4" w:tplc="081A0DA6">
      <w:numFmt w:val="bullet"/>
      <w:lvlText w:val="•"/>
      <w:lvlJc w:val="left"/>
      <w:pPr>
        <w:ind w:left="3624" w:hanging="331"/>
      </w:pPr>
      <w:rPr>
        <w:rFonts w:hint="default"/>
      </w:rPr>
    </w:lvl>
    <w:lvl w:ilvl="5" w:tplc="EF622686">
      <w:numFmt w:val="bullet"/>
      <w:lvlText w:val="•"/>
      <w:lvlJc w:val="left"/>
      <w:pPr>
        <w:ind w:left="4500" w:hanging="331"/>
      </w:pPr>
      <w:rPr>
        <w:rFonts w:hint="default"/>
      </w:rPr>
    </w:lvl>
    <w:lvl w:ilvl="6" w:tplc="40902942">
      <w:numFmt w:val="bullet"/>
      <w:lvlText w:val="•"/>
      <w:lvlJc w:val="left"/>
      <w:pPr>
        <w:ind w:left="5376" w:hanging="331"/>
      </w:pPr>
      <w:rPr>
        <w:rFonts w:hint="default"/>
      </w:rPr>
    </w:lvl>
    <w:lvl w:ilvl="7" w:tplc="31026D5E">
      <w:numFmt w:val="bullet"/>
      <w:lvlText w:val="•"/>
      <w:lvlJc w:val="left"/>
      <w:pPr>
        <w:ind w:left="6252" w:hanging="331"/>
      </w:pPr>
      <w:rPr>
        <w:rFonts w:hint="default"/>
      </w:rPr>
    </w:lvl>
    <w:lvl w:ilvl="8" w:tplc="4DC04CFA">
      <w:numFmt w:val="bullet"/>
      <w:lvlText w:val="•"/>
      <w:lvlJc w:val="left"/>
      <w:pPr>
        <w:ind w:left="7128" w:hanging="331"/>
      </w:pPr>
      <w:rPr>
        <w:rFonts w:hint="default"/>
      </w:rPr>
    </w:lvl>
  </w:abstractNum>
  <w:abstractNum w:abstractNumId="30" w15:restartNumberingAfterBreak="0">
    <w:nsid w:val="4EEE4683"/>
    <w:multiLevelType w:val="hybridMultilevel"/>
    <w:tmpl w:val="AD425CBC"/>
    <w:lvl w:ilvl="0" w:tplc="1592FD44">
      <w:start w:val="2"/>
      <w:numFmt w:val="decimal"/>
      <w:lvlText w:val="(%1)"/>
      <w:lvlJc w:val="left"/>
      <w:pPr>
        <w:ind w:left="120" w:hanging="361"/>
      </w:pPr>
      <w:rPr>
        <w:rFonts w:ascii="Times New Roman" w:eastAsia="Times New Roman" w:hAnsi="Times New Roman" w:cs="Times New Roman" w:hint="default"/>
        <w:w w:val="100"/>
        <w:sz w:val="24"/>
        <w:szCs w:val="24"/>
      </w:rPr>
    </w:lvl>
    <w:lvl w:ilvl="1" w:tplc="A560DCEC">
      <w:numFmt w:val="bullet"/>
      <w:lvlText w:val="•"/>
      <w:lvlJc w:val="left"/>
      <w:pPr>
        <w:ind w:left="996" w:hanging="361"/>
      </w:pPr>
      <w:rPr>
        <w:rFonts w:hint="default"/>
      </w:rPr>
    </w:lvl>
    <w:lvl w:ilvl="2" w:tplc="F66AEDBE">
      <w:numFmt w:val="bullet"/>
      <w:lvlText w:val="•"/>
      <w:lvlJc w:val="left"/>
      <w:pPr>
        <w:ind w:left="1872" w:hanging="361"/>
      </w:pPr>
      <w:rPr>
        <w:rFonts w:hint="default"/>
      </w:rPr>
    </w:lvl>
    <w:lvl w:ilvl="3" w:tplc="5A00185C">
      <w:numFmt w:val="bullet"/>
      <w:lvlText w:val="•"/>
      <w:lvlJc w:val="left"/>
      <w:pPr>
        <w:ind w:left="2748" w:hanging="361"/>
      </w:pPr>
      <w:rPr>
        <w:rFonts w:hint="default"/>
      </w:rPr>
    </w:lvl>
    <w:lvl w:ilvl="4" w:tplc="CA281AA0">
      <w:numFmt w:val="bullet"/>
      <w:lvlText w:val="•"/>
      <w:lvlJc w:val="left"/>
      <w:pPr>
        <w:ind w:left="3624" w:hanging="361"/>
      </w:pPr>
      <w:rPr>
        <w:rFonts w:hint="default"/>
      </w:rPr>
    </w:lvl>
    <w:lvl w:ilvl="5" w:tplc="DD46639C">
      <w:numFmt w:val="bullet"/>
      <w:lvlText w:val="•"/>
      <w:lvlJc w:val="left"/>
      <w:pPr>
        <w:ind w:left="4500" w:hanging="361"/>
      </w:pPr>
      <w:rPr>
        <w:rFonts w:hint="default"/>
      </w:rPr>
    </w:lvl>
    <w:lvl w:ilvl="6" w:tplc="BB869DA4">
      <w:numFmt w:val="bullet"/>
      <w:lvlText w:val="•"/>
      <w:lvlJc w:val="left"/>
      <w:pPr>
        <w:ind w:left="5376" w:hanging="361"/>
      </w:pPr>
      <w:rPr>
        <w:rFonts w:hint="default"/>
      </w:rPr>
    </w:lvl>
    <w:lvl w:ilvl="7" w:tplc="1AA0EAE4">
      <w:numFmt w:val="bullet"/>
      <w:lvlText w:val="•"/>
      <w:lvlJc w:val="left"/>
      <w:pPr>
        <w:ind w:left="6252" w:hanging="361"/>
      </w:pPr>
      <w:rPr>
        <w:rFonts w:hint="default"/>
      </w:rPr>
    </w:lvl>
    <w:lvl w:ilvl="8" w:tplc="B2829232">
      <w:numFmt w:val="bullet"/>
      <w:lvlText w:val="•"/>
      <w:lvlJc w:val="left"/>
      <w:pPr>
        <w:ind w:left="7128" w:hanging="361"/>
      </w:pPr>
      <w:rPr>
        <w:rFonts w:hint="default"/>
      </w:rPr>
    </w:lvl>
  </w:abstractNum>
  <w:abstractNum w:abstractNumId="31" w15:restartNumberingAfterBreak="0">
    <w:nsid w:val="4FCC16BD"/>
    <w:multiLevelType w:val="hybridMultilevel"/>
    <w:tmpl w:val="16B6CD42"/>
    <w:lvl w:ilvl="0" w:tplc="0C6CE9E8">
      <w:start w:val="2"/>
      <w:numFmt w:val="decimal"/>
      <w:lvlText w:val="(%1)"/>
      <w:lvlJc w:val="left"/>
      <w:pPr>
        <w:ind w:left="120" w:hanging="362"/>
      </w:pPr>
      <w:rPr>
        <w:rFonts w:ascii="Times New Roman" w:eastAsia="Times New Roman" w:hAnsi="Times New Roman" w:cs="Times New Roman" w:hint="default"/>
        <w:w w:val="100"/>
        <w:sz w:val="24"/>
        <w:szCs w:val="24"/>
      </w:rPr>
    </w:lvl>
    <w:lvl w:ilvl="1" w:tplc="0C02E49E">
      <w:numFmt w:val="bullet"/>
      <w:lvlText w:val="•"/>
      <w:lvlJc w:val="left"/>
      <w:pPr>
        <w:ind w:left="996" w:hanging="362"/>
      </w:pPr>
      <w:rPr>
        <w:rFonts w:hint="default"/>
      </w:rPr>
    </w:lvl>
    <w:lvl w:ilvl="2" w:tplc="46E66294">
      <w:numFmt w:val="bullet"/>
      <w:lvlText w:val="•"/>
      <w:lvlJc w:val="left"/>
      <w:pPr>
        <w:ind w:left="1872" w:hanging="362"/>
      </w:pPr>
      <w:rPr>
        <w:rFonts w:hint="default"/>
      </w:rPr>
    </w:lvl>
    <w:lvl w:ilvl="3" w:tplc="242608A8">
      <w:numFmt w:val="bullet"/>
      <w:lvlText w:val="•"/>
      <w:lvlJc w:val="left"/>
      <w:pPr>
        <w:ind w:left="2748" w:hanging="362"/>
      </w:pPr>
      <w:rPr>
        <w:rFonts w:hint="default"/>
      </w:rPr>
    </w:lvl>
    <w:lvl w:ilvl="4" w:tplc="772AE664">
      <w:numFmt w:val="bullet"/>
      <w:lvlText w:val="•"/>
      <w:lvlJc w:val="left"/>
      <w:pPr>
        <w:ind w:left="3624" w:hanging="362"/>
      </w:pPr>
      <w:rPr>
        <w:rFonts w:hint="default"/>
      </w:rPr>
    </w:lvl>
    <w:lvl w:ilvl="5" w:tplc="26AAC75C">
      <w:numFmt w:val="bullet"/>
      <w:lvlText w:val="•"/>
      <w:lvlJc w:val="left"/>
      <w:pPr>
        <w:ind w:left="4500" w:hanging="362"/>
      </w:pPr>
      <w:rPr>
        <w:rFonts w:hint="default"/>
      </w:rPr>
    </w:lvl>
    <w:lvl w:ilvl="6" w:tplc="CDB8B4D4">
      <w:numFmt w:val="bullet"/>
      <w:lvlText w:val="•"/>
      <w:lvlJc w:val="left"/>
      <w:pPr>
        <w:ind w:left="5376" w:hanging="362"/>
      </w:pPr>
      <w:rPr>
        <w:rFonts w:hint="default"/>
      </w:rPr>
    </w:lvl>
    <w:lvl w:ilvl="7" w:tplc="ACEA0472">
      <w:numFmt w:val="bullet"/>
      <w:lvlText w:val="•"/>
      <w:lvlJc w:val="left"/>
      <w:pPr>
        <w:ind w:left="6252" w:hanging="362"/>
      </w:pPr>
      <w:rPr>
        <w:rFonts w:hint="default"/>
      </w:rPr>
    </w:lvl>
    <w:lvl w:ilvl="8" w:tplc="C3DC7956">
      <w:numFmt w:val="bullet"/>
      <w:lvlText w:val="•"/>
      <w:lvlJc w:val="left"/>
      <w:pPr>
        <w:ind w:left="7128" w:hanging="362"/>
      </w:pPr>
      <w:rPr>
        <w:rFonts w:hint="default"/>
      </w:rPr>
    </w:lvl>
  </w:abstractNum>
  <w:abstractNum w:abstractNumId="32" w15:restartNumberingAfterBreak="0">
    <w:nsid w:val="5373388C"/>
    <w:multiLevelType w:val="hybridMultilevel"/>
    <w:tmpl w:val="049AFA2C"/>
    <w:lvl w:ilvl="0" w:tplc="0E88F01E">
      <w:start w:val="1"/>
      <w:numFmt w:val="lowerRoman"/>
      <w:lvlText w:val="(%1)"/>
      <w:lvlJc w:val="left"/>
      <w:pPr>
        <w:ind w:left="886" w:hanging="287"/>
      </w:pPr>
      <w:rPr>
        <w:rFonts w:ascii="Times New Roman" w:eastAsia="Times New Roman" w:hAnsi="Times New Roman" w:cs="Times New Roman" w:hint="default"/>
        <w:spacing w:val="-2"/>
        <w:w w:val="100"/>
        <w:sz w:val="24"/>
        <w:szCs w:val="24"/>
      </w:rPr>
    </w:lvl>
    <w:lvl w:ilvl="1" w:tplc="52FE3AC2">
      <w:numFmt w:val="bullet"/>
      <w:lvlText w:val="•"/>
      <w:lvlJc w:val="left"/>
      <w:pPr>
        <w:ind w:left="1680" w:hanging="287"/>
      </w:pPr>
      <w:rPr>
        <w:rFonts w:hint="default"/>
      </w:rPr>
    </w:lvl>
    <w:lvl w:ilvl="2" w:tplc="6D7A4A4A">
      <w:numFmt w:val="bullet"/>
      <w:lvlText w:val="•"/>
      <w:lvlJc w:val="left"/>
      <w:pPr>
        <w:ind w:left="2480" w:hanging="287"/>
      </w:pPr>
      <w:rPr>
        <w:rFonts w:hint="default"/>
      </w:rPr>
    </w:lvl>
    <w:lvl w:ilvl="3" w:tplc="74DC921C">
      <w:numFmt w:val="bullet"/>
      <w:lvlText w:val="•"/>
      <w:lvlJc w:val="left"/>
      <w:pPr>
        <w:ind w:left="3280" w:hanging="287"/>
      </w:pPr>
      <w:rPr>
        <w:rFonts w:hint="default"/>
      </w:rPr>
    </w:lvl>
    <w:lvl w:ilvl="4" w:tplc="D1B49944">
      <w:numFmt w:val="bullet"/>
      <w:lvlText w:val="•"/>
      <w:lvlJc w:val="left"/>
      <w:pPr>
        <w:ind w:left="4080" w:hanging="287"/>
      </w:pPr>
      <w:rPr>
        <w:rFonts w:hint="default"/>
      </w:rPr>
    </w:lvl>
    <w:lvl w:ilvl="5" w:tplc="40B6DE16">
      <w:numFmt w:val="bullet"/>
      <w:lvlText w:val="•"/>
      <w:lvlJc w:val="left"/>
      <w:pPr>
        <w:ind w:left="4880" w:hanging="287"/>
      </w:pPr>
      <w:rPr>
        <w:rFonts w:hint="default"/>
      </w:rPr>
    </w:lvl>
    <w:lvl w:ilvl="6" w:tplc="971ED700">
      <w:numFmt w:val="bullet"/>
      <w:lvlText w:val="•"/>
      <w:lvlJc w:val="left"/>
      <w:pPr>
        <w:ind w:left="5680" w:hanging="287"/>
      </w:pPr>
      <w:rPr>
        <w:rFonts w:hint="default"/>
      </w:rPr>
    </w:lvl>
    <w:lvl w:ilvl="7" w:tplc="C5D656C2">
      <w:numFmt w:val="bullet"/>
      <w:lvlText w:val="•"/>
      <w:lvlJc w:val="left"/>
      <w:pPr>
        <w:ind w:left="6480" w:hanging="287"/>
      </w:pPr>
      <w:rPr>
        <w:rFonts w:hint="default"/>
      </w:rPr>
    </w:lvl>
    <w:lvl w:ilvl="8" w:tplc="D9BA2DDC">
      <w:numFmt w:val="bullet"/>
      <w:lvlText w:val="•"/>
      <w:lvlJc w:val="left"/>
      <w:pPr>
        <w:ind w:left="7280" w:hanging="287"/>
      </w:pPr>
      <w:rPr>
        <w:rFonts w:hint="default"/>
      </w:rPr>
    </w:lvl>
  </w:abstractNum>
  <w:abstractNum w:abstractNumId="33" w15:restartNumberingAfterBreak="0">
    <w:nsid w:val="552B2960"/>
    <w:multiLevelType w:val="hybridMultilevel"/>
    <w:tmpl w:val="02FA7A20"/>
    <w:lvl w:ilvl="0" w:tplc="B31EFCDA">
      <w:start w:val="1"/>
      <w:numFmt w:val="lowerLetter"/>
      <w:lvlText w:val="(%1)"/>
      <w:lvlJc w:val="left"/>
      <w:pPr>
        <w:ind w:left="927" w:hanging="327"/>
      </w:pPr>
      <w:rPr>
        <w:rFonts w:ascii="Times New Roman" w:eastAsia="Times New Roman" w:hAnsi="Times New Roman" w:cs="Times New Roman" w:hint="default"/>
        <w:spacing w:val="-2"/>
        <w:w w:val="100"/>
        <w:sz w:val="24"/>
        <w:szCs w:val="24"/>
      </w:rPr>
    </w:lvl>
    <w:lvl w:ilvl="1" w:tplc="F710CC06">
      <w:numFmt w:val="bullet"/>
      <w:lvlText w:val="•"/>
      <w:lvlJc w:val="left"/>
      <w:pPr>
        <w:ind w:left="1716" w:hanging="327"/>
      </w:pPr>
      <w:rPr>
        <w:rFonts w:hint="default"/>
      </w:rPr>
    </w:lvl>
    <w:lvl w:ilvl="2" w:tplc="7D84D15E">
      <w:numFmt w:val="bullet"/>
      <w:lvlText w:val="•"/>
      <w:lvlJc w:val="left"/>
      <w:pPr>
        <w:ind w:left="2512" w:hanging="327"/>
      </w:pPr>
      <w:rPr>
        <w:rFonts w:hint="default"/>
      </w:rPr>
    </w:lvl>
    <w:lvl w:ilvl="3" w:tplc="8230DB48">
      <w:numFmt w:val="bullet"/>
      <w:lvlText w:val="•"/>
      <w:lvlJc w:val="left"/>
      <w:pPr>
        <w:ind w:left="3308" w:hanging="327"/>
      </w:pPr>
      <w:rPr>
        <w:rFonts w:hint="default"/>
      </w:rPr>
    </w:lvl>
    <w:lvl w:ilvl="4" w:tplc="0F7EC614">
      <w:numFmt w:val="bullet"/>
      <w:lvlText w:val="•"/>
      <w:lvlJc w:val="left"/>
      <w:pPr>
        <w:ind w:left="4104" w:hanging="327"/>
      </w:pPr>
      <w:rPr>
        <w:rFonts w:hint="default"/>
      </w:rPr>
    </w:lvl>
    <w:lvl w:ilvl="5" w:tplc="604A8530">
      <w:numFmt w:val="bullet"/>
      <w:lvlText w:val="•"/>
      <w:lvlJc w:val="left"/>
      <w:pPr>
        <w:ind w:left="4900" w:hanging="327"/>
      </w:pPr>
      <w:rPr>
        <w:rFonts w:hint="default"/>
      </w:rPr>
    </w:lvl>
    <w:lvl w:ilvl="6" w:tplc="272C3D20">
      <w:numFmt w:val="bullet"/>
      <w:lvlText w:val="•"/>
      <w:lvlJc w:val="left"/>
      <w:pPr>
        <w:ind w:left="5696" w:hanging="327"/>
      </w:pPr>
      <w:rPr>
        <w:rFonts w:hint="default"/>
      </w:rPr>
    </w:lvl>
    <w:lvl w:ilvl="7" w:tplc="81FE6CC0">
      <w:numFmt w:val="bullet"/>
      <w:lvlText w:val="•"/>
      <w:lvlJc w:val="left"/>
      <w:pPr>
        <w:ind w:left="6492" w:hanging="327"/>
      </w:pPr>
      <w:rPr>
        <w:rFonts w:hint="default"/>
      </w:rPr>
    </w:lvl>
    <w:lvl w:ilvl="8" w:tplc="9568235E">
      <w:numFmt w:val="bullet"/>
      <w:lvlText w:val="•"/>
      <w:lvlJc w:val="left"/>
      <w:pPr>
        <w:ind w:left="7288" w:hanging="327"/>
      </w:pPr>
      <w:rPr>
        <w:rFonts w:hint="default"/>
      </w:rPr>
    </w:lvl>
  </w:abstractNum>
  <w:abstractNum w:abstractNumId="34" w15:restartNumberingAfterBreak="0">
    <w:nsid w:val="5B715500"/>
    <w:multiLevelType w:val="hybridMultilevel"/>
    <w:tmpl w:val="2EB66008"/>
    <w:lvl w:ilvl="0" w:tplc="78F49258">
      <w:start w:val="2"/>
      <w:numFmt w:val="decimal"/>
      <w:lvlText w:val="(%1)"/>
      <w:lvlJc w:val="left"/>
      <w:pPr>
        <w:ind w:left="939" w:hanging="340"/>
      </w:pPr>
      <w:rPr>
        <w:rFonts w:ascii="Times New Roman" w:eastAsia="Times New Roman" w:hAnsi="Times New Roman" w:cs="Times New Roman" w:hint="default"/>
        <w:spacing w:val="-3"/>
        <w:w w:val="100"/>
        <w:sz w:val="24"/>
        <w:szCs w:val="24"/>
      </w:rPr>
    </w:lvl>
    <w:lvl w:ilvl="1" w:tplc="E4947E48">
      <w:start w:val="1"/>
      <w:numFmt w:val="lowerLetter"/>
      <w:lvlText w:val="(%2)"/>
      <w:lvlJc w:val="left"/>
      <w:pPr>
        <w:ind w:left="926" w:hanging="327"/>
      </w:pPr>
      <w:rPr>
        <w:rFonts w:ascii="Times New Roman" w:eastAsia="Times New Roman" w:hAnsi="Times New Roman" w:cs="Times New Roman" w:hint="default"/>
        <w:spacing w:val="-2"/>
        <w:w w:val="100"/>
        <w:sz w:val="24"/>
        <w:szCs w:val="24"/>
      </w:rPr>
    </w:lvl>
    <w:lvl w:ilvl="2" w:tplc="ED6E27F4">
      <w:numFmt w:val="bullet"/>
      <w:lvlText w:val="•"/>
      <w:lvlJc w:val="left"/>
      <w:pPr>
        <w:ind w:left="1822" w:hanging="327"/>
      </w:pPr>
      <w:rPr>
        <w:rFonts w:hint="default"/>
      </w:rPr>
    </w:lvl>
    <w:lvl w:ilvl="3" w:tplc="0F1AB46A">
      <w:numFmt w:val="bullet"/>
      <w:lvlText w:val="•"/>
      <w:lvlJc w:val="left"/>
      <w:pPr>
        <w:ind w:left="2704" w:hanging="327"/>
      </w:pPr>
      <w:rPr>
        <w:rFonts w:hint="default"/>
      </w:rPr>
    </w:lvl>
    <w:lvl w:ilvl="4" w:tplc="C710402E">
      <w:numFmt w:val="bullet"/>
      <w:lvlText w:val="•"/>
      <w:lvlJc w:val="left"/>
      <w:pPr>
        <w:ind w:left="3586" w:hanging="327"/>
      </w:pPr>
      <w:rPr>
        <w:rFonts w:hint="default"/>
      </w:rPr>
    </w:lvl>
    <w:lvl w:ilvl="5" w:tplc="B0AE9FA0">
      <w:numFmt w:val="bullet"/>
      <w:lvlText w:val="•"/>
      <w:lvlJc w:val="left"/>
      <w:pPr>
        <w:ind w:left="4468" w:hanging="327"/>
      </w:pPr>
      <w:rPr>
        <w:rFonts w:hint="default"/>
      </w:rPr>
    </w:lvl>
    <w:lvl w:ilvl="6" w:tplc="3804788A">
      <w:numFmt w:val="bullet"/>
      <w:lvlText w:val="•"/>
      <w:lvlJc w:val="left"/>
      <w:pPr>
        <w:ind w:left="5351" w:hanging="327"/>
      </w:pPr>
      <w:rPr>
        <w:rFonts w:hint="default"/>
      </w:rPr>
    </w:lvl>
    <w:lvl w:ilvl="7" w:tplc="D4A09A68">
      <w:numFmt w:val="bullet"/>
      <w:lvlText w:val="•"/>
      <w:lvlJc w:val="left"/>
      <w:pPr>
        <w:ind w:left="6233" w:hanging="327"/>
      </w:pPr>
      <w:rPr>
        <w:rFonts w:hint="default"/>
      </w:rPr>
    </w:lvl>
    <w:lvl w:ilvl="8" w:tplc="032C2916">
      <w:numFmt w:val="bullet"/>
      <w:lvlText w:val="•"/>
      <w:lvlJc w:val="left"/>
      <w:pPr>
        <w:ind w:left="7115" w:hanging="327"/>
      </w:pPr>
      <w:rPr>
        <w:rFonts w:hint="default"/>
      </w:rPr>
    </w:lvl>
  </w:abstractNum>
  <w:abstractNum w:abstractNumId="35" w15:restartNumberingAfterBreak="0">
    <w:nsid w:val="5F075FE3"/>
    <w:multiLevelType w:val="hybridMultilevel"/>
    <w:tmpl w:val="B1106016"/>
    <w:lvl w:ilvl="0" w:tplc="B7EA2010">
      <w:start w:val="1"/>
      <w:numFmt w:val="lowerRoman"/>
      <w:lvlText w:val="(%1)"/>
      <w:lvlJc w:val="left"/>
      <w:pPr>
        <w:ind w:left="886" w:hanging="287"/>
      </w:pPr>
      <w:rPr>
        <w:rFonts w:ascii="Times New Roman" w:eastAsia="Times New Roman" w:hAnsi="Times New Roman" w:cs="Times New Roman" w:hint="default"/>
        <w:spacing w:val="-2"/>
        <w:w w:val="100"/>
        <w:sz w:val="24"/>
        <w:szCs w:val="24"/>
      </w:rPr>
    </w:lvl>
    <w:lvl w:ilvl="1" w:tplc="5DBA111E">
      <w:numFmt w:val="bullet"/>
      <w:lvlText w:val="•"/>
      <w:lvlJc w:val="left"/>
      <w:pPr>
        <w:ind w:left="1680" w:hanging="287"/>
      </w:pPr>
      <w:rPr>
        <w:rFonts w:hint="default"/>
      </w:rPr>
    </w:lvl>
    <w:lvl w:ilvl="2" w:tplc="EB3A9512">
      <w:numFmt w:val="bullet"/>
      <w:lvlText w:val="•"/>
      <w:lvlJc w:val="left"/>
      <w:pPr>
        <w:ind w:left="2480" w:hanging="287"/>
      </w:pPr>
      <w:rPr>
        <w:rFonts w:hint="default"/>
      </w:rPr>
    </w:lvl>
    <w:lvl w:ilvl="3" w:tplc="518E4DF4">
      <w:numFmt w:val="bullet"/>
      <w:lvlText w:val="•"/>
      <w:lvlJc w:val="left"/>
      <w:pPr>
        <w:ind w:left="3280" w:hanging="287"/>
      </w:pPr>
      <w:rPr>
        <w:rFonts w:hint="default"/>
      </w:rPr>
    </w:lvl>
    <w:lvl w:ilvl="4" w:tplc="ED383744">
      <w:numFmt w:val="bullet"/>
      <w:lvlText w:val="•"/>
      <w:lvlJc w:val="left"/>
      <w:pPr>
        <w:ind w:left="4080" w:hanging="287"/>
      </w:pPr>
      <w:rPr>
        <w:rFonts w:hint="default"/>
      </w:rPr>
    </w:lvl>
    <w:lvl w:ilvl="5" w:tplc="7EDC2338">
      <w:numFmt w:val="bullet"/>
      <w:lvlText w:val="•"/>
      <w:lvlJc w:val="left"/>
      <w:pPr>
        <w:ind w:left="4880" w:hanging="287"/>
      </w:pPr>
      <w:rPr>
        <w:rFonts w:hint="default"/>
      </w:rPr>
    </w:lvl>
    <w:lvl w:ilvl="6" w:tplc="A3E05660">
      <w:numFmt w:val="bullet"/>
      <w:lvlText w:val="•"/>
      <w:lvlJc w:val="left"/>
      <w:pPr>
        <w:ind w:left="5680" w:hanging="287"/>
      </w:pPr>
      <w:rPr>
        <w:rFonts w:hint="default"/>
      </w:rPr>
    </w:lvl>
    <w:lvl w:ilvl="7" w:tplc="1CB494B8">
      <w:numFmt w:val="bullet"/>
      <w:lvlText w:val="•"/>
      <w:lvlJc w:val="left"/>
      <w:pPr>
        <w:ind w:left="6480" w:hanging="287"/>
      </w:pPr>
      <w:rPr>
        <w:rFonts w:hint="default"/>
      </w:rPr>
    </w:lvl>
    <w:lvl w:ilvl="8" w:tplc="CBA4CE9E">
      <w:numFmt w:val="bullet"/>
      <w:lvlText w:val="•"/>
      <w:lvlJc w:val="left"/>
      <w:pPr>
        <w:ind w:left="7280" w:hanging="287"/>
      </w:pPr>
      <w:rPr>
        <w:rFonts w:hint="default"/>
      </w:rPr>
    </w:lvl>
  </w:abstractNum>
  <w:abstractNum w:abstractNumId="36" w15:restartNumberingAfterBreak="0">
    <w:nsid w:val="5FA22791"/>
    <w:multiLevelType w:val="hybridMultilevel"/>
    <w:tmpl w:val="420AD22A"/>
    <w:lvl w:ilvl="0" w:tplc="2DF0C456">
      <w:start w:val="2"/>
      <w:numFmt w:val="decimal"/>
      <w:lvlText w:val="(%1)"/>
      <w:lvlJc w:val="left"/>
      <w:pPr>
        <w:ind w:left="120" w:hanging="436"/>
      </w:pPr>
      <w:rPr>
        <w:rFonts w:ascii="Times New Roman" w:eastAsia="Times New Roman" w:hAnsi="Times New Roman" w:cs="Times New Roman" w:hint="default"/>
        <w:spacing w:val="-27"/>
        <w:w w:val="100"/>
        <w:sz w:val="24"/>
        <w:szCs w:val="24"/>
      </w:rPr>
    </w:lvl>
    <w:lvl w:ilvl="1" w:tplc="C8B452D8">
      <w:numFmt w:val="bullet"/>
      <w:lvlText w:val="•"/>
      <w:lvlJc w:val="left"/>
      <w:pPr>
        <w:ind w:left="996" w:hanging="436"/>
      </w:pPr>
      <w:rPr>
        <w:rFonts w:hint="default"/>
      </w:rPr>
    </w:lvl>
    <w:lvl w:ilvl="2" w:tplc="B4A24596">
      <w:numFmt w:val="bullet"/>
      <w:lvlText w:val="•"/>
      <w:lvlJc w:val="left"/>
      <w:pPr>
        <w:ind w:left="1872" w:hanging="436"/>
      </w:pPr>
      <w:rPr>
        <w:rFonts w:hint="default"/>
      </w:rPr>
    </w:lvl>
    <w:lvl w:ilvl="3" w:tplc="D76C02D6">
      <w:numFmt w:val="bullet"/>
      <w:lvlText w:val="•"/>
      <w:lvlJc w:val="left"/>
      <w:pPr>
        <w:ind w:left="2748" w:hanging="436"/>
      </w:pPr>
      <w:rPr>
        <w:rFonts w:hint="default"/>
      </w:rPr>
    </w:lvl>
    <w:lvl w:ilvl="4" w:tplc="27EAA092">
      <w:numFmt w:val="bullet"/>
      <w:lvlText w:val="•"/>
      <w:lvlJc w:val="left"/>
      <w:pPr>
        <w:ind w:left="3624" w:hanging="436"/>
      </w:pPr>
      <w:rPr>
        <w:rFonts w:hint="default"/>
      </w:rPr>
    </w:lvl>
    <w:lvl w:ilvl="5" w:tplc="73EE1496">
      <w:numFmt w:val="bullet"/>
      <w:lvlText w:val="•"/>
      <w:lvlJc w:val="left"/>
      <w:pPr>
        <w:ind w:left="4500" w:hanging="436"/>
      </w:pPr>
      <w:rPr>
        <w:rFonts w:hint="default"/>
      </w:rPr>
    </w:lvl>
    <w:lvl w:ilvl="6" w:tplc="08088D4C">
      <w:numFmt w:val="bullet"/>
      <w:lvlText w:val="•"/>
      <w:lvlJc w:val="left"/>
      <w:pPr>
        <w:ind w:left="5376" w:hanging="436"/>
      </w:pPr>
      <w:rPr>
        <w:rFonts w:hint="default"/>
      </w:rPr>
    </w:lvl>
    <w:lvl w:ilvl="7" w:tplc="1DE8D332">
      <w:numFmt w:val="bullet"/>
      <w:lvlText w:val="•"/>
      <w:lvlJc w:val="left"/>
      <w:pPr>
        <w:ind w:left="6252" w:hanging="436"/>
      </w:pPr>
      <w:rPr>
        <w:rFonts w:hint="default"/>
      </w:rPr>
    </w:lvl>
    <w:lvl w:ilvl="8" w:tplc="9D6EF328">
      <w:numFmt w:val="bullet"/>
      <w:lvlText w:val="•"/>
      <w:lvlJc w:val="left"/>
      <w:pPr>
        <w:ind w:left="7128" w:hanging="436"/>
      </w:pPr>
      <w:rPr>
        <w:rFonts w:hint="default"/>
      </w:rPr>
    </w:lvl>
  </w:abstractNum>
  <w:abstractNum w:abstractNumId="37" w15:restartNumberingAfterBreak="0">
    <w:nsid w:val="624C4575"/>
    <w:multiLevelType w:val="hybridMultilevel"/>
    <w:tmpl w:val="AC8E76D4"/>
    <w:lvl w:ilvl="0" w:tplc="31BC5F72">
      <w:start w:val="2"/>
      <w:numFmt w:val="decimal"/>
      <w:lvlText w:val="(%1)"/>
      <w:lvlJc w:val="left"/>
      <w:pPr>
        <w:ind w:left="120" w:hanging="341"/>
      </w:pPr>
      <w:rPr>
        <w:rFonts w:ascii="Times New Roman" w:eastAsia="Times New Roman" w:hAnsi="Times New Roman" w:cs="Times New Roman" w:hint="default"/>
        <w:spacing w:val="-2"/>
        <w:w w:val="100"/>
        <w:sz w:val="24"/>
        <w:szCs w:val="24"/>
      </w:rPr>
    </w:lvl>
    <w:lvl w:ilvl="1" w:tplc="29F86684">
      <w:numFmt w:val="bullet"/>
      <w:lvlText w:val="•"/>
      <w:lvlJc w:val="left"/>
      <w:pPr>
        <w:ind w:left="996" w:hanging="341"/>
      </w:pPr>
      <w:rPr>
        <w:rFonts w:hint="default"/>
      </w:rPr>
    </w:lvl>
    <w:lvl w:ilvl="2" w:tplc="449A222A">
      <w:numFmt w:val="bullet"/>
      <w:lvlText w:val="•"/>
      <w:lvlJc w:val="left"/>
      <w:pPr>
        <w:ind w:left="1872" w:hanging="341"/>
      </w:pPr>
      <w:rPr>
        <w:rFonts w:hint="default"/>
      </w:rPr>
    </w:lvl>
    <w:lvl w:ilvl="3" w:tplc="E87EC2EA">
      <w:numFmt w:val="bullet"/>
      <w:lvlText w:val="•"/>
      <w:lvlJc w:val="left"/>
      <w:pPr>
        <w:ind w:left="2748" w:hanging="341"/>
      </w:pPr>
      <w:rPr>
        <w:rFonts w:hint="default"/>
      </w:rPr>
    </w:lvl>
    <w:lvl w:ilvl="4" w:tplc="0338E5DC">
      <w:numFmt w:val="bullet"/>
      <w:lvlText w:val="•"/>
      <w:lvlJc w:val="left"/>
      <w:pPr>
        <w:ind w:left="3624" w:hanging="341"/>
      </w:pPr>
      <w:rPr>
        <w:rFonts w:hint="default"/>
      </w:rPr>
    </w:lvl>
    <w:lvl w:ilvl="5" w:tplc="D6CCED12">
      <w:numFmt w:val="bullet"/>
      <w:lvlText w:val="•"/>
      <w:lvlJc w:val="left"/>
      <w:pPr>
        <w:ind w:left="4500" w:hanging="341"/>
      </w:pPr>
      <w:rPr>
        <w:rFonts w:hint="default"/>
      </w:rPr>
    </w:lvl>
    <w:lvl w:ilvl="6" w:tplc="69FA368C">
      <w:numFmt w:val="bullet"/>
      <w:lvlText w:val="•"/>
      <w:lvlJc w:val="left"/>
      <w:pPr>
        <w:ind w:left="5376" w:hanging="341"/>
      </w:pPr>
      <w:rPr>
        <w:rFonts w:hint="default"/>
      </w:rPr>
    </w:lvl>
    <w:lvl w:ilvl="7" w:tplc="034A6CE2">
      <w:numFmt w:val="bullet"/>
      <w:lvlText w:val="•"/>
      <w:lvlJc w:val="left"/>
      <w:pPr>
        <w:ind w:left="6252" w:hanging="341"/>
      </w:pPr>
      <w:rPr>
        <w:rFonts w:hint="default"/>
      </w:rPr>
    </w:lvl>
    <w:lvl w:ilvl="8" w:tplc="8F2E83C2">
      <w:numFmt w:val="bullet"/>
      <w:lvlText w:val="•"/>
      <w:lvlJc w:val="left"/>
      <w:pPr>
        <w:ind w:left="7128" w:hanging="341"/>
      </w:pPr>
      <w:rPr>
        <w:rFonts w:hint="default"/>
      </w:rPr>
    </w:lvl>
  </w:abstractNum>
  <w:abstractNum w:abstractNumId="38" w15:restartNumberingAfterBreak="0">
    <w:nsid w:val="6729678D"/>
    <w:multiLevelType w:val="hybridMultilevel"/>
    <w:tmpl w:val="A978135E"/>
    <w:lvl w:ilvl="0" w:tplc="67046BA8">
      <w:start w:val="4"/>
      <w:numFmt w:val="lowerLetter"/>
      <w:lvlText w:val="(%1)"/>
      <w:lvlJc w:val="left"/>
      <w:pPr>
        <w:ind w:left="431" w:hanging="341"/>
      </w:pPr>
      <w:rPr>
        <w:rFonts w:ascii="Times New Roman" w:eastAsia="Times New Roman" w:hAnsi="Times New Roman" w:cs="Times New Roman" w:hint="default"/>
        <w:spacing w:val="-2"/>
        <w:w w:val="100"/>
        <w:sz w:val="24"/>
        <w:szCs w:val="24"/>
      </w:rPr>
    </w:lvl>
    <w:lvl w:ilvl="1" w:tplc="808600C6">
      <w:numFmt w:val="bullet"/>
      <w:lvlText w:val="•"/>
      <w:lvlJc w:val="left"/>
      <w:pPr>
        <w:ind w:left="1734" w:hanging="341"/>
      </w:pPr>
      <w:rPr>
        <w:rFonts w:hint="default"/>
      </w:rPr>
    </w:lvl>
    <w:lvl w:ilvl="2" w:tplc="E9ACFE94">
      <w:numFmt w:val="bullet"/>
      <w:lvlText w:val="•"/>
      <w:lvlJc w:val="left"/>
      <w:pPr>
        <w:ind w:left="2528" w:hanging="341"/>
      </w:pPr>
      <w:rPr>
        <w:rFonts w:hint="default"/>
      </w:rPr>
    </w:lvl>
    <w:lvl w:ilvl="3" w:tplc="2FECF404">
      <w:numFmt w:val="bullet"/>
      <w:lvlText w:val="•"/>
      <w:lvlJc w:val="left"/>
      <w:pPr>
        <w:ind w:left="3322" w:hanging="341"/>
      </w:pPr>
      <w:rPr>
        <w:rFonts w:hint="default"/>
      </w:rPr>
    </w:lvl>
    <w:lvl w:ilvl="4" w:tplc="E8687D7A">
      <w:numFmt w:val="bullet"/>
      <w:lvlText w:val="•"/>
      <w:lvlJc w:val="left"/>
      <w:pPr>
        <w:ind w:left="4116" w:hanging="341"/>
      </w:pPr>
      <w:rPr>
        <w:rFonts w:hint="default"/>
      </w:rPr>
    </w:lvl>
    <w:lvl w:ilvl="5" w:tplc="195EA91E">
      <w:numFmt w:val="bullet"/>
      <w:lvlText w:val="•"/>
      <w:lvlJc w:val="left"/>
      <w:pPr>
        <w:ind w:left="4910" w:hanging="341"/>
      </w:pPr>
      <w:rPr>
        <w:rFonts w:hint="default"/>
      </w:rPr>
    </w:lvl>
    <w:lvl w:ilvl="6" w:tplc="76AC3858">
      <w:numFmt w:val="bullet"/>
      <w:lvlText w:val="•"/>
      <w:lvlJc w:val="left"/>
      <w:pPr>
        <w:ind w:left="5704" w:hanging="341"/>
      </w:pPr>
      <w:rPr>
        <w:rFonts w:hint="default"/>
      </w:rPr>
    </w:lvl>
    <w:lvl w:ilvl="7" w:tplc="0A940D4E">
      <w:numFmt w:val="bullet"/>
      <w:lvlText w:val="•"/>
      <w:lvlJc w:val="left"/>
      <w:pPr>
        <w:ind w:left="6498" w:hanging="341"/>
      </w:pPr>
      <w:rPr>
        <w:rFonts w:hint="default"/>
      </w:rPr>
    </w:lvl>
    <w:lvl w:ilvl="8" w:tplc="DAC20146">
      <w:numFmt w:val="bullet"/>
      <w:lvlText w:val="•"/>
      <w:lvlJc w:val="left"/>
      <w:pPr>
        <w:ind w:left="7292" w:hanging="341"/>
      </w:pPr>
      <w:rPr>
        <w:rFonts w:hint="default"/>
      </w:rPr>
    </w:lvl>
  </w:abstractNum>
  <w:abstractNum w:abstractNumId="39" w15:restartNumberingAfterBreak="0">
    <w:nsid w:val="68443FDB"/>
    <w:multiLevelType w:val="hybridMultilevel"/>
    <w:tmpl w:val="EB105E3A"/>
    <w:lvl w:ilvl="0" w:tplc="2D1AA7C4">
      <w:start w:val="1"/>
      <w:numFmt w:val="lowerRoman"/>
      <w:lvlText w:val="(%1)"/>
      <w:lvlJc w:val="left"/>
      <w:pPr>
        <w:ind w:left="886" w:hanging="287"/>
      </w:pPr>
      <w:rPr>
        <w:rFonts w:ascii="Times New Roman" w:eastAsia="Times New Roman" w:hAnsi="Times New Roman" w:cs="Times New Roman" w:hint="default"/>
        <w:spacing w:val="-1"/>
        <w:w w:val="100"/>
        <w:sz w:val="24"/>
        <w:szCs w:val="24"/>
      </w:rPr>
    </w:lvl>
    <w:lvl w:ilvl="1" w:tplc="7F0A0E88">
      <w:numFmt w:val="bullet"/>
      <w:lvlText w:val="•"/>
      <w:lvlJc w:val="left"/>
      <w:pPr>
        <w:ind w:left="1680" w:hanging="287"/>
      </w:pPr>
      <w:rPr>
        <w:rFonts w:hint="default"/>
      </w:rPr>
    </w:lvl>
    <w:lvl w:ilvl="2" w:tplc="F354970E">
      <w:numFmt w:val="bullet"/>
      <w:lvlText w:val="•"/>
      <w:lvlJc w:val="left"/>
      <w:pPr>
        <w:ind w:left="2480" w:hanging="287"/>
      </w:pPr>
      <w:rPr>
        <w:rFonts w:hint="default"/>
      </w:rPr>
    </w:lvl>
    <w:lvl w:ilvl="3" w:tplc="9858CD42">
      <w:numFmt w:val="bullet"/>
      <w:lvlText w:val="•"/>
      <w:lvlJc w:val="left"/>
      <w:pPr>
        <w:ind w:left="3280" w:hanging="287"/>
      </w:pPr>
      <w:rPr>
        <w:rFonts w:hint="default"/>
      </w:rPr>
    </w:lvl>
    <w:lvl w:ilvl="4" w:tplc="077C5E64">
      <w:numFmt w:val="bullet"/>
      <w:lvlText w:val="•"/>
      <w:lvlJc w:val="left"/>
      <w:pPr>
        <w:ind w:left="4080" w:hanging="287"/>
      </w:pPr>
      <w:rPr>
        <w:rFonts w:hint="default"/>
      </w:rPr>
    </w:lvl>
    <w:lvl w:ilvl="5" w:tplc="BFC6A400">
      <w:numFmt w:val="bullet"/>
      <w:lvlText w:val="•"/>
      <w:lvlJc w:val="left"/>
      <w:pPr>
        <w:ind w:left="4880" w:hanging="287"/>
      </w:pPr>
      <w:rPr>
        <w:rFonts w:hint="default"/>
      </w:rPr>
    </w:lvl>
    <w:lvl w:ilvl="6" w:tplc="179E5522">
      <w:numFmt w:val="bullet"/>
      <w:lvlText w:val="•"/>
      <w:lvlJc w:val="left"/>
      <w:pPr>
        <w:ind w:left="5680" w:hanging="287"/>
      </w:pPr>
      <w:rPr>
        <w:rFonts w:hint="default"/>
      </w:rPr>
    </w:lvl>
    <w:lvl w:ilvl="7" w:tplc="57F83DC8">
      <w:numFmt w:val="bullet"/>
      <w:lvlText w:val="•"/>
      <w:lvlJc w:val="left"/>
      <w:pPr>
        <w:ind w:left="6480" w:hanging="287"/>
      </w:pPr>
      <w:rPr>
        <w:rFonts w:hint="default"/>
      </w:rPr>
    </w:lvl>
    <w:lvl w:ilvl="8" w:tplc="860866B2">
      <w:numFmt w:val="bullet"/>
      <w:lvlText w:val="•"/>
      <w:lvlJc w:val="left"/>
      <w:pPr>
        <w:ind w:left="7280" w:hanging="287"/>
      </w:pPr>
      <w:rPr>
        <w:rFonts w:hint="default"/>
      </w:rPr>
    </w:lvl>
  </w:abstractNum>
  <w:abstractNum w:abstractNumId="40" w15:restartNumberingAfterBreak="0">
    <w:nsid w:val="6F820C00"/>
    <w:multiLevelType w:val="hybridMultilevel"/>
    <w:tmpl w:val="21D8AAA2"/>
    <w:lvl w:ilvl="0" w:tplc="B47A4A12">
      <w:start w:val="1"/>
      <w:numFmt w:val="lowerLetter"/>
      <w:lvlText w:val="(%1)"/>
      <w:lvlJc w:val="left"/>
      <w:pPr>
        <w:ind w:left="926" w:hanging="327"/>
      </w:pPr>
      <w:rPr>
        <w:rFonts w:ascii="Times New Roman" w:eastAsia="Times New Roman" w:hAnsi="Times New Roman" w:cs="Times New Roman" w:hint="default"/>
        <w:spacing w:val="-1"/>
        <w:w w:val="100"/>
        <w:sz w:val="24"/>
        <w:szCs w:val="24"/>
      </w:rPr>
    </w:lvl>
    <w:lvl w:ilvl="1" w:tplc="FB3E3EAA">
      <w:numFmt w:val="bullet"/>
      <w:lvlText w:val="•"/>
      <w:lvlJc w:val="left"/>
      <w:pPr>
        <w:ind w:left="1716" w:hanging="327"/>
      </w:pPr>
      <w:rPr>
        <w:rFonts w:hint="default"/>
      </w:rPr>
    </w:lvl>
    <w:lvl w:ilvl="2" w:tplc="94144F4A">
      <w:numFmt w:val="bullet"/>
      <w:lvlText w:val="•"/>
      <w:lvlJc w:val="left"/>
      <w:pPr>
        <w:ind w:left="2512" w:hanging="327"/>
      </w:pPr>
      <w:rPr>
        <w:rFonts w:hint="default"/>
      </w:rPr>
    </w:lvl>
    <w:lvl w:ilvl="3" w:tplc="5A3C1C74">
      <w:numFmt w:val="bullet"/>
      <w:lvlText w:val="•"/>
      <w:lvlJc w:val="left"/>
      <w:pPr>
        <w:ind w:left="3308" w:hanging="327"/>
      </w:pPr>
      <w:rPr>
        <w:rFonts w:hint="default"/>
      </w:rPr>
    </w:lvl>
    <w:lvl w:ilvl="4" w:tplc="E5D00DF8">
      <w:numFmt w:val="bullet"/>
      <w:lvlText w:val="•"/>
      <w:lvlJc w:val="left"/>
      <w:pPr>
        <w:ind w:left="4104" w:hanging="327"/>
      </w:pPr>
      <w:rPr>
        <w:rFonts w:hint="default"/>
      </w:rPr>
    </w:lvl>
    <w:lvl w:ilvl="5" w:tplc="51BE6F26">
      <w:numFmt w:val="bullet"/>
      <w:lvlText w:val="•"/>
      <w:lvlJc w:val="left"/>
      <w:pPr>
        <w:ind w:left="4900" w:hanging="327"/>
      </w:pPr>
      <w:rPr>
        <w:rFonts w:hint="default"/>
      </w:rPr>
    </w:lvl>
    <w:lvl w:ilvl="6" w:tplc="86EEF812">
      <w:numFmt w:val="bullet"/>
      <w:lvlText w:val="•"/>
      <w:lvlJc w:val="left"/>
      <w:pPr>
        <w:ind w:left="5696" w:hanging="327"/>
      </w:pPr>
      <w:rPr>
        <w:rFonts w:hint="default"/>
      </w:rPr>
    </w:lvl>
    <w:lvl w:ilvl="7" w:tplc="6696151C">
      <w:numFmt w:val="bullet"/>
      <w:lvlText w:val="•"/>
      <w:lvlJc w:val="left"/>
      <w:pPr>
        <w:ind w:left="6492" w:hanging="327"/>
      </w:pPr>
      <w:rPr>
        <w:rFonts w:hint="default"/>
      </w:rPr>
    </w:lvl>
    <w:lvl w:ilvl="8" w:tplc="3B72F8CE">
      <w:numFmt w:val="bullet"/>
      <w:lvlText w:val="•"/>
      <w:lvlJc w:val="left"/>
      <w:pPr>
        <w:ind w:left="7288" w:hanging="327"/>
      </w:pPr>
      <w:rPr>
        <w:rFonts w:hint="default"/>
      </w:rPr>
    </w:lvl>
  </w:abstractNum>
  <w:abstractNum w:abstractNumId="41" w15:restartNumberingAfterBreak="0">
    <w:nsid w:val="715A57B6"/>
    <w:multiLevelType w:val="hybridMultilevel"/>
    <w:tmpl w:val="51C0B8B2"/>
    <w:lvl w:ilvl="0" w:tplc="F828A782">
      <w:start w:val="2"/>
      <w:numFmt w:val="decimal"/>
      <w:lvlText w:val="(%1)"/>
      <w:lvlJc w:val="left"/>
      <w:pPr>
        <w:ind w:left="120" w:hanging="380"/>
      </w:pPr>
      <w:rPr>
        <w:rFonts w:ascii="Times New Roman" w:eastAsia="Times New Roman" w:hAnsi="Times New Roman" w:cs="Times New Roman" w:hint="default"/>
        <w:spacing w:val="-22"/>
        <w:w w:val="100"/>
        <w:sz w:val="24"/>
        <w:szCs w:val="24"/>
      </w:rPr>
    </w:lvl>
    <w:lvl w:ilvl="1" w:tplc="CB5AF530">
      <w:numFmt w:val="bullet"/>
      <w:lvlText w:val="•"/>
      <w:lvlJc w:val="left"/>
      <w:pPr>
        <w:ind w:left="996" w:hanging="380"/>
      </w:pPr>
      <w:rPr>
        <w:rFonts w:hint="default"/>
      </w:rPr>
    </w:lvl>
    <w:lvl w:ilvl="2" w:tplc="B824CC00">
      <w:numFmt w:val="bullet"/>
      <w:lvlText w:val="•"/>
      <w:lvlJc w:val="left"/>
      <w:pPr>
        <w:ind w:left="1872" w:hanging="380"/>
      </w:pPr>
      <w:rPr>
        <w:rFonts w:hint="default"/>
      </w:rPr>
    </w:lvl>
    <w:lvl w:ilvl="3" w:tplc="D46A96A2">
      <w:numFmt w:val="bullet"/>
      <w:lvlText w:val="•"/>
      <w:lvlJc w:val="left"/>
      <w:pPr>
        <w:ind w:left="2748" w:hanging="380"/>
      </w:pPr>
      <w:rPr>
        <w:rFonts w:hint="default"/>
      </w:rPr>
    </w:lvl>
    <w:lvl w:ilvl="4" w:tplc="2C203256">
      <w:numFmt w:val="bullet"/>
      <w:lvlText w:val="•"/>
      <w:lvlJc w:val="left"/>
      <w:pPr>
        <w:ind w:left="3624" w:hanging="380"/>
      </w:pPr>
      <w:rPr>
        <w:rFonts w:hint="default"/>
      </w:rPr>
    </w:lvl>
    <w:lvl w:ilvl="5" w:tplc="9AC870CC">
      <w:numFmt w:val="bullet"/>
      <w:lvlText w:val="•"/>
      <w:lvlJc w:val="left"/>
      <w:pPr>
        <w:ind w:left="4500" w:hanging="380"/>
      </w:pPr>
      <w:rPr>
        <w:rFonts w:hint="default"/>
      </w:rPr>
    </w:lvl>
    <w:lvl w:ilvl="6" w:tplc="DF9870B8">
      <w:numFmt w:val="bullet"/>
      <w:lvlText w:val="•"/>
      <w:lvlJc w:val="left"/>
      <w:pPr>
        <w:ind w:left="5376" w:hanging="380"/>
      </w:pPr>
      <w:rPr>
        <w:rFonts w:hint="default"/>
      </w:rPr>
    </w:lvl>
    <w:lvl w:ilvl="7" w:tplc="A7FE5D8E">
      <w:numFmt w:val="bullet"/>
      <w:lvlText w:val="•"/>
      <w:lvlJc w:val="left"/>
      <w:pPr>
        <w:ind w:left="6252" w:hanging="380"/>
      </w:pPr>
      <w:rPr>
        <w:rFonts w:hint="default"/>
      </w:rPr>
    </w:lvl>
    <w:lvl w:ilvl="8" w:tplc="6BEEFC62">
      <w:numFmt w:val="bullet"/>
      <w:lvlText w:val="•"/>
      <w:lvlJc w:val="left"/>
      <w:pPr>
        <w:ind w:left="7128" w:hanging="380"/>
      </w:pPr>
      <w:rPr>
        <w:rFonts w:hint="default"/>
      </w:rPr>
    </w:lvl>
  </w:abstractNum>
  <w:abstractNum w:abstractNumId="42" w15:restartNumberingAfterBreak="0">
    <w:nsid w:val="73625225"/>
    <w:multiLevelType w:val="hybridMultilevel"/>
    <w:tmpl w:val="4B72C6C6"/>
    <w:lvl w:ilvl="0" w:tplc="3910790C">
      <w:start w:val="1"/>
      <w:numFmt w:val="lowerLetter"/>
      <w:lvlText w:val="(%1)"/>
      <w:lvlJc w:val="left"/>
      <w:pPr>
        <w:ind w:left="120" w:hanging="392"/>
      </w:pPr>
      <w:rPr>
        <w:rFonts w:ascii="Times New Roman" w:eastAsia="Times New Roman" w:hAnsi="Times New Roman" w:cs="Times New Roman" w:hint="default"/>
        <w:spacing w:val="-2"/>
        <w:w w:val="100"/>
        <w:sz w:val="24"/>
        <w:szCs w:val="24"/>
      </w:rPr>
    </w:lvl>
    <w:lvl w:ilvl="1" w:tplc="65144CB4">
      <w:numFmt w:val="bullet"/>
      <w:lvlText w:val="•"/>
      <w:lvlJc w:val="left"/>
      <w:pPr>
        <w:ind w:left="996" w:hanging="392"/>
      </w:pPr>
      <w:rPr>
        <w:rFonts w:hint="default"/>
      </w:rPr>
    </w:lvl>
    <w:lvl w:ilvl="2" w:tplc="FB1605D4">
      <w:numFmt w:val="bullet"/>
      <w:lvlText w:val="•"/>
      <w:lvlJc w:val="left"/>
      <w:pPr>
        <w:ind w:left="1872" w:hanging="392"/>
      </w:pPr>
      <w:rPr>
        <w:rFonts w:hint="default"/>
      </w:rPr>
    </w:lvl>
    <w:lvl w:ilvl="3" w:tplc="EE1C6A8C">
      <w:numFmt w:val="bullet"/>
      <w:lvlText w:val="•"/>
      <w:lvlJc w:val="left"/>
      <w:pPr>
        <w:ind w:left="2748" w:hanging="392"/>
      </w:pPr>
      <w:rPr>
        <w:rFonts w:hint="default"/>
      </w:rPr>
    </w:lvl>
    <w:lvl w:ilvl="4" w:tplc="E4F4E430">
      <w:numFmt w:val="bullet"/>
      <w:lvlText w:val="•"/>
      <w:lvlJc w:val="left"/>
      <w:pPr>
        <w:ind w:left="3624" w:hanging="392"/>
      </w:pPr>
      <w:rPr>
        <w:rFonts w:hint="default"/>
      </w:rPr>
    </w:lvl>
    <w:lvl w:ilvl="5" w:tplc="B3B805D4">
      <w:numFmt w:val="bullet"/>
      <w:lvlText w:val="•"/>
      <w:lvlJc w:val="left"/>
      <w:pPr>
        <w:ind w:left="4500" w:hanging="392"/>
      </w:pPr>
      <w:rPr>
        <w:rFonts w:hint="default"/>
      </w:rPr>
    </w:lvl>
    <w:lvl w:ilvl="6" w:tplc="EBF48254">
      <w:numFmt w:val="bullet"/>
      <w:lvlText w:val="•"/>
      <w:lvlJc w:val="left"/>
      <w:pPr>
        <w:ind w:left="5376" w:hanging="392"/>
      </w:pPr>
      <w:rPr>
        <w:rFonts w:hint="default"/>
      </w:rPr>
    </w:lvl>
    <w:lvl w:ilvl="7" w:tplc="6486F0D6">
      <w:numFmt w:val="bullet"/>
      <w:lvlText w:val="•"/>
      <w:lvlJc w:val="left"/>
      <w:pPr>
        <w:ind w:left="6252" w:hanging="392"/>
      </w:pPr>
      <w:rPr>
        <w:rFonts w:hint="default"/>
      </w:rPr>
    </w:lvl>
    <w:lvl w:ilvl="8" w:tplc="022EFAF0">
      <w:numFmt w:val="bullet"/>
      <w:lvlText w:val="•"/>
      <w:lvlJc w:val="left"/>
      <w:pPr>
        <w:ind w:left="7128" w:hanging="392"/>
      </w:pPr>
      <w:rPr>
        <w:rFonts w:hint="default"/>
      </w:rPr>
    </w:lvl>
  </w:abstractNum>
  <w:abstractNum w:abstractNumId="43" w15:restartNumberingAfterBreak="0">
    <w:nsid w:val="74635DF7"/>
    <w:multiLevelType w:val="hybridMultilevel"/>
    <w:tmpl w:val="3670C9C4"/>
    <w:lvl w:ilvl="0" w:tplc="0922DB88">
      <w:start w:val="4"/>
      <w:numFmt w:val="decimal"/>
      <w:lvlText w:val="(%1)"/>
      <w:lvlJc w:val="left"/>
      <w:pPr>
        <w:ind w:left="120" w:hanging="343"/>
      </w:pPr>
      <w:rPr>
        <w:rFonts w:ascii="Times New Roman" w:eastAsia="Times New Roman" w:hAnsi="Times New Roman" w:cs="Times New Roman" w:hint="default"/>
        <w:w w:val="100"/>
        <w:sz w:val="24"/>
        <w:szCs w:val="24"/>
      </w:rPr>
    </w:lvl>
    <w:lvl w:ilvl="1" w:tplc="9B406F1E">
      <w:numFmt w:val="bullet"/>
      <w:lvlText w:val="•"/>
      <w:lvlJc w:val="left"/>
      <w:pPr>
        <w:ind w:left="996" w:hanging="343"/>
      </w:pPr>
      <w:rPr>
        <w:rFonts w:hint="default"/>
      </w:rPr>
    </w:lvl>
    <w:lvl w:ilvl="2" w:tplc="2AC641A8">
      <w:numFmt w:val="bullet"/>
      <w:lvlText w:val="•"/>
      <w:lvlJc w:val="left"/>
      <w:pPr>
        <w:ind w:left="1872" w:hanging="343"/>
      </w:pPr>
      <w:rPr>
        <w:rFonts w:hint="default"/>
      </w:rPr>
    </w:lvl>
    <w:lvl w:ilvl="3" w:tplc="466CFE18">
      <w:numFmt w:val="bullet"/>
      <w:lvlText w:val="•"/>
      <w:lvlJc w:val="left"/>
      <w:pPr>
        <w:ind w:left="2748" w:hanging="343"/>
      </w:pPr>
      <w:rPr>
        <w:rFonts w:hint="default"/>
      </w:rPr>
    </w:lvl>
    <w:lvl w:ilvl="4" w:tplc="613CAC14">
      <w:numFmt w:val="bullet"/>
      <w:lvlText w:val="•"/>
      <w:lvlJc w:val="left"/>
      <w:pPr>
        <w:ind w:left="3624" w:hanging="343"/>
      </w:pPr>
      <w:rPr>
        <w:rFonts w:hint="default"/>
      </w:rPr>
    </w:lvl>
    <w:lvl w:ilvl="5" w:tplc="0D26AB28">
      <w:numFmt w:val="bullet"/>
      <w:lvlText w:val="•"/>
      <w:lvlJc w:val="left"/>
      <w:pPr>
        <w:ind w:left="4500" w:hanging="343"/>
      </w:pPr>
      <w:rPr>
        <w:rFonts w:hint="default"/>
      </w:rPr>
    </w:lvl>
    <w:lvl w:ilvl="6" w:tplc="A170D0B0">
      <w:numFmt w:val="bullet"/>
      <w:lvlText w:val="•"/>
      <w:lvlJc w:val="left"/>
      <w:pPr>
        <w:ind w:left="5376" w:hanging="343"/>
      </w:pPr>
      <w:rPr>
        <w:rFonts w:hint="default"/>
      </w:rPr>
    </w:lvl>
    <w:lvl w:ilvl="7" w:tplc="6A5CDC6A">
      <w:numFmt w:val="bullet"/>
      <w:lvlText w:val="•"/>
      <w:lvlJc w:val="left"/>
      <w:pPr>
        <w:ind w:left="6252" w:hanging="343"/>
      </w:pPr>
      <w:rPr>
        <w:rFonts w:hint="default"/>
      </w:rPr>
    </w:lvl>
    <w:lvl w:ilvl="8" w:tplc="46E67344">
      <w:numFmt w:val="bullet"/>
      <w:lvlText w:val="•"/>
      <w:lvlJc w:val="left"/>
      <w:pPr>
        <w:ind w:left="7128" w:hanging="343"/>
      </w:pPr>
      <w:rPr>
        <w:rFonts w:hint="default"/>
      </w:rPr>
    </w:lvl>
  </w:abstractNum>
  <w:abstractNum w:abstractNumId="44" w15:restartNumberingAfterBreak="0">
    <w:nsid w:val="7AB826BE"/>
    <w:multiLevelType w:val="hybridMultilevel"/>
    <w:tmpl w:val="ECE0170A"/>
    <w:lvl w:ilvl="0" w:tplc="31B42E1A">
      <w:start w:val="2"/>
      <w:numFmt w:val="decimal"/>
      <w:lvlText w:val="(%1)"/>
      <w:lvlJc w:val="left"/>
      <w:pPr>
        <w:ind w:left="120" w:hanging="355"/>
      </w:pPr>
      <w:rPr>
        <w:rFonts w:ascii="Times New Roman" w:eastAsia="Times New Roman" w:hAnsi="Times New Roman" w:cs="Times New Roman" w:hint="default"/>
        <w:w w:val="100"/>
        <w:sz w:val="24"/>
        <w:szCs w:val="24"/>
      </w:rPr>
    </w:lvl>
    <w:lvl w:ilvl="1" w:tplc="E84C3A60">
      <w:start w:val="1"/>
      <w:numFmt w:val="lowerLetter"/>
      <w:lvlText w:val="(%2)"/>
      <w:lvlJc w:val="left"/>
      <w:pPr>
        <w:ind w:left="120" w:hanging="373"/>
      </w:pPr>
      <w:rPr>
        <w:rFonts w:ascii="Times New Roman" w:eastAsia="Times New Roman" w:hAnsi="Times New Roman" w:cs="Times New Roman" w:hint="default"/>
        <w:spacing w:val="-16"/>
        <w:w w:val="100"/>
        <w:sz w:val="24"/>
        <w:szCs w:val="24"/>
      </w:rPr>
    </w:lvl>
    <w:lvl w:ilvl="2" w:tplc="E608840C">
      <w:numFmt w:val="bullet"/>
      <w:lvlText w:val="•"/>
      <w:lvlJc w:val="left"/>
      <w:pPr>
        <w:ind w:left="1872" w:hanging="373"/>
      </w:pPr>
      <w:rPr>
        <w:rFonts w:hint="default"/>
      </w:rPr>
    </w:lvl>
    <w:lvl w:ilvl="3" w:tplc="27AC6032">
      <w:numFmt w:val="bullet"/>
      <w:lvlText w:val="•"/>
      <w:lvlJc w:val="left"/>
      <w:pPr>
        <w:ind w:left="2748" w:hanging="373"/>
      </w:pPr>
      <w:rPr>
        <w:rFonts w:hint="default"/>
      </w:rPr>
    </w:lvl>
    <w:lvl w:ilvl="4" w:tplc="D13CAB4E">
      <w:numFmt w:val="bullet"/>
      <w:lvlText w:val="•"/>
      <w:lvlJc w:val="left"/>
      <w:pPr>
        <w:ind w:left="3624" w:hanging="373"/>
      </w:pPr>
      <w:rPr>
        <w:rFonts w:hint="default"/>
      </w:rPr>
    </w:lvl>
    <w:lvl w:ilvl="5" w:tplc="586EEE2A">
      <w:numFmt w:val="bullet"/>
      <w:lvlText w:val="•"/>
      <w:lvlJc w:val="left"/>
      <w:pPr>
        <w:ind w:left="4500" w:hanging="373"/>
      </w:pPr>
      <w:rPr>
        <w:rFonts w:hint="default"/>
      </w:rPr>
    </w:lvl>
    <w:lvl w:ilvl="6" w:tplc="83F23D0E">
      <w:numFmt w:val="bullet"/>
      <w:lvlText w:val="•"/>
      <w:lvlJc w:val="left"/>
      <w:pPr>
        <w:ind w:left="5376" w:hanging="373"/>
      </w:pPr>
      <w:rPr>
        <w:rFonts w:hint="default"/>
      </w:rPr>
    </w:lvl>
    <w:lvl w:ilvl="7" w:tplc="CB8C6706">
      <w:numFmt w:val="bullet"/>
      <w:lvlText w:val="•"/>
      <w:lvlJc w:val="left"/>
      <w:pPr>
        <w:ind w:left="6252" w:hanging="373"/>
      </w:pPr>
      <w:rPr>
        <w:rFonts w:hint="default"/>
      </w:rPr>
    </w:lvl>
    <w:lvl w:ilvl="8" w:tplc="A8FE82FC">
      <w:numFmt w:val="bullet"/>
      <w:lvlText w:val="•"/>
      <w:lvlJc w:val="left"/>
      <w:pPr>
        <w:ind w:left="7128" w:hanging="373"/>
      </w:pPr>
      <w:rPr>
        <w:rFonts w:hint="default"/>
      </w:rPr>
    </w:lvl>
  </w:abstractNum>
  <w:abstractNum w:abstractNumId="45" w15:restartNumberingAfterBreak="0">
    <w:nsid w:val="7BF1151F"/>
    <w:multiLevelType w:val="hybridMultilevel"/>
    <w:tmpl w:val="F1863A56"/>
    <w:lvl w:ilvl="0" w:tplc="5162AED8">
      <w:start w:val="1"/>
      <w:numFmt w:val="upperLetter"/>
      <w:lvlText w:val="(%1)"/>
      <w:lvlJc w:val="left"/>
      <w:pPr>
        <w:ind w:left="120" w:hanging="406"/>
      </w:pPr>
      <w:rPr>
        <w:rFonts w:ascii="Times New Roman" w:eastAsia="Times New Roman" w:hAnsi="Times New Roman" w:cs="Times New Roman" w:hint="default"/>
        <w:w w:val="100"/>
        <w:sz w:val="24"/>
        <w:szCs w:val="24"/>
      </w:rPr>
    </w:lvl>
    <w:lvl w:ilvl="1" w:tplc="4A9829AA">
      <w:numFmt w:val="bullet"/>
      <w:lvlText w:val="•"/>
      <w:lvlJc w:val="left"/>
      <w:pPr>
        <w:ind w:left="996" w:hanging="406"/>
      </w:pPr>
      <w:rPr>
        <w:rFonts w:hint="default"/>
      </w:rPr>
    </w:lvl>
    <w:lvl w:ilvl="2" w:tplc="D2A0C900">
      <w:numFmt w:val="bullet"/>
      <w:lvlText w:val="•"/>
      <w:lvlJc w:val="left"/>
      <w:pPr>
        <w:ind w:left="1872" w:hanging="406"/>
      </w:pPr>
      <w:rPr>
        <w:rFonts w:hint="default"/>
      </w:rPr>
    </w:lvl>
    <w:lvl w:ilvl="3" w:tplc="B784B0EC">
      <w:numFmt w:val="bullet"/>
      <w:lvlText w:val="•"/>
      <w:lvlJc w:val="left"/>
      <w:pPr>
        <w:ind w:left="2748" w:hanging="406"/>
      </w:pPr>
      <w:rPr>
        <w:rFonts w:hint="default"/>
      </w:rPr>
    </w:lvl>
    <w:lvl w:ilvl="4" w:tplc="DA929192">
      <w:numFmt w:val="bullet"/>
      <w:lvlText w:val="•"/>
      <w:lvlJc w:val="left"/>
      <w:pPr>
        <w:ind w:left="3624" w:hanging="406"/>
      </w:pPr>
      <w:rPr>
        <w:rFonts w:hint="default"/>
      </w:rPr>
    </w:lvl>
    <w:lvl w:ilvl="5" w:tplc="0F9663EE">
      <w:numFmt w:val="bullet"/>
      <w:lvlText w:val="•"/>
      <w:lvlJc w:val="left"/>
      <w:pPr>
        <w:ind w:left="4500" w:hanging="406"/>
      </w:pPr>
      <w:rPr>
        <w:rFonts w:hint="default"/>
      </w:rPr>
    </w:lvl>
    <w:lvl w:ilvl="6" w:tplc="0F78EA68">
      <w:numFmt w:val="bullet"/>
      <w:lvlText w:val="•"/>
      <w:lvlJc w:val="left"/>
      <w:pPr>
        <w:ind w:left="5376" w:hanging="406"/>
      </w:pPr>
      <w:rPr>
        <w:rFonts w:hint="default"/>
      </w:rPr>
    </w:lvl>
    <w:lvl w:ilvl="7" w:tplc="20221B0E">
      <w:numFmt w:val="bullet"/>
      <w:lvlText w:val="•"/>
      <w:lvlJc w:val="left"/>
      <w:pPr>
        <w:ind w:left="6252" w:hanging="406"/>
      </w:pPr>
      <w:rPr>
        <w:rFonts w:hint="default"/>
      </w:rPr>
    </w:lvl>
    <w:lvl w:ilvl="8" w:tplc="3796EB96">
      <w:numFmt w:val="bullet"/>
      <w:lvlText w:val="•"/>
      <w:lvlJc w:val="left"/>
      <w:pPr>
        <w:ind w:left="7128" w:hanging="406"/>
      </w:pPr>
      <w:rPr>
        <w:rFonts w:hint="default"/>
      </w:rPr>
    </w:lvl>
  </w:abstractNum>
  <w:abstractNum w:abstractNumId="46" w15:restartNumberingAfterBreak="0">
    <w:nsid w:val="7C1A4326"/>
    <w:multiLevelType w:val="hybridMultilevel"/>
    <w:tmpl w:val="77BE40FA"/>
    <w:lvl w:ilvl="0" w:tplc="25AEE61E">
      <w:start w:val="2"/>
      <w:numFmt w:val="decimal"/>
      <w:lvlText w:val="(%1)"/>
      <w:lvlJc w:val="left"/>
      <w:pPr>
        <w:ind w:left="120" w:hanging="401"/>
      </w:pPr>
      <w:rPr>
        <w:rFonts w:ascii="Times New Roman" w:eastAsia="Times New Roman" w:hAnsi="Times New Roman" w:cs="Times New Roman" w:hint="default"/>
        <w:spacing w:val="-20"/>
        <w:w w:val="100"/>
        <w:sz w:val="24"/>
        <w:szCs w:val="24"/>
      </w:rPr>
    </w:lvl>
    <w:lvl w:ilvl="1" w:tplc="B7B653C8">
      <w:numFmt w:val="bullet"/>
      <w:lvlText w:val="•"/>
      <w:lvlJc w:val="left"/>
      <w:pPr>
        <w:ind w:left="996" w:hanging="401"/>
      </w:pPr>
      <w:rPr>
        <w:rFonts w:hint="default"/>
      </w:rPr>
    </w:lvl>
    <w:lvl w:ilvl="2" w:tplc="99CA5C6C">
      <w:numFmt w:val="bullet"/>
      <w:lvlText w:val="•"/>
      <w:lvlJc w:val="left"/>
      <w:pPr>
        <w:ind w:left="1872" w:hanging="401"/>
      </w:pPr>
      <w:rPr>
        <w:rFonts w:hint="default"/>
      </w:rPr>
    </w:lvl>
    <w:lvl w:ilvl="3" w:tplc="22D6BD12">
      <w:numFmt w:val="bullet"/>
      <w:lvlText w:val="•"/>
      <w:lvlJc w:val="left"/>
      <w:pPr>
        <w:ind w:left="2748" w:hanging="401"/>
      </w:pPr>
      <w:rPr>
        <w:rFonts w:hint="default"/>
      </w:rPr>
    </w:lvl>
    <w:lvl w:ilvl="4" w:tplc="F4C49C34">
      <w:numFmt w:val="bullet"/>
      <w:lvlText w:val="•"/>
      <w:lvlJc w:val="left"/>
      <w:pPr>
        <w:ind w:left="3624" w:hanging="401"/>
      </w:pPr>
      <w:rPr>
        <w:rFonts w:hint="default"/>
      </w:rPr>
    </w:lvl>
    <w:lvl w:ilvl="5" w:tplc="268C1272">
      <w:numFmt w:val="bullet"/>
      <w:lvlText w:val="•"/>
      <w:lvlJc w:val="left"/>
      <w:pPr>
        <w:ind w:left="4500" w:hanging="401"/>
      </w:pPr>
      <w:rPr>
        <w:rFonts w:hint="default"/>
      </w:rPr>
    </w:lvl>
    <w:lvl w:ilvl="6" w:tplc="0868EA66">
      <w:numFmt w:val="bullet"/>
      <w:lvlText w:val="•"/>
      <w:lvlJc w:val="left"/>
      <w:pPr>
        <w:ind w:left="5376" w:hanging="401"/>
      </w:pPr>
      <w:rPr>
        <w:rFonts w:hint="default"/>
      </w:rPr>
    </w:lvl>
    <w:lvl w:ilvl="7" w:tplc="E146C366">
      <w:numFmt w:val="bullet"/>
      <w:lvlText w:val="•"/>
      <w:lvlJc w:val="left"/>
      <w:pPr>
        <w:ind w:left="6252" w:hanging="401"/>
      </w:pPr>
      <w:rPr>
        <w:rFonts w:hint="default"/>
      </w:rPr>
    </w:lvl>
    <w:lvl w:ilvl="8" w:tplc="CF4073F0">
      <w:numFmt w:val="bullet"/>
      <w:lvlText w:val="•"/>
      <w:lvlJc w:val="left"/>
      <w:pPr>
        <w:ind w:left="7128" w:hanging="401"/>
      </w:pPr>
      <w:rPr>
        <w:rFonts w:hint="default"/>
      </w:rPr>
    </w:lvl>
  </w:abstractNum>
  <w:abstractNum w:abstractNumId="47" w15:restartNumberingAfterBreak="0">
    <w:nsid w:val="7C5C3133"/>
    <w:multiLevelType w:val="hybridMultilevel"/>
    <w:tmpl w:val="36DC01EC"/>
    <w:lvl w:ilvl="0" w:tplc="FD94B152">
      <w:start w:val="2"/>
      <w:numFmt w:val="decimal"/>
      <w:lvlText w:val="(%1)"/>
      <w:lvlJc w:val="left"/>
      <w:pPr>
        <w:ind w:left="120" w:hanging="378"/>
      </w:pPr>
      <w:rPr>
        <w:rFonts w:ascii="Times New Roman" w:eastAsia="Times New Roman" w:hAnsi="Times New Roman" w:cs="Times New Roman" w:hint="default"/>
        <w:spacing w:val="-24"/>
        <w:w w:val="100"/>
        <w:sz w:val="24"/>
        <w:szCs w:val="24"/>
      </w:rPr>
    </w:lvl>
    <w:lvl w:ilvl="1" w:tplc="19F897CE">
      <w:numFmt w:val="bullet"/>
      <w:lvlText w:val="•"/>
      <w:lvlJc w:val="left"/>
      <w:pPr>
        <w:ind w:left="996" w:hanging="378"/>
      </w:pPr>
      <w:rPr>
        <w:rFonts w:hint="default"/>
      </w:rPr>
    </w:lvl>
    <w:lvl w:ilvl="2" w:tplc="5C72FB9A">
      <w:numFmt w:val="bullet"/>
      <w:lvlText w:val="•"/>
      <w:lvlJc w:val="left"/>
      <w:pPr>
        <w:ind w:left="1872" w:hanging="378"/>
      </w:pPr>
      <w:rPr>
        <w:rFonts w:hint="default"/>
      </w:rPr>
    </w:lvl>
    <w:lvl w:ilvl="3" w:tplc="FDEE2592">
      <w:numFmt w:val="bullet"/>
      <w:lvlText w:val="•"/>
      <w:lvlJc w:val="left"/>
      <w:pPr>
        <w:ind w:left="2748" w:hanging="378"/>
      </w:pPr>
      <w:rPr>
        <w:rFonts w:hint="default"/>
      </w:rPr>
    </w:lvl>
    <w:lvl w:ilvl="4" w:tplc="C8807594">
      <w:numFmt w:val="bullet"/>
      <w:lvlText w:val="•"/>
      <w:lvlJc w:val="left"/>
      <w:pPr>
        <w:ind w:left="3624" w:hanging="378"/>
      </w:pPr>
      <w:rPr>
        <w:rFonts w:hint="default"/>
      </w:rPr>
    </w:lvl>
    <w:lvl w:ilvl="5" w:tplc="44E8DE94">
      <w:numFmt w:val="bullet"/>
      <w:lvlText w:val="•"/>
      <w:lvlJc w:val="left"/>
      <w:pPr>
        <w:ind w:left="4500" w:hanging="378"/>
      </w:pPr>
      <w:rPr>
        <w:rFonts w:hint="default"/>
      </w:rPr>
    </w:lvl>
    <w:lvl w:ilvl="6" w:tplc="72D49BB4">
      <w:numFmt w:val="bullet"/>
      <w:lvlText w:val="•"/>
      <w:lvlJc w:val="left"/>
      <w:pPr>
        <w:ind w:left="5376" w:hanging="378"/>
      </w:pPr>
      <w:rPr>
        <w:rFonts w:hint="default"/>
      </w:rPr>
    </w:lvl>
    <w:lvl w:ilvl="7" w:tplc="C29EC14E">
      <w:numFmt w:val="bullet"/>
      <w:lvlText w:val="•"/>
      <w:lvlJc w:val="left"/>
      <w:pPr>
        <w:ind w:left="6252" w:hanging="378"/>
      </w:pPr>
      <w:rPr>
        <w:rFonts w:hint="default"/>
      </w:rPr>
    </w:lvl>
    <w:lvl w:ilvl="8" w:tplc="55063202">
      <w:numFmt w:val="bullet"/>
      <w:lvlText w:val="•"/>
      <w:lvlJc w:val="left"/>
      <w:pPr>
        <w:ind w:left="7128" w:hanging="378"/>
      </w:pPr>
      <w:rPr>
        <w:rFonts w:hint="default"/>
      </w:rPr>
    </w:lvl>
  </w:abstractNum>
  <w:abstractNum w:abstractNumId="48" w15:restartNumberingAfterBreak="0">
    <w:nsid w:val="7EDF005C"/>
    <w:multiLevelType w:val="hybridMultilevel"/>
    <w:tmpl w:val="0AE2C028"/>
    <w:lvl w:ilvl="0" w:tplc="66D0D3F4">
      <w:start w:val="1"/>
      <w:numFmt w:val="lowerLetter"/>
      <w:lvlText w:val="(%1)"/>
      <w:lvlJc w:val="left"/>
      <w:pPr>
        <w:ind w:left="926" w:hanging="327"/>
      </w:pPr>
      <w:rPr>
        <w:rFonts w:ascii="Times New Roman" w:eastAsia="Times New Roman" w:hAnsi="Times New Roman" w:cs="Times New Roman" w:hint="default"/>
        <w:spacing w:val="-2"/>
        <w:w w:val="100"/>
        <w:sz w:val="24"/>
        <w:szCs w:val="24"/>
      </w:rPr>
    </w:lvl>
    <w:lvl w:ilvl="1" w:tplc="EC087EC4">
      <w:numFmt w:val="bullet"/>
      <w:lvlText w:val="•"/>
      <w:lvlJc w:val="left"/>
      <w:pPr>
        <w:ind w:left="1716" w:hanging="327"/>
      </w:pPr>
      <w:rPr>
        <w:rFonts w:hint="default"/>
      </w:rPr>
    </w:lvl>
    <w:lvl w:ilvl="2" w:tplc="820098F2">
      <w:numFmt w:val="bullet"/>
      <w:lvlText w:val="•"/>
      <w:lvlJc w:val="left"/>
      <w:pPr>
        <w:ind w:left="2512" w:hanging="327"/>
      </w:pPr>
      <w:rPr>
        <w:rFonts w:hint="default"/>
      </w:rPr>
    </w:lvl>
    <w:lvl w:ilvl="3" w:tplc="05943CE2">
      <w:numFmt w:val="bullet"/>
      <w:lvlText w:val="•"/>
      <w:lvlJc w:val="left"/>
      <w:pPr>
        <w:ind w:left="3308" w:hanging="327"/>
      </w:pPr>
      <w:rPr>
        <w:rFonts w:hint="default"/>
      </w:rPr>
    </w:lvl>
    <w:lvl w:ilvl="4" w:tplc="3B3CBB5A">
      <w:numFmt w:val="bullet"/>
      <w:lvlText w:val="•"/>
      <w:lvlJc w:val="left"/>
      <w:pPr>
        <w:ind w:left="4104" w:hanging="327"/>
      </w:pPr>
      <w:rPr>
        <w:rFonts w:hint="default"/>
      </w:rPr>
    </w:lvl>
    <w:lvl w:ilvl="5" w:tplc="1CF07DE8">
      <w:numFmt w:val="bullet"/>
      <w:lvlText w:val="•"/>
      <w:lvlJc w:val="left"/>
      <w:pPr>
        <w:ind w:left="4900" w:hanging="327"/>
      </w:pPr>
      <w:rPr>
        <w:rFonts w:hint="default"/>
      </w:rPr>
    </w:lvl>
    <w:lvl w:ilvl="6" w:tplc="C5421818">
      <w:numFmt w:val="bullet"/>
      <w:lvlText w:val="•"/>
      <w:lvlJc w:val="left"/>
      <w:pPr>
        <w:ind w:left="5696" w:hanging="327"/>
      </w:pPr>
      <w:rPr>
        <w:rFonts w:hint="default"/>
      </w:rPr>
    </w:lvl>
    <w:lvl w:ilvl="7" w:tplc="9B3CD86C">
      <w:numFmt w:val="bullet"/>
      <w:lvlText w:val="•"/>
      <w:lvlJc w:val="left"/>
      <w:pPr>
        <w:ind w:left="6492" w:hanging="327"/>
      </w:pPr>
      <w:rPr>
        <w:rFonts w:hint="default"/>
      </w:rPr>
    </w:lvl>
    <w:lvl w:ilvl="8" w:tplc="6682238C">
      <w:numFmt w:val="bullet"/>
      <w:lvlText w:val="•"/>
      <w:lvlJc w:val="left"/>
      <w:pPr>
        <w:ind w:left="7288" w:hanging="327"/>
      </w:pPr>
      <w:rPr>
        <w:rFonts w:hint="default"/>
      </w:rPr>
    </w:lvl>
  </w:abstractNum>
  <w:num w:numId="1">
    <w:abstractNumId w:val="34"/>
  </w:num>
  <w:num w:numId="2">
    <w:abstractNumId w:val="26"/>
  </w:num>
  <w:num w:numId="3">
    <w:abstractNumId w:val="44"/>
  </w:num>
  <w:num w:numId="4">
    <w:abstractNumId w:val="30"/>
  </w:num>
  <w:num w:numId="5">
    <w:abstractNumId w:val="5"/>
  </w:num>
  <w:num w:numId="6">
    <w:abstractNumId w:val="27"/>
  </w:num>
  <w:num w:numId="7">
    <w:abstractNumId w:val="11"/>
  </w:num>
  <w:num w:numId="8">
    <w:abstractNumId w:val="10"/>
  </w:num>
  <w:num w:numId="9">
    <w:abstractNumId w:val="47"/>
  </w:num>
  <w:num w:numId="10">
    <w:abstractNumId w:val="46"/>
  </w:num>
  <w:num w:numId="11">
    <w:abstractNumId w:val="12"/>
  </w:num>
  <w:num w:numId="12">
    <w:abstractNumId w:val="8"/>
  </w:num>
  <w:num w:numId="13">
    <w:abstractNumId w:val="35"/>
  </w:num>
  <w:num w:numId="14">
    <w:abstractNumId w:val="13"/>
  </w:num>
  <w:num w:numId="15">
    <w:abstractNumId w:val="6"/>
  </w:num>
  <w:num w:numId="16">
    <w:abstractNumId w:val="43"/>
  </w:num>
  <w:num w:numId="17">
    <w:abstractNumId w:val="29"/>
  </w:num>
  <w:num w:numId="18">
    <w:abstractNumId w:val="23"/>
  </w:num>
  <w:num w:numId="19">
    <w:abstractNumId w:val="41"/>
  </w:num>
  <w:num w:numId="20">
    <w:abstractNumId w:val="40"/>
  </w:num>
  <w:num w:numId="21">
    <w:abstractNumId w:val="31"/>
  </w:num>
  <w:num w:numId="22">
    <w:abstractNumId w:val="22"/>
  </w:num>
  <w:num w:numId="23">
    <w:abstractNumId w:val="16"/>
  </w:num>
  <w:num w:numId="24">
    <w:abstractNumId w:val="25"/>
  </w:num>
  <w:num w:numId="25">
    <w:abstractNumId w:val="28"/>
  </w:num>
  <w:num w:numId="26">
    <w:abstractNumId w:val="32"/>
  </w:num>
  <w:num w:numId="27">
    <w:abstractNumId w:val="39"/>
  </w:num>
  <w:num w:numId="28">
    <w:abstractNumId w:val="14"/>
  </w:num>
  <w:num w:numId="29">
    <w:abstractNumId w:val="37"/>
  </w:num>
  <w:num w:numId="30">
    <w:abstractNumId w:val="7"/>
  </w:num>
  <w:num w:numId="31">
    <w:abstractNumId w:val="20"/>
  </w:num>
  <w:num w:numId="32">
    <w:abstractNumId w:val="36"/>
  </w:num>
  <w:num w:numId="33">
    <w:abstractNumId w:val="42"/>
  </w:num>
  <w:num w:numId="34">
    <w:abstractNumId w:val="24"/>
  </w:num>
  <w:num w:numId="35">
    <w:abstractNumId w:val="9"/>
  </w:num>
  <w:num w:numId="36">
    <w:abstractNumId w:val="18"/>
  </w:num>
  <w:num w:numId="37">
    <w:abstractNumId w:val="21"/>
  </w:num>
  <w:num w:numId="38">
    <w:abstractNumId w:val="33"/>
  </w:num>
  <w:num w:numId="39">
    <w:abstractNumId w:val="15"/>
  </w:num>
  <w:num w:numId="40">
    <w:abstractNumId w:val="48"/>
  </w:num>
  <w:num w:numId="41">
    <w:abstractNumId w:val="45"/>
  </w:num>
  <w:num w:numId="42">
    <w:abstractNumId w:val="19"/>
  </w:num>
  <w:num w:numId="43">
    <w:abstractNumId w:val="38"/>
  </w:num>
  <w:num w:numId="44">
    <w:abstractNumId w:val="17"/>
  </w:num>
  <w:num w:numId="45">
    <w:abstractNumId w:val="4"/>
  </w:num>
  <w:num w:numId="46">
    <w:abstractNumId w:val="3"/>
  </w:num>
  <w:num w:numId="47">
    <w:abstractNumId w:val="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2B"/>
    <w:rsid w:val="000003A7"/>
    <w:rsid w:val="000254AE"/>
    <w:rsid w:val="000307C1"/>
    <w:rsid w:val="00034BB0"/>
    <w:rsid w:val="000458EC"/>
    <w:rsid w:val="00051D7F"/>
    <w:rsid w:val="00073C02"/>
    <w:rsid w:val="00074188"/>
    <w:rsid w:val="000749F8"/>
    <w:rsid w:val="00075134"/>
    <w:rsid w:val="00075AF7"/>
    <w:rsid w:val="00077893"/>
    <w:rsid w:val="000931C8"/>
    <w:rsid w:val="000A23AB"/>
    <w:rsid w:val="000A58AF"/>
    <w:rsid w:val="000C6C21"/>
    <w:rsid w:val="000C73D2"/>
    <w:rsid w:val="000D48E6"/>
    <w:rsid w:val="000E7416"/>
    <w:rsid w:val="000F044B"/>
    <w:rsid w:val="000F7A72"/>
    <w:rsid w:val="001036FB"/>
    <w:rsid w:val="00104CE3"/>
    <w:rsid w:val="00107AEC"/>
    <w:rsid w:val="00110AA5"/>
    <w:rsid w:val="00113BD2"/>
    <w:rsid w:val="00114337"/>
    <w:rsid w:val="0011503C"/>
    <w:rsid w:val="0012202F"/>
    <w:rsid w:val="00124FDA"/>
    <w:rsid w:val="00130760"/>
    <w:rsid w:val="00133834"/>
    <w:rsid w:val="00133CBC"/>
    <w:rsid w:val="00134899"/>
    <w:rsid w:val="001410E7"/>
    <w:rsid w:val="00145E65"/>
    <w:rsid w:val="001512DC"/>
    <w:rsid w:val="00153BDA"/>
    <w:rsid w:val="00167F9C"/>
    <w:rsid w:val="00170656"/>
    <w:rsid w:val="00172C6D"/>
    <w:rsid w:val="00175183"/>
    <w:rsid w:val="00182EA4"/>
    <w:rsid w:val="00184217"/>
    <w:rsid w:val="001924DD"/>
    <w:rsid w:val="00195CED"/>
    <w:rsid w:val="001979EF"/>
    <w:rsid w:val="001A03E1"/>
    <w:rsid w:val="001A19E9"/>
    <w:rsid w:val="001A7750"/>
    <w:rsid w:val="001A7C38"/>
    <w:rsid w:val="001B21E6"/>
    <w:rsid w:val="001C122D"/>
    <w:rsid w:val="001C160A"/>
    <w:rsid w:val="001C3D45"/>
    <w:rsid w:val="001E1933"/>
    <w:rsid w:val="001E353E"/>
    <w:rsid w:val="001F49B9"/>
    <w:rsid w:val="00207D27"/>
    <w:rsid w:val="002311D1"/>
    <w:rsid w:val="00232319"/>
    <w:rsid w:val="00233DA9"/>
    <w:rsid w:val="00233EE8"/>
    <w:rsid w:val="002341A3"/>
    <w:rsid w:val="00240D56"/>
    <w:rsid w:val="00247247"/>
    <w:rsid w:val="002520BB"/>
    <w:rsid w:val="00253491"/>
    <w:rsid w:val="002567D6"/>
    <w:rsid w:val="00260EF7"/>
    <w:rsid w:val="002648D1"/>
    <w:rsid w:val="002734DC"/>
    <w:rsid w:val="00276969"/>
    <w:rsid w:val="00281601"/>
    <w:rsid w:val="00282852"/>
    <w:rsid w:val="002B27E5"/>
    <w:rsid w:val="002B49BB"/>
    <w:rsid w:val="002B68D9"/>
    <w:rsid w:val="002C0BBE"/>
    <w:rsid w:val="002C15AB"/>
    <w:rsid w:val="002C2BBC"/>
    <w:rsid w:val="002C556C"/>
    <w:rsid w:val="002C6506"/>
    <w:rsid w:val="002D662A"/>
    <w:rsid w:val="002D749E"/>
    <w:rsid w:val="002E0A23"/>
    <w:rsid w:val="002E5220"/>
    <w:rsid w:val="002F72F5"/>
    <w:rsid w:val="00306039"/>
    <w:rsid w:val="00312B63"/>
    <w:rsid w:val="0032670B"/>
    <w:rsid w:val="00335FC5"/>
    <w:rsid w:val="00336344"/>
    <w:rsid w:val="00340C1B"/>
    <w:rsid w:val="00344EF3"/>
    <w:rsid w:val="00350826"/>
    <w:rsid w:val="003515B4"/>
    <w:rsid w:val="00363709"/>
    <w:rsid w:val="003704D5"/>
    <w:rsid w:val="00375E74"/>
    <w:rsid w:val="00393201"/>
    <w:rsid w:val="00393503"/>
    <w:rsid w:val="00393E27"/>
    <w:rsid w:val="003949CC"/>
    <w:rsid w:val="003A4A1E"/>
    <w:rsid w:val="003A4E89"/>
    <w:rsid w:val="003A6030"/>
    <w:rsid w:val="003B36EB"/>
    <w:rsid w:val="003B75FB"/>
    <w:rsid w:val="003C162F"/>
    <w:rsid w:val="003D6CC2"/>
    <w:rsid w:val="003E2560"/>
    <w:rsid w:val="003F0043"/>
    <w:rsid w:val="003F0FA5"/>
    <w:rsid w:val="003F6863"/>
    <w:rsid w:val="00405D51"/>
    <w:rsid w:val="0041102B"/>
    <w:rsid w:val="004137F8"/>
    <w:rsid w:val="00414CF3"/>
    <w:rsid w:val="00421EF8"/>
    <w:rsid w:val="00425328"/>
    <w:rsid w:val="00427166"/>
    <w:rsid w:val="00435A42"/>
    <w:rsid w:val="0043651E"/>
    <w:rsid w:val="004365BA"/>
    <w:rsid w:val="0044082D"/>
    <w:rsid w:val="00440B55"/>
    <w:rsid w:val="0044470E"/>
    <w:rsid w:val="00446CA7"/>
    <w:rsid w:val="00447F59"/>
    <w:rsid w:val="00450CD7"/>
    <w:rsid w:val="00451D74"/>
    <w:rsid w:val="00471AD6"/>
    <w:rsid w:val="00471EBD"/>
    <w:rsid w:val="00476EF9"/>
    <w:rsid w:val="00483FB9"/>
    <w:rsid w:val="00492FEF"/>
    <w:rsid w:val="0049456E"/>
    <w:rsid w:val="00495119"/>
    <w:rsid w:val="00496128"/>
    <w:rsid w:val="004A705E"/>
    <w:rsid w:val="004A7F71"/>
    <w:rsid w:val="004B2846"/>
    <w:rsid w:val="004C4B0E"/>
    <w:rsid w:val="004D4564"/>
    <w:rsid w:val="004E0052"/>
    <w:rsid w:val="004E313E"/>
    <w:rsid w:val="004E5574"/>
    <w:rsid w:val="004E6D66"/>
    <w:rsid w:val="004F2719"/>
    <w:rsid w:val="0050418B"/>
    <w:rsid w:val="00504662"/>
    <w:rsid w:val="00504B05"/>
    <w:rsid w:val="00510CB4"/>
    <w:rsid w:val="00512687"/>
    <w:rsid w:val="005126AE"/>
    <w:rsid w:val="00534002"/>
    <w:rsid w:val="00536528"/>
    <w:rsid w:val="00537B55"/>
    <w:rsid w:val="00540D73"/>
    <w:rsid w:val="0055321E"/>
    <w:rsid w:val="0055561B"/>
    <w:rsid w:val="00557EC5"/>
    <w:rsid w:val="00557F5E"/>
    <w:rsid w:val="005604B6"/>
    <w:rsid w:val="00560F11"/>
    <w:rsid w:val="005643E1"/>
    <w:rsid w:val="00566325"/>
    <w:rsid w:val="00567820"/>
    <w:rsid w:val="00571494"/>
    <w:rsid w:val="00574144"/>
    <w:rsid w:val="00575FE7"/>
    <w:rsid w:val="00581ECA"/>
    <w:rsid w:val="00583E49"/>
    <w:rsid w:val="005861FC"/>
    <w:rsid w:val="00595F76"/>
    <w:rsid w:val="005A153E"/>
    <w:rsid w:val="005A3EA0"/>
    <w:rsid w:val="005A4750"/>
    <w:rsid w:val="005A5172"/>
    <w:rsid w:val="005A5783"/>
    <w:rsid w:val="005B119F"/>
    <w:rsid w:val="005B55C1"/>
    <w:rsid w:val="005C1A03"/>
    <w:rsid w:val="005C7A53"/>
    <w:rsid w:val="005F06BB"/>
    <w:rsid w:val="005F0FD2"/>
    <w:rsid w:val="005F3DBE"/>
    <w:rsid w:val="005F4894"/>
    <w:rsid w:val="00600400"/>
    <w:rsid w:val="00601F5D"/>
    <w:rsid w:val="006056DD"/>
    <w:rsid w:val="006056E3"/>
    <w:rsid w:val="00606B83"/>
    <w:rsid w:val="00607FA4"/>
    <w:rsid w:val="006149B4"/>
    <w:rsid w:val="00622258"/>
    <w:rsid w:val="00623A33"/>
    <w:rsid w:val="00625F26"/>
    <w:rsid w:val="00631AA1"/>
    <w:rsid w:val="0063481A"/>
    <w:rsid w:val="00636F63"/>
    <w:rsid w:val="0064229B"/>
    <w:rsid w:val="00647174"/>
    <w:rsid w:val="0064720D"/>
    <w:rsid w:val="00651E35"/>
    <w:rsid w:val="006534ED"/>
    <w:rsid w:val="006554DD"/>
    <w:rsid w:val="00656BEC"/>
    <w:rsid w:val="006657E5"/>
    <w:rsid w:val="00670E48"/>
    <w:rsid w:val="00674282"/>
    <w:rsid w:val="00674AE3"/>
    <w:rsid w:val="00677388"/>
    <w:rsid w:val="00680421"/>
    <w:rsid w:val="00683496"/>
    <w:rsid w:val="00684358"/>
    <w:rsid w:val="006855B1"/>
    <w:rsid w:val="00692B2A"/>
    <w:rsid w:val="00695735"/>
    <w:rsid w:val="006A17F2"/>
    <w:rsid w:val="006B06A5"/>
    <w:rsid w:val="006B2C9E"/>
    <w:rsid w:val="006B511A"/>
    <w:rsid w:val="006C11DD"/>
    <w:rsid w:val="006C173F"/>
    <w:rsid w:val="006C3347"/>
    <w:rsid w:val="006C4A1C"/>
    <w:rsid w:val="006D7D8A"/>
    <w:rsid w:val="006E7A7F"/>
    <w:rsid w:val="006F0D90"/>
    <w:rsid w:val="006F2D04"/>
    <w:rsid w:val="006F3013"/>
    <w:rsid w:val="00703BA0"/>
    <w:rsid w:val="00711E55"/>
    <w:rsid w:val="00720BAE"/>
    <w:rsid w:val="00727DB6"/>
    <w:rsid w:val="00730AB7"/>
    <w:rsid w:val="00737426"/>
    <w:rsid w:val="007413E1"/>
    <w:rsid w:val="00741E96"/>
    <w:rsid w:val="00744A23"/>
    <w:rsid w:val="00746740"/>
    <w:rsid w:val="00750BED"/>
    <w:rsid w:val="00750C32"/>
    <w:rsid w:val="00751F3D"/>
    <w:rsid w:val="00755FAF"/>
    <w:rsid w:val="00772998"/>
    <w:rsid w:val="00773892"/>
    <w:rsid w:val="00780882"/>
    <w:rsid w:val="007817EB"/>
    <w:rsid w:val="00784154"/>
    <w:rsid w:val="007845EA"/>
    <w:rsid w:val="007855A1"/>
    <w:rsid w:val="00786AA0"/>
    <w:rsid w:val="00796FCE"/>
    <w:rsid w:val="007A2A8C"/>
    <w:rsid w:val="007A3FEA"/>
    <w:rsid w:val="007A78FD"/>
    <w:rsid w:val="007A7BCF"/>
    <w:rsid w:val="007B5D79"/>
    <w:rsid w:val="007D0CB1"/>
    <w:rsid w:val="007E1B17"/>
    <w:rsid w:val="007E2E3C"/>
    <w:rsid w:val="007E62F8"/>
    <w:rsid w:val="007F3106"/>
    <w:rsid w:val="007F49D5"/>
    <w:rsid w:val="007F5349"/>
    <w:rsid w:val="007F6022"/>
    <w:rsid w:val="0080036C"/>
    <w:rsid w:val="00800C05"/>
    <w:rsid w:val="008025FE"/>
    <w:rsid w:val="008060A4"/>
    <w:rsid w:val="00807A5A"/>
    <w:rsid w:val="00807EFE"/>
    <w:rsid w:val="008151E3"/>
    <w:rsid w:val="008175E5"/>
    <w:rsid w:val="008231D7"/>
    <w:rsid w:val="008240F2"/>
    <w:rsid w:val="00825C19"/>
    <w:rsid w:val="00827F99"/>
    <w:rsid w:val="00846F41"/>
    <w:rsid w:val="00847010"/>
    <w:rsid w:val="00851420"/>
    <w:rsid w:val="0085512B"/>
    <w:rsid w:val="008625A7"/>
    <w:rsid w:val="0086295C"/>
    <w:rsid w:val="00862CED"/>
    <w:rsid w:val="0086504F"/>
    <w:rsid w:val="00870C19"/>
    <w:rsid w:val="0087490C"/>
    <w:rsid w:val="00881D54"/>
    <w:rsid w:val="00886073"/>
    <w:rsid w:val="00886C0E"/>
    <w:rsid w:val="008A7206"/>
    <w:rsid w:val="008B42EC"/>
    <w:rsid w:val="008B5F22"/>
    <w:rsid w:val="008B756C"/>
    <w:rsid w:val="008B762A"/>
    <w:rsid w:val="008C1E22"/>
    <w:rsid w:val="008C6FD0"/>
    <w:rsid w:val="008D0220"/>
    <w:rsid w:val="008D07E0"/>
    <w:rsid w:val="008D2865"/>
    <w:rsid w:val="008D4DEE"/>
    <w:rsid w:val="008E2546"/>
    <w:rsid w:val="008E2D63"/>
    <w:rsid w:val="008E3880"/>
    <w:rsid w:val="008E61F9"/>
    <w:rsid w:val="008F14BE"/>
    <w:rsid w:val="008F2985"/>
    <w:rsid w:val="008F3FD0"/>
    <w:rsid w:val="008F4543"/>
    <w:rsid w:val="008F61E2"/>
    <w:rsid w:val="00912413"/>
    <w:rsid w:val="009241A6"/>
    <w:rsid w:val="009241F7"/>
    <w:rsid w:val="009308D9"/>
    <w:rsid w:val="009360EB"/>
    <w:rsid w:val="0094166D"/>
    <w:rsid w:val="00945333"/>
    <w:rsid w:val="00951A75"/>
    <w:rsid w:val="009547AC"/>
    <w:rsid w:val="00966F17"/>
    <w:rsid w:val="00975787"/>
    <w:rsid w:val="009815B5"/>
    <w:rsid w:val="0098761C"/>
    <w:rsid w:val="00987DD8"/>
    <w:rsid w:val="00990A72"/>
    <w:rsid w:val="009A4253"/>
    <w:rsid w:val="009A4597"/>
    <w:rsid w:val="009A4A97"/>
    <w:rsid w:val="009A632A"/>
    <w:rsid w:val="009B3252"/>
    <w:rsid w:val="009C0516"/>
    <w:rsid w:val="009C162C"/>
    <w:rsid w:val="009C5780"/>
    <w:rsid w:val="009C5F8D"/>
    <w:rsid w:val="009D13ED"/>
    <w:rsid w:val="009E5B27"/>
    <w:rsid w:val="009E778F"/>
    <w:rsid w:val="009F73AE"/>
    <w:rsid w:val="009F7F47"/>
    <w:rsid w:val="00A12CA4"/>
    <w:rsid w:val="00A17453"/>
    <w:rsid w:val="00A24913"/>
    <w:rsid w:val="00A27463"/>
    <w:rsid w:val="00A27583"/>
    <w:rsid w:val="00A34C67"/>
    <w:rsid w:val="00A370DD"/>
    <w:rsid w:val="00A40BA8"/>
    <w:rsid w:val="00A45B25"/>
    <w:rsid w:val="00A55B55"/>
    <w:rsid w:val="00A61CDC"/>
    <w:rsid w:val="00A704D9"/>
    <w:rsid w:val="00A7108C"/>
    <w:rsid w:val="00A754F8"/>
    <w:rsid w:val="00A75E09"/>
    <w:rsid w:val="00A7647C"/>
    <w:rsid w:val="00A815B6"/>
    <w:rsid w:val="00A85788"/>
    <w:rsid w:val="00A969DD"/>
    <w:rsid w:val="00A9749C"/>
    <w:rsid w:val="00AA2C36"/>
    <w:rsid w:val="00AA3C4A"/>
    <w:rsid w:val="00AA511C"/>
    <w:rsid w:val="00AA71DC"/>
    <w:rsid w:val="00AC1002"/>
    <w:rsid w:val="00AC33A6"/>
    <w:rsid w:val="00AC5C90"/>
    <w:rsid w:val="00AD5600"/>
    <w:rsid w:val="00AF5F60"/>
    <w:rsid w:val="00B024EB"/>
    <w:rsid w:val="00B10C34"/>
    <w:rsid w:val="00B13BC6"/>
    <w:rsid w:val="00B3312F"/>
    <w:rsid w:val="00B336DA"/>
    <w:rsid w:val="00B3608F"/>
    <w:rsid w:val="00B44582"/>
    <w:rsid w:val="00B44A94"/>
    <w:rsid w:val="00B45AE9"/>
    <w:rsid w:val="00B505C9"/>
    <w:rsid w:val="00B535EC"/>
    <w:rsid w:val="00B544E1"/>
    <w:rsid w:val="00B5656E"/>
    <w:rsid w:val="00B6082B"/>
    <w:rsid w:val="00B60A28"/>
    <w:rsid w:val="00B670E1"/>
    <w:rsid w:val="00B7218D"/>
    <w:rsid w:val="00B73729"/>
    <w:rsid w:val="00B774C2"/>
    <w:rsid w:val="00B80F49"/>
    <w:rsid w:val="00B826FD"/>
    <w:rsid w:val="00B83180"/>
    <w:rsid w:val="00B85499"/>
    <w:rsid w:val="00B85509"/>
    <w:rsid w:val="00B915EE"/>
    <w:rsid w:val="00B93734"/>
    <w:rsid w:val="00BA1AA2"/>
    <w:rsid w:val="00BA7EAA"/>
    <w:rsid w:val="00BB4900"/>
    <w:rsid w:val="00BC14C7"/>
    <w:rsid w:val="00BC23E9"/>
    <w:rsid w:val="00BC4A85"/>
    <w:rsid w:val="00BC51AA"/>
    <w:rsid w:val="00BD621F"/>
    <w:rsid w:val="00BE0A27"/>
    <w:rsid w:val="00BE2772"/>
    <w:rsid w:val="00BF1084"/>
    <w:rsid w:val="00BF19A0"/>
    <w:rsid w:val="00BF2BD1"/>
    <w:rsid w:val="00BF3A4C"/>
    <w:rsid w:val="00C0388E"/>
    <w:rsid w:val="00C0725C"/>
    <w:rsid w:val="00C105A3"/>
    <w:rsid w:val="00C26851"/>
    <w:rsid w:val="00C32C42"/>
    <w:rsid w:val="00C3332C"/>
    <w:rsid w:val="00C513D8"/>
    <w:rsid w:val="00C573CF"/>
    <w:rsid w:val="00C60D8A"/>
    <w:rsid w:val="00C668C5"/>
    <w:rsid w:val="00C70988"/>
    <w:rsid w:val="00C71D55"/>
    <w:rsid w:val="00C75CDD"/>
    <w:rsid w:val="00C75F41"/>
    <w:rsid w:val="00C80C83"/>
    <w:rsid w:val="00C81C5B"/>
    <w:rsid w:val="00C827E9"/>
    <w:rsid w:val="00C8290A"/>
    <w:rsid w:val="00C86013"/>
    <w:rsid w:val="00C871FC"/>
    <w:rsid w:val="00C903F7"/>
    <w:rsid w:val="00C91555"/>
    <w:rsid w:val="00CB21CF"/>
    <w:rsid w:val="00CC0E39"/>
    <w:rsid w:val="00CD71B9"/>
    <w:rsid w:val="00CE18BA"/>
    <w:rsid w:val="00CE394F"/>
    <w:rsid w:val="00CE3E56"/>
    <w:rsid w:val="00CE61C3"/>
    <w:rsid w:val="00CF0400"/>
    <w:rsid w:val="00CF04FF"/>
    <w:rsid w:val="00CF1A15"/>
    <w:rsid w:val="00CF5764"/>
    <w:rsid w:val="00D03983"/>
    <w:rsid w:val="00D05086"/>
    <w:rsid w:val="00D059F2"/>
    <w:rsid w:val="00D11D0C"/>
    <w:rsid w:val="00D16798"/>
    <w:rsid w:val="00D20E76"/>
    <w:rsid w:val="00D240F4"/>
    <w:rsid w:val="00D26829"/>
    <w:rsid w:val="00D27598"/>
    <w:rsid w:val="00D32DBA"/>
    <w:rsid w:val="00D36F1F"/>
    <w:rsid w:val="00D4105D"/>
    <w:rsid w:val="00D4388A"/>
    <w:rsid w:val="00D4542A"/>
    <w:rsid w:val="00D510F1"/>
    <w:rsid w:val="00D53173"/>
    <w:rsid w:val="00D53858"/>
    <w:rsid w:val="00D544F8"/>
    <w:rsid w:val="00D618A4"/>
    <w:rsid w:val="00D70940"/>
    <w:rsid w:val="00D72B8A"/>
    <w:rsid w:val="00D826DD"/>
    <w:rsid w:val="00D835F0"/>
    <w:rsid w:val="00D854FE"/>
    <w:rsid w:val="00D9089C"/>
    <w:rsid w:val="00DA43FB"/>
    <w:rsid w:val="00DB0E84"/>
    <w:rsid w:val="00DB18F4"/>
    <w:rsid w:val="00DC7D45"/>
    <w:rsid w:val="00DF0943"/>
    <w:rsid w:val="00DF103F"/>
    <w:rsid w:val="00E135B7"/>
    <w:rsid w:val="00E1608D"/>
    <w:rsid w:val="00E21C27"/>
    <w:rsid w:val="00E26377"/>
    <w:rsid w:val="00E265AD"/>
    <w:rsid w:val="00E279C3"/>
    <w:rsid w:val="00E33448"/>
    <w:rsid w:val="00E4764F"/>
    <w:rsid w:val="00E52043"/>
    <w:rsid w:val="00E53C80"/>
    <w:rsid w:val="00E6142C"/>
    <w:rsid w:val="00E6538F"/>
    <w:rsid w:val="00E700DA"/>
    <w:rsid w:val="00E86008"/>
    <w:rsid w:val="00E91560"/>
    <w:rsid w:val="00E95002"/>
    <w:rsid w:val="00EA2E05"/>
    <w:rsid w:val="00EA3384"/>
    <w:rsid w:val="00EA396D"/>
    <w:rsid w:val="00EA7130"/>
    <w:rsid w:val="00EB35F3"/>
    <w:rsid w:val="00EB3D8F"/>
    <w:rsid w:val="00EC5F89"/>
    <w:rsid w:val="00ED453B"/>
    <w:rsid w:val="00ED6DEF"/>
    <w:rsid w:val="00EE069B"/>
    <w:rsid w:val="00EE25A4"/>
    <w:rsid w:val="00EE3BC0"/>
    <w:rsid w:val="00EE4026"/>
    <w:rsid w:val="00EF12A4"/>
    <w:rsid w:val="00EF1CAA"/>
    <w:rsid w:val="00EF1EBA"/>
    <w:rsid w:val="00EF1F44"/>
    <w:rsid w:val="00EF33F3"/>
    <w:rsid w:val="00EF504F"/>
    <w:rsid w:val="00EF512C"/>
    <w:rsid w:val="00EF7958"/>
    <w:rsid w:val="00F01C08"/>
    <w:rsid w:val="00F0439C"/>
    <w:rsid w:val="00F1311E"/>
    <w:rsid w:val="00F14DAE"/>
    <w:rsid w:val="00F14ED4"/>
    <w:rsid w:val="00F21EC1"/>
    <w:rsid w:val="00F24366"/>
    <w:rsid w:val="00F2756A"/>
    <w:rsid w:val="00F31127"/>
    <w:rsid w:val="00F337EE"/>
    <w:rsid w:val="00F34B6B"/>
    <w:rsid w:val="00F40449"/>
    <w:rsid w:val="00F404BB"/>
    <w:rsid w:val="00F41079"/>
    <w:rsid w:val="00F424B8"/>
    <w:rsid w:val="00F43FAB"/>
    <w:rsid w:val="00F52B41"/>
    <w:rsid w:val="00F532B4"/>
    <w:rsid w:val="00F56117"/>
    <w:rsid w:val="00F56225"/>
    <w:rsid w:val="00F56B1E"/>
    <w:rsid w:val="00F65F5E"/>
    <w:rsid w:val="00F66F0B"/>
    <w:rsid w:val="00F67C80"/>
    <w:rsid w:val="00F7020D"/>
    <w:rsid w:val="00F74279"/>
    <w:rsid w:val="00F769CA"/>
    <w:rsid w:val="00F816BC"/>
    <w:rsid w:val="00F8514D"/>
    <w:rsid w:val="00F908FF"/>
    <w:rsid w:val="00F91F63"/>
    <w:rsid w:val="00F931DE"/>
    <w:rsid w:val="00F96954"/>
    <w:rsid w:val="00FA6C12"/>
    <w:rsid w:val="00FC28D6"/>
    <w:rsid w:val="00FC4275"/>
    <w:rsid w:val="00FD7333"/>
    <w:rsid w:val="00FE2651"/>
    <w:rsid w:val="00FE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B222"/>
  <w15:docId w15:val="{1A2D56D3-5A81-450C-89CB-12BB8E04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5F0"/>
    <w:rPr>
      <w:rFonts w:ascii="Times New Roman" w:eastAsia="Times New Roman" w:hAnsi="Times New Roman" w:cs="Times New Roman"/>
    </w:rPr>
  </w:style>
  <w:style w:type="paragraph" w:styleId="Heading1">
    <w:name w:val="heading 1"/>
    <w:basedOn w:val="Normal"/>
    <w:uiPriority w:val="9"/>
    <w:qFormat/>
    <w:pPr>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firstLine="480"/>
    </w:pPr>
    <w:rPr>
      <w:sz w:val="24"/>
      <w:szCs w:val="24"/>
    </w:rPr>
  </w:style>
  <w:style w:type="paragraph" w:styleId="ListParagraph">
    <w:name w:val="List Paragraph"/>
    <w:basedOn w:val="Normal"/>
    <w:uiPriority w:val="1"/>
    <w:qFormat/>
    <w:pPr>
      <w:ind w:left="120" w:firstLine="4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2719"/>
    <w:pPr>
      <w:tabs>
        <w:tab w:val="center" w:pos="4680"/>
        <w:tab w:val="right" w:pos="9360"/>
      </w:tabs>
    </w:pPr>
  </w:style>
  <w:style w:type="character" w:customStyle="1" w:styleId="HeaderChar">
    <w:name w:val="Header Char"/>
    <w:basedOn w:val="DefaultParagraphFont"/>
    <w:link w:val="Header"/>
    <w:uiPriority w:val="99"/>
    <w:rsid w:val="004F2719"/>
    <w:rPr>
      <w:rFonts w:ascii="Times New Roman" w:eastAsia="Times New Roman" w:hAnsi="Times New Roman" w:cs="Times New Roman"/>
    </w:rPr>
  </w:style>
  <w:style w:type="paragraph" w:styleId="Footer">
    <w:name w:val="footer"/>
    <w:basedOn w:val="Normal"/>
    <w:link w:val="FooterChar"/>
    <w:uiPriority w:val="99"/>
    <w:unhideWhenUsed/>
    <w:rsid w:val="004F2719"/>
    <w:pPr>
      <w:tabs>
        <w:tab w:val="center" w:pos="4680"/>
        <w:tab w:val="right" w:pos="9360"/>
      </w:tabs>
    </w:pPr>
  </w:style>
  <w:style w:type="character" w:customStyle="1" w:styleId="FooterChar">
    <w:name w:val="Footer Char"/>
    <w:basedOn w:val="DefaultParagraphFont"/>
    <w:link w:val="Footer"/>
    <w:uiPriority w:val="99"/>
    <w:rsid w:val="004F2719"/>
    <w:rPr>
      <w:rFonts w:ascii="Times New Roman" w:eastAsia="Times New Roman" w:hAnsi="Times New Roman" w:cs="Times New Roman"/>
    </w:rPr>
  </w:style>
  <w:style w:type="paragraph" w:styleId="NoSpacing">
    <w:name w:val="No Spacing"/>
    <w:uiPriority w:val="1"/>
    <w:qFormat/>
    <w:rsid w:val="0012202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6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709"/>
    <w:rPr>
      <w:rFonts w:ascii="Segoe UI" w:eastAsia="Times New Roman" w:hAnsi="Segoe UI" w:cs="Segoe UI"/>
      <w:sz w:val="18"/>
      <w:szCs w:val="18"/>
    </w:rPr>
  </w:style>
  <w:style w:type="character" w:styleId="Hyperlink">
    <w:name w:val="Hyperlink"/>
    <w:basedOn w:val="DefaultParagraphFont"/>
    <w:uiPriority w:val="99"/>
    <w:unhideWhenUsed/>
    <w:rsid w:val="002B49BB"/>
    <w:rPr>
      <w:color w:val="0000FF" w:themeColor="hyperlink"/>
      <w:u w:val="single"/>
    </w:rPr>
  </w:style>
  <w:style w:type="character" w:styleId="UnresolvedMention">
    <w:name w:val="Unresolved Mention"/>
    <w:basedOn w:val="DefaultParagraphFont"/>
    <w:uiPriority w:val="99"/>
    <w:semiHidden/>
    <w:unhideWhenUsed/>
    <w:rsid w:val="002B49BB"/>
    <w:rPr>
      <w:color w:val="605E5C"/>
      <w:shd w:val="clear" w:color="auto" w:fill="E1DFDD"/>
    </w:rPr>
  </w:style>
  <w:style w:type="character" w:styleId="FollowedHyperlink">
    <w:name w:val="FollowedHyperlink"/>
    <w:basedOn w:val="DefaultParagraphFont"/>
    <w:uiPriority w:val="99"/>
    <w:semiHidden/>
    <w:unhideWhenUsed/>
    <w:rsid w:val="009241F7"/>
    <w:rPr>
      <w:color w:val="800080" w:themeColor="followedHyperlink"/>
      <w:u w:val="single"/>
    </w:rPr>
  </w:style>
  <w:style w:type="character" w:styleId="CommentReference">
    <w:name w:val="annotation reference"/>
    <w:basedOn w:val="DefaultParagraphFont"/>
    <w:uiPriority w:val="99"/>
    <w:semiHidden/>
    <w:unhideWhenUsed/>
    <w:rsid w:val="007F49D5"/>
    <w:rPr>
      <w:sz w:val="16"/>
      <w:szCs w:val="16"/>
    </w:rPr>
  </w:style>
  <w:style w:type="paragraph" w:styleId="CommentText">
    <w:name w:val="annotation text"/>
    <w:basedOn w:val="Normal"/>
    <w:link w:val="CommentTextChar"/>
    <w:uiPriority w:val="99"/>
    <w:unhideWhenUsed/>
    <w:rsid w:val="007F49D5"/>
    <w:rPr>
      <w:sz w:val="20"/>
      <w:szCs w:val="20"/>
    </w:rPr>
  </w:style>
  <w:style w:type="character" w:customStyle="1" w:styleId="CommentTextChar">
    <w:name w:val="Comment Text Char"/>
    <w:basedOn w:val="DefaultParagraphFont"/>
    <w:link w:val="CommentText"/>
    <w:uiPriority w:val="99"/>
    <w:rsid w:val="007F49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49D5"/>
    <w:rPr>
      <w:b/>
      <w:bCs/>
    </w:rPr>
  </w:style>
  <w:style w:type="character" w:customStyle="1" w:styleId="CommentSubjectChar">
    <w:name w:val="Comment Subject Char"/>
    <w:basedOn w:val="CommentTextChar"/>
    <w:link w:val="CommentSubject"/>
    <w:uiPriority w:val="99"/>
    <w:semiHidden/>
    <w:rsid w:val="007F49D5"/>
    <w:rPr>
      <w:rFonts w:ascii="Times New Roman" w:eastAsia="Times New Roman" w:hAnsi="Times New Roman" w:cs="Times New Roman"/>
      <w:b/>
      <w:bCs/>
      <w:sz w:val="20"/>
      <w:szCs w:val="20"/>
    </w:rPr>
  </w:style>
  <w:style w:type="paragraph" w:styleId="Revision">
    <w:name w:val="Revision"/>
    <w:hidden/>
    <w:uiPriority w:val="99"/>
    <w:semiHidden/>
    <w:rsid w:val="007F49D5"/>
    <w:pPr>
      <w:widowControl/>
      <w:autoSpaceDE/>
      <w:autoSpaceDN/>
    </w:pPr>
    <w:rPr>
      <w:rFonts w:ascii="Times New Roman" w:eastAsia="Times New Roman" w:hAnsi="Times New Roman" w:cs="Times New Roman"/>
    </w:rPr>
  </w:style>
  <w:style w:type="paragraph" w:customStyle="1" w:styleId="Default">
    <w:name w:val="Default"/>
    <w:rsid w:val="00E135B7"/>
    <w:pPr>
      <w:widowControl/>
      <w:adjustRightInd w:val="0"/>
    </w:pPr>
    <w:rPr>
      <w:rFonts w:ascii="Times New Roman" w:hAnsi="Times New Roman" w:cs="Times New Roman"/>
      <w:color w:val="000000"/>
      <w:sz w:val="24"/>
      <w:szCs w:val="24"/>
    </w:rPr>
  </w:style>
  <w:style w:type="paragraph" w:customStyle="1" w:styleId="xmsonormal">
    <w:name w:val="x_msonormal"/>
    <w:basedOn w:val="Normal"/>
    <w:rsid w:val="00EA396D"/>
    <w:pPr>
      <w:widowControl/>
      <w:autoSpaceDE/>
      <w:autoSpaceDN/>
    </w:pPr>
    <w:rPr>
      <w:rFonts w:ascii="Calibri" w:eastAsiaTheme="minorHAnsi" w:hAnsi="Calibri" w:cs="Calibri"/>
    </w:rPr>
  </w:style>
  <w:style w:type="paragraph" w:styleId="NormalWeb">
    <w:name w:val="Normal (Web)"/>
    <w:basedOn w:val="Normal"/>
    <w:uiPriority w:val="99"/>
    <w:semiHidden/>
    <w:unhideWhenUsed/>
    <w:rsid w:val="00113BD2"/>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51440">
      <w:bodyDiv w:val="1"/>
      <w:marLeft w:val="0"/>
      <w:marRight w:val="0"/>
      <w:marTop w:val="0"/>
      <w:marBottom w:val="0"/>
      <w:divBdr>
        <w:top w:val="none" w:sz="0" w:space="0" w:color="auto"/>
        <w:left w:val="none" w:sz="0" w:space="0" w:color="auto"/>
        <w:bottom w:val="none" w:sz="0" w:space="0" w:color="auto"/>
        <w:right w:val="none" w:sz="0" w:space="0" w:color="auto"/>
      </w:divBdr>
      <w:divsChild>
        <w:div w:id="861745522">
          <w:marLeft w:val="0"/>
          <w:marRight w:val="0"/>
          <w:marTop w:val="0"/>
          <w:marBottom w:val="0"/>
          <w:divBdr>
            <w:top w:val="none" w:sz="0" w:space="0" w:color="auto"/>
            <w:left w:val="none" w:sz="0" w:space="0" w:color="auto"/>
            <w:bottom w:val="none" w:sz="0" w:space="0" w:color="auto"/>
            <w:right w:val="none" w:sz="0" w:space="0" w:color="auto"/>
          </w:divBdr>
        </w:div>
      </w:divsChild>
    </w:div>
    <w:div w:id="989753773">
      <w:bodyDiv w:val="1"/>
      <w:marLeft w:val="0"/>
      <w:marRight w:val="0"/>
      <w:marTop w:val="0"/>
      <w:marBottom w:val="0"/>
      <w:divBdr>
        <w:top w:val="none" w:sz="0" w:space="0" w:color="auto"/>
        <w:left w:val="none" w:sz="0" w:space="0" w:color="auto"/>
        <w:bottom w:val="none" w:sz="0" w:space="0" w:color="auto"/>
        <w:right w:val="none" w:sz="0" w:space="0" w:color="auto"/>
      </w:divBdr>
      <w:divsChild>
        <w:div w:id="1337880185">
          <w:marLeft w:val="0"/>
          <w:marRight w:val="0"/>
          <w:marTop w:val="0"/>
          <w:marBottom w:val="0"/>
          <w:divBdr>
            <w:top w:val="none" w:sz="0" w:space="0" w:color="auto"/>
            <w:left w:val="none" w:sz="0" w:space="0" w:color="auto"/>
            <w:bottom w:val="none" w:sz="0" w:space="0" w:color="auto"/>
            <w:right w:val="none" w:sz="0" w:space="0" w:color="auto"/>
          </w:divBdr>
          <w:divsChild>
            <w:div w:id="983395051">
              <w:marLeft w:val="0"/>
              <w:marRight w:val="0"/>
              <w:marTop w:val="0"/>
              <w:marBottom w:val="0"/>
              <w:divBdr>
                <w:top w:val="none" w:sz="0" w:space="0" w:color="auto"/>
                <w:left w:val="none" w:sz="0" w:space="0" w:color="auto"/>
                <w:bottom w:val="none" w:sz="0" w:space="0" w:color="auto"/>
                <w:right w:val="none" w:sz="0" w:space="0" w:color="auto"/>
              </w:divBdr>
              <w:divsChild>
                <w:div w:id="624000737">
                  <w:marLeft w:val="0"/>
                  <w:marRight w:val="0"/>
                  <w:marTop w:val="0"/>
                  <w:marBottom w:val="0"/>
                  <w:divBdr>
                    <w:top w:val="none" w:sz="0" w:space="0" w:color="auto"/>
                    <w:left w:val="none" w:sz="0" w:space="0" w:color="auto"/>
                    <w:bottom w:val="none" w:sz="0" w:space="0" w:color="auto"/>
                    <w:right w:val="none" w:sz="0" w:space="0" w:color="auto"/>
                  </w:divBdr>
                  <w:divsChild>
                    <w:div w:id="729575443">
                      <w:marLeft w:val="0"/>
                      <w:marRight w:val="0"/>
                      <w:marTop w:val="0"/>
                      <w:marBottom w:val="0"/>
                      <w:divBdr>
                        <w:top w:val="none" w:sz="0" w:space="0" w:color="auto"/>
                        <w:left w:val="none" w:sz="0" w:space="0" w:color="auto"/>
                        <w:bottom w:val="none" w:sz="0" w:space="0" w:color="auto"/>
                        <w:right w:val="none" w:sz="0" w:space="0" w:color="auto"/>
                      </w:divBdr>
                      <w:divsChild>
                        <w:div w:id="12943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263">
      <w:bodyDiv w:val="1"/>
      <w:marLeft w:val="0"/>
      <w:marRight w:val="0"/>
      <w:marTop w:val="0"/>
      <w:marBottom w:val="0"/>
      <w:divBdr>
        <w:top w:val="none" w:sz="0" w:space="0" w:color="auto"/>
        <w:left w:val="none" w:sz="0" w:space="0" w:color="auto"/>
        <w:bottom w:val="none" w:sz="0" w:space="0" w:color="auto"/>
        <w:right w:val="none" w:sz="0" w:space="0" w:color="auto"/>
      </w:divBdr>
      <w:divsChild>
        <w:div w:id="1077826294">
          <w:marLeft w:val="0"/>
          <w:marRight w:val="0"/>
          <w:marTop w:val="0"/>
          <w:marBottom w:val="0"/>
          <w:divBdr>
            <w:top w:val="none" w:sz="0" w:space="0" w:color="auto"/>
            <w:left w:val="none" w:sz="0" w:space="0" w:color="auto"/>
            <w:bottom w:val="none" w:sz="0" w:space="0" w:color="auto"/>
            <w:right w:val="none" w:sz="0" w:space="0" w:color="auto"/>
          </w:divBdr>
          <w:divsChild>
            <w:div w:id="1654599578">
              <w:marLeft w:val="0"/>
              <w:marRight w:val="0"/>
              <w:marTop w:val="0"/>
              <w:marBottom w:val="0"/>
              <w:divBdr>
                <w:top w:val="none" w:sz="0" w:space="0" w:color="auto"/>
                <w:left w:val="none" w:sz="0" w:space="0" w:color="auto"/>
                <w:bottom w:val="none" w:sz="0" w:space="0" w:color="auto"/>
                <w:right w:val="none" w:sz="0" w:space="0" w:color="auto"/>
              </w:divBdr>
              <w:divsChild>
                <w:div w:id="1888294245">
                  <w:marLeft w:val="0"/>
                  <w:marRight w:val="0"/>
                  <w:marTop w:val="0"/>
                  <w:marBottom w:val="0"/>
                  <w:divBdr>
                    <w:top w:val="none" w:sz="0" w:space="0" w:color="auto"/>
                    <w:left w:val="none" w:sz="0" w:space="0" w:color="auto"/>
                    <w:bottom w:val="none" w:sz="0" w:space="0" w:color="auto"/>
                    <w:right w:val="none" w:sz="0" w:space="0" w:color="auto"/>
                  </w:divBdr>
                  <w:divsChild>
                    <w:div w:id="2116438377">
                      <w:marLeft w:val="0"/>
                      <w:marRight w:val="0"/>
                      <w:marTop w:val="0"/>
                      <w:marBottom w:val="0"/>
                      <w:divBdr>
                        <w:top w:val="none" w:sz="0" w:space="0" w:color="auto"/>
                        <w:left w:val="none" w:sz="0" w:space="0" w:color="auto"/>
                        <w:bottom w:val="none" w:sz="0" w:space="0" w:color="auto"/>
                        <w:right w:val="none" w:sz="0" w:space="0" w:color="auto"/>
                      </w:divBdr>
                      <w:divsChild>
                        <w:div w:id="19650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35793">
      <w:bodyDiv w:val="1"/>
      <w:marLeft w:val="0"/>
      <w:marRight w:val="0"/>
      <w:marTop w:val="0"/>
      <w:marBottom w:val="0"/>
      <w:divBdr>
        <w:top w:val="none" w:sz="0" w:space="0" w:color="auto"/>
        <w:left w:val="none" w:sz="0" w:space="0" w:color="auto"/>
        <w:bottom w:val="none" w:sz="0" w:space="0" w:color="auto"/>
        <w:right w:val="none" w:sz="0" w:space="0" w:color="auto"/>
      </w:divBdr>
      <w:divsChild>
        <w:div w:id="435709798">
          <w:marLeft w:val="0"/>
          <w:marRight w:val="0"/>
          <w:marTop w:val="0"/>
          <w:marBottom w:val="0"/>
          <w:divBdr>
            <w:top w:val="none" w:sz="0" w:space="0" w:color="auto"/>
            <w:left w:val="none" w:sz="0" w:space="0" w:color="auto"/>
            <w:bottom w:val="none" w:sz="0" w:space="0" w:color="auto"/>
            <w:right w:val="none" w:sz="0" w:space="0" w:color="auto"/>
          </w:divBdr>
        </w:div>
      </w:divsChild>
    </w:div>
    <w:div w:id="1774132422">
      <w:bodyDiv w:val="1"/>
      <w:marLeft w:val="0"/>
      <w:marRight w:val="0"/>
      <w:marTop w:val="0"/>
      <w:marBottom w:val="0"/>
      <w:divBdr>
        <w:top w:val="none" w:sz="0" w:space="0" w:color="auto"/>
        <w:left w:val="none" w:sz="0" w:space="0" w:color="auto"/>
        <w:bottom w:val="none" w:sz="0" w:space="0" w:color="auto"/>
        <w:right w:val="none" w:sz="0" w:space="0" w:color="auto"/>
      </w:divBdr>
    </w:div>
    <w:div w:id="1989284735">
      <w:bodyDiv w:val="1"/>
      <w:marLeft w:val="0"/>
      <w:marRight w:val="0"/>
      <w:marTop w:val="0"/>
      <w:marBottom w:val="0"/>
      <w:divBdr>
        <w:top w:val="none" w:sz="0" w:space="0" w:color="auto"/>
        <w:left w:val="none" w:sz="0" w:space="0" w:color="auto"/>
        <w:bottom w:val="none" w:sz="0" w:space="0" w:color="auto"/>
        <w:right w:val="none" w:sz="0" w:space="0" w:color="auto"/>
      </w:divBdr>
      <w:divsChild>
        <w:div w:id="3391668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hh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B66C6-F641-4D41-895C-69ED1EDE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8135</Words>
  <Characters>46371</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Microsoft Word - R 400.9101  to 400.9506</vt:lpstr>
    </vt:vector>
  </TitlesOfParts>
  <Company/>
  <LinksUpToDate>false</LinksUpToDate>
  <CharactersWithSpaces>54398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 400.9101  to 400.9506</dc:title>
  <dc:subject/>
  <dc:creator>hoppesk</dc:creator>
  <cp:keywords/>
  <dc:description/>
  <cp:lastModifiedBy>MichLaw User</cp:lastModifiedBy>
  <cp:revision>2</cp:revision>
  <dcterms:created xsi:type="dcterms:W3CDTF">2022-02-16T14:57:00Z</dcterms:created>
  <dcterms:modified xsi:type="dcterms:W3CDTF">2022-02-16T14:57:00Z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Creator">
    <vt:lpwstr>PScript5.dll Version 5.2.2</vt:lpwstr>
  </property>
  <property fmtid="{D5CDD505-2E9C-101B-9397-08002B2CF9AE}" pid="4" name="LastSaved">
    <vt:filetime>2019-11-20T00:00:00Z</vt:filetime>
  </property>
  <property fmtid="{D5CDD505-2E9C-101B-9397-08002B2CF9AE}" pid="5" name="MSIP_Label_7d57d072-e082-4187-b003-3ca2cdf52d65_Enabled">
    <vt:lpwstr>true</vt:lpwstr>
  </property>
  <property fmtid="{D5CDD505-2E9C-101B-9397-08002B2CF9AE}" pid="6" name="MSIP_Label_7d57d072-e082-4187-b003-3ca2cdf52d65_SetDate">
    <vt:lpwstr>2021-04-10T19:57:40Z</vt:lpwstr>
  </property>
  <property fmtid="{D5CDD505-2E9C-101B-9397-08002B2CF9AE}" pid="7" name="MSIP_Label_7d57d072-e082-4187-b003-3ca2cdf52d65_Method">
    <vt:lpwstr>Privileged</vt:lpwstr>
  </property>
  <property fmtid="{D5CDD505-2E9C-101B-9397-08002B2CF9AE}" pid="8" name="MSIP_Label_7d57d072-e082-4187-b003-3ca2cdf52d65_Name">
    <vt:lpwstr>7d57d072-e082-4187-b003-3ca2cdf52d65</vt:lpwstr>
  </property>
  <property fmtid="{D5CDD505-2E9C-101B-9397-08002B2CF9AE}" pid="9" name="MSIP_Label_7d57d072-e082-4187-b003-3ca2cdf52d65_SiteId">
    <vt:lpwstr>d5fb7087-3777-42ad-966a-892ef47225d1</vt:lpwstr>
  </property>
  <property fmtid="{D5CDD505-2E9C-101B-9397-08002B2CF9AE}" pid="10" name="MSIP_Label_7d57d072-e082-4187-b003-3ca2cdf52d65_ActionId">
    <vt:lpwstr>5f3eda4b-3757-4d77-adbf-1f3f127393e6</vt:lpwstr>
  </property>
  <property fmtid="{D5CDD505-2E9C-101B-9397-08002B2CF9AE}" pid="11" name="MSIP_Label_7d57d072-e082-4187-b003-3ca2cdf52d65_ContentBits">
    <vt:lpwstr>0</vt:lpwstr>
  </property>
</Properties>
</file>